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0D21" w14:textId="1EB45D71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6909B4">
        <w:rPr>
          <w:rFonts w:ascii="Arial" w:hAnsi="Arial" w:cs="Arial"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>.10.2021r.</w:t>
      </w:r>
    </w:p>
    <w:p w14:paraId="5D95A60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ZP/2501/92/21</w:t>
      </w:r>
    </w:p>
    <w:p w14:paraId="510EF18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55558A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6361158" w14:textId="166C8B7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56673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C56673">
        <w:rPr>
          <w:rFonts w:ascii="Arial" w:hAnsi="Arial" w:cs="Arial"/>
          <w:b/>
          <w:bCs/>
          <w:sz w:val="18"/>
          <w:szCs w:val="18"/>
        </w:rPr>
        <w:t>leków do Apteki Szpitalnej.</w:t>
      </w:r>
    </w:p>
    <w:p w14:paraId="13445CA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0A3139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18.10.2021r.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B324B3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531"/>
        <w:gridCol w:w="1978"/>
        <w:gridCol w:w="2294"/>
      </w:tblGrid>
      <w:tr w:rsidR="00B120D4" w14:paraId="1BDEABB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7B3C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B300A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2EB26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EA076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120D4" w14:paraId="082417F9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5BAAD2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71 - P71- Mleko dla niemowląt 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4FC60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42D0A9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B987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918,75</w:t>
            </w:r>
          </w:p>
        </w:tc>
      </w:tr>
      <w:tr w:rsidR="00B120D4" w14:paraId="5486629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854BD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7DA16" w14:textId="61B17025" w:rsidR="00B120D4" w:rsidRDefault="006909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563,50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6488B" w14:textId="52E0B991" w:rsidR="00B120D4" w:rsidRDefault="006909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591,68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9F26F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582ED661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03123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9EB19" w14:textId="023BCFAB" w:rsidR="00B120D4" w:rsidRPr="002D4E43" w:rsidRDefault="002D4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43">
              <w:rPr>
                <w:rFonts w:ascii="Arial" w:hAnsi="Arial" w:cs="Arial"/>
                <w:sz w:val="18"/>
                <w:szCs w:val="18"/>
              </w:rPr>
              <w:t>57,75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D00B1" w14:textId="61BC5B63" w:rsidR="00B120D4" w:rsidRPr="002D4E43" w:rsidRDefault="002D4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43">
              <w:rPr>
                <w:rFonts w:ascii="Arial" w:hAnsi="Arial" w:cs="Arial"/>
                <w:sz w:val="18"/>
                <w:szCs w:val="18"/>
              </w:rPr>
              <w:t>61,25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03B46" w14:textId="77777777" w:rsidR="00B120D4" w:rsidRPr="002D4E43" w:rsidRDefault="00411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4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64AD3A2D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A103E3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88 - P88-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Sakubitryl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walsartan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1EF6C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EF006B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F002ED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3 996,00</w:t>
            </w:r>
          </w:p>
        </w:tc>
      </w:tr>
      <w:tr w:rsidR="00B120D4" w14:paraId="22DCCE70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DC8C1" w14:textId="77777777" w:rsidR="00B120D4" w:rsidRDefault="00411A4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B9059" w14:textId="54F32B78" w:rsidR="00B120D4" w:rsidRDefault="001F35E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2 750,80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D5FF3" w14:textId="0FD76C7E" w:rsidR="00B120D4" w:rsidRDefault="001F35E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2 970,86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6E144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120D4" w14:paraId="3684D015" w14:textId="77777777" w:rsidTr="00097E44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E86546" w14:textId="77777777" w:rsidR="00B120D4" w:rsidRDefault="00411A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1E5F3" w14:textId="72FF55A8" w:rsidR="00B120D4" w:rsidRPr="00A92FBA" w:rsidRDefault="00A92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FBA">
              <w:rPr>
                <w:rFonts w:ascii="Arial" w:hAnsi="Arial" w:cs="Arial"/>
                <w:sz w:val="18"/>
                <w:szCs w:val="18"/>
              </w:rPr>
              <w:t>2 744,20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F8BF9" w14:textId="0607F927" w:rsidR="00B120D4" w:rsidRPr="00A92FBA" w:rsidRDefault="00A92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FBA">
              <w:rPr>
                <w:rFonts w:ascii="Arial" w:hAnsi="Arial" w:cs="Arial"/>
                <w:sz w:val="18"/>
                <w:szCs w:val="18"/>
              </w:rPr>
              <w:t>2</w:t>
            </w:r>
            <w:r w:rsidR="00C11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FBA">
              <w:rPr>
                <w:rFonts w:ascii="Arial" w:hAnsi="Arial" w:cs="Arial"/>
                <w:sz w:val="18"/>
                <w:szCs w:val="18"/>
              </w:rPr>
              <w:t>963,74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98A21" w14:textId="77777777" w:rsidR="00B120D4" w:rsidRDefault="00411A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5032AE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590E37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0CA1F21" w14:textId="77777777" w:rsidR="00391406" w:rsidRDefault="00391406" w:rsidP="00391406">
      <w:pPr>
        <w:ind w:right="110"/>
        <w:rPr>
          <w:rFonts w:ascii="Arial" w:hAnsi="Arial" w:cs="Arial"/>
          <w:sz w:val="18"/>
          <w:szCs w:val="18"/>
        </w:rPr>
      </w:pPr>
    </w:p>
    <w:p w14:paraId="451931D2" w14:textId="77777777" w:rsidR="00391406" w:rsidRDefault="00391406" w:rsidP="0039140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299104A" w14:textId="77777777" w:rsidR="00391406" w:rsidRDefault="00391406" w:rsidP="0039140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2730B0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0FA9" w14:textId="77777777" w:rsidR="00F57D16" w:rsidRDefault="00F57D16" w:rsidP="002A54AA">
      <w:r>
        <w:separator/>
      </w:r>
    </w:p>
  </w:endnote>
  <w:endnote w:type="continuationSeparator" w:id="0">
    <w:p w14:paraId="2CDC9BCB" w14:textId="77777777" w:rsidR="00F57D16" w:rsidRDefault="00F57D1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AA43" w14:textId="77777777" w:rsidR="00F57D16" w:rsidRDefault="00F57D16" w:rsidP="002A54AA">
      <w:r>
        <w:separator/>
      </w:r>
    </w:p>
  </w:footnote>
  <w:footnote w:type="continuationSeparator" w:id="0">
    <w:p w14:paraId="03483E53" w14:textId="77777777" w:rsidR="00F57D16" w:rsidRDefault="00F57D1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97E44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35E3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4E43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1406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1A47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5F3"/>
    <w:rsid w:val="00663847"/>
    <w:rsid w:val="00665410"/>
    <w:rsid w:val="0067075B"/>
    <w:rsid w:val="0067231D"/>
    <w:rsid w:val="006909B4"/>
    <w:rsid w:val="006A3D64"/>
    <w:rsid w:val="006A469C"/>
    <w:rsid w:val="006B169E"/>
    <w:rsid w:val="006B1FE5"/>
    <w:rsid w:val="006C024F"/>
    <w:rsid w:val="006C5598"/>
    <w:rsid w:val="006D134B"/>
    <w:rsid w:val="006E418A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84358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2FBA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20D4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1337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6673"/>
    <w:rsid w:val="00C57046"/>
    <w:rsid w:val="00C5717C"/>
    <w:rsid w:val="00C609B7"/>
    <w:rsid w:val="00C672D9"/>
    <w:rsid w:val="00C7374D"/>
    <w:rsid w:val="00C83522"/>
    <w:rsid w:val="00C870AB"/>
    <w:rsid w:val="00C93A07"/>
    <w:rsid w:val="00C953BC"/>
    <w:rsid w:val="00CA5BE5"/>
    <w:rsid w:val="00CB099C"/>
    <w:rsid w:val="00CB35F1"/>
    <w:rsid w:val="00CC2FB1"/>
    <w:rsid w:val="00CC49BA"/>
    <w:rsid w:val="00CD2AF5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57D16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D256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12</cp:revision>
  <cp:lastPrinted>2018-07-12T09:45:00Z</cp:lastPrinted>
  <dcterms:created xsi:type="dcterms:W3CDTF">2021-10-18T11:42:00Z</dcterms:created>
  <dcterms:modified xsi:type="dcterms:W3CDTF">2021-10-26T06:38:00Z</dcterms:modified>
</cp:coreProperties>
</file>