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22D9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29.10.2021r.</w:t>
      </w:r>
    </w:p>
    <w:p w14:paraId="215DA8B7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ZP/2501/114/21</w:t>
      </w:r>
    </w:p>
    <w:p w14:paraId="211E2BB4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D7F6D36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C8D7BC5" w14:textId="2B2125E2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BB578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BB5787" w:rsidRPr="00BB5787">
        <w:rPr>
          <w:rFonts w:ascii="Arial" w:hAnsi="Arial" w:cs="Arial"/>
          <w:b/>
          <w:bCs/>
          <w:sz w:val="18"/>
          <w:szCs w:val="18"/>
        </w:rPr>
        <w:t>p</w:t>
      </w:r>
      <w:r w:rsidR="004D3622" w:rsidRPr="00BB5787">
        <w:rPr>
          <w:rFonts w:ascii="Arial" w:hAnsi="Arial" w:cs="Arial"/>
          <w:b/>
          <w:bCs/>
          <w:sz w:val="18"/>
          <w:szCs w:val="18"/>
        </w:rPr>
        <w:t>rodukt</w:t>
      </w:r>
      <w:r w:rsidR="00BB5787" w:rsidRPr="00BB5787">
        <w:rPr>
          <w:rFonts w:ascii="Arial" w:hAnsi="Arial" w:cs="Arial"/>
          <w:b/>
          <w:bCs/>
          <w:sz w:val="18"/>
          <w:szCs w:val="18"/>
        </w:rPr>
        <w:t>ów</w:t>
      </w:r>
      <w:r w:rsidR="004D3622" w:rsidRPr="00BB5787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BB5787" w:rsidRPr="00BB5787">
        <w:rPr>
          <w:rFonts w:ascii="Arial" w:hAnsi="Arial" w:cs="Arial"/>
          <w:b/>
          <w:bCs/>
          <w:sz w:val="18"/>
          <w:szCs w:val="18"/>
        </w:rPr>
        <w:t>ych</w:t>
      </w:r>
      <w:r w:rsidR="004D3622" w:rsidRPr="00BB5787">
        <w:rPr>
          <w:rFonts w:ascii="Arial" w:hAnsi="Arial" w:cs="Arial"/>
          <w:b/>
          <w:bCs/>
          <w:sz w:val="18"/>
          <w:szCs w:val="18"/>
        </w:rPr>
        <w:t xml:space="preserve"> stosowan</w:t>
      </w:r>
      <w:r w:rsidR="00BB5787" w:rsidRPr="00BB5787">
        <w:rPr>
          <w:rFonts w:ascii="Arial" w:hAnsi="Arial" w:cs="Arial"/>
          <w:b/>
          <w:bCs/>
          <w:sz w:val="18"/>
          <w:szCs w:val="18"/>
        </w:rPr>
        <w:t>ych</w:t>
      </w:r>
      <w:r w:rsidR="004D3622" w:rsidRPr="00BB5787">
        <w:rPr>
          <w:rFonts w:ascii="Arial" w:hAnsi="Arial" w:cs="Arial"/>
          <w:b/>
          <w:bCs/>
          <w:sz w:val="18"/>
          <w:szCs w:val="18"/>
        </w:rPr>
        <w:t xml:space="preserve"> w programie lekowym leczenia SM</w:t>
      </w:r>
    </w:p>
    <w:p w14:paraId="1AD21587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890912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29.10.2021r.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D1DF025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A76957" w14:paraId="72FB736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9286E4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4DD5A9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0A7F8D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BFED0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76957" w14:paraId="519F1EF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877B1B" w14:textId="77777777" w:rsidR="00A76957" w:rsidRDefault="001C3C8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Interferon beta-1a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8A8D4D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5BC2A7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4747ED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20 760,00</w:t>
            </w:r>
          </w:p>
        </w:tc>
      </w:tr>
      <w:tr w:rsidR="00A76957" w14:paraId="75C458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4020F" w14:textId="73286CA1" w:rsidR="00A76957" w:rsidRDefault="001C3C8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7FDDDA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20 688,84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6EDD53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22 343,95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2D668E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6957" w14:paraId="7586CF0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893338" w14:textId="77777777" w:rsidR="00A76957" w:rsidRDefault="001C3C8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Fumaran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dimetylu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7EA245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23EA04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D550BA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596 195,00</w:t>
            </w:r>
          </w:p>
        </w:tc>
      </w:tr>
      <w:tr w:rsidR="00A76957" w14:paraId="6EAD71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C1291E" w14:textId="70DC3EA4" w:rsidR="00A76957" w:rsidRDefault="001C3C8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533B31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550 227,00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291BA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594 245,16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6D7EFC" w14:textId="77777777" w:rsidR="00A76957" w:rsidRDefault="001C3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EE42675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1A4063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C408115" w14:textId="77777777" w:rsidR="008A7DC7" w:rsidRDefault="008A7DC7" w:rsidP="008A7DC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1A4EB9C" w14:textId="77777777" w:rsidR="008A7DC7" w:rsidRDefault="008A7DC7" w:rsidP="008A7DC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C8FFA5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9416" w14:textId="77777777" w:rsidR="001C3C88" w:rsidRDefault="001C3C88" w:rsidP="002A54AA">
      <w:r>
        <w:separator/>
      </w:r>
    </w:p>
  </w:endnote>
  <w:endnote w:type="continuationSeparator" w:id="0">
    <w:p w14:paraId="0994F964" w14:textId="77777777" w:rsidR="001C3C88" w:rsidRDefault="001C3C8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BF9" w14:textId="77777777" w:rsidR="001C3C88" w:rsidRDefault="001C3C88" w:rsidP="002A54AA">
      <w:r>
        <w:separator/>
      </w:r>
    </w:p>
  </w:footnote>
  <w:footnote w:type="continuationSeparator" w:id="0">
    <w:p w14:paraId="5A99DD0E" w14:textId="77777777" w:rsidR="001C3C88" w:rsidRDefault="001C3C88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3748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3C88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A7DC7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76957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5787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DA27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2021-10-29T08:40:00Z</dcterms:created>
  <dcterms:modified xsi:type="dcterms:W3CDTF">2021-10-29T08:41:00Z</dcterms:modified>
</cp:coreProperties>
</file>