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8F8C5" w14:textId="77777777" w:rsidR="005B2EC9" w:rsidRPr="00CB2232" w:rsidRDefault="007A3C34" w:rsidP="005B2EC9">
      <w:pPr>
        <w:ind w:firstLine="55"/>
        <w:jc w:val="right"/>
        <w:rPr>
          <w:rFonts w:ascii="Arial" w:hAnsi="Arial" w:cs="Arial"/>
          <w:color w:val="FF0000"/>
          <w:sz w:val="18"/>
          <w:szCs w:val="18"/>
        </w:rPr>
      </w:pPr>
      <w:r w:rsidRPr="00CB2232">
        <w:rPr>
          <w:rFonts w:ascii="Arial" w:hAnsi="Arial" w:cs="Arial"/>
          <w:sz w:val="18"/>
          <w:szCs w:val="18"/>
        </w:rPr>
        <w:t>Ciechanów</w:t>
      </w:r>
      <w:r w:rsidR="005B2EC9" w:rsidRPr="00CB2232">
        <w:rPr>
          <w:rFonts w:ascii="Arial" w:hAnsi="Arial" w:cs="Arial"/>
          <w:sz w:val="18"/>
          <w:szCs w:val="18"/>
        </w:rPr>
        <w:t xml:space="preserve">, dnia </w:t>
      </w:r>
      <w:r w:rsidRPr="00CB2232">
        <w:rPr>
          <w:rFonts w:ascii="Arial" w:hAnsi="Arial" w:cs="Arial"/>
          <w:sz w:val="18"/>
          <w:szCs w:val="18"/>
        </w:rPr>
        <w:t>02.11.2021</w:t>
      </w:r>
      <w:r w:rsidR="005B2EC9" w:rsidRPr="00CB2232">
        <w:rPr>
          <w:rFonts w:ascii="Arial" w:hAnsi="Arial" w:cs="Arial"/>
          <w:sz w:val="18"/>
          <w:szCs w:val="18"/>
        </w:rPr>
        <w:t>r.</w:t>
      </w:r>
    </w:p>
    <w:p w14:paraId="5CCC8305" w14:textId="77777777" w:rsidR="005B2EC9" w:rsidRPr="00CB2232" w:rsidRDefault="005B2EC9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rPr>
          <w:rFonts w:ascii="Arial" w:hAnsi="Arial" w:cs="Arial"/>
          <w:sz w:val="18"/>
          <w:szCs w:val="18"/>
        </w:rPr>
      </w:pPr>
    </w:p>
    <w:p w14:paraId="2CCB2E69" w14:textId="77777777" w:rsidR="005B2EC9" w:rsidRPr="00CB2232" w:rsidRDefault="007A3C34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18"/>
          <w:szCs w:val="18"/>
        </w:rPr>
      </w:pPr>
      <w:r w:rsidRPr="00CB2232">
        <w:rPr>
          <w:rFonts w:ascii="Arial" w:hAnsi="Arial" w:cs="Arial"/>
          <w:sz w:val="18"/>
          <w:szCs w:val="18"/>
        </w:rPr>
        <w:t>ZP/2501/114/21</w:t>
      </w:r>
    </w:p>
    <w:p w14:paraId="09C03296" w14:textId="77777777" w:rsidR="005B2EC9" w:rsidRPr="00CB2232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 w:rsidRPr="00CB2232">
        <w:rPr>
          <w:rFonts w:ascii="Arial" w:hAnsi="Arial" w:cs="Arial"/>
          <w:b/>
          <w:bCs/>
          <w:sz w:val="18"/>
          <w:szCs w:val="18"/>
        </w:rPr>
        <w:t xml:space="preserve">Zawiadomienie o wyborze </w:t>
      </w:r>
    </w:p>
    <w:p w14:paraId="2D616010" w14:textId="77777777" w:rsidR="005B2EC9" w:rsidRPr="00CB2232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 w:rsidRPr="00CB2232">
        <w:rPr>
          <w:rFonts w:ascii="Arial" w:hAnsi="Arial" w:cs="Arial"/>
          <w:b/>
          <w:bCs/>
          <w:sz w:val="18"/>
          <w:szCs w:val="18"/>
        </w:rPr>
        <w:t>najkorzystniejszej oferty</w:t>
      </w:r>
    </w:p>
    <w:p w14:paraId="0BAF08CD" w14:textId="77777777" w:rsidR="005B2EC9" w:rsidRPr="00CB2232" w:rsidRDefault="005B2EC9" w:rsidP="005B2EC9">
      <w:pPr>
        <w:pStyle w:val="Tekstpodstawowywcity2"/>
        <w:ind w:left="0" w:firstLine="0"/>
        <w:rPr>
          <w:rFonts w:ascii="Arial" w:hAnsi="Arial" w:cs="Arial"/>
          <w:sz w:val="18"/>
          <w:szCs w:val="18"/>
        </w:rPr>
      </w:pPr>
    </w:p>
    <w:p w14:paraId="54F162C9" w14:textId="1F5774E2" w:rsidR="005B2EC9" w:rsidRPr="00CB2232" w:rsidRDefault="005B2EC9" w:rsidP="005B2EC9">
      <w:pPr>
        <w:pStyle w:val="Nagwek8"/>
        <w:spacing w:before="0"/>
        <w:ind w:left="290"/>
        <w:rPr>
          <w:rFonts w:ascii="Arial" w:hAnsi="Arial" w:cs="Arial"/>
          <w:b/>
          <w:i w:val="0"/>
          <w:color w:val="FF0000"/>
          <w:sz w:val="18"/>
          <w:szCs w:val="18"/>
        </w:rPr>
      </w:pPr>
      <w:r w:rsidRPr="00CB2232">
        <w:rPr>
          <w:rFonts w:ascii="Arial" w:hAnsi="Arial" w:cs="Arial"/>
          <w:sz w:val="18"/>
          <w:szCs w:val="18"/>
        </w:rPr>
        <w:t xml:space="preserve">dotyczy:   postępowania o udzielenie zamówienia publicznego na </w:t>
      </w:r>
      <w:r w:rsidR="00CB2232" w:rsidRPr="00CB2232">
        <w:rPr>
          <w:rFonts w:ascii="Arial" w:hAnsi="Arial" w:cs="Arial"/>
          <w:sz w:val="18"/>
          <w:szCs w:val="18"/>
        </w:rPr>
        <w:t xml:space="preserve">dostawę </w:t>
      </w:r>
      <w:r w:rsidR="00CB2232" w:rsidRPr="00CB2232">
        <w:rPr>
          <w:rFonts w:ascii="Arial" w:hAnsi="Arial" w:cs="Arial"/>
          <w:b/>
          <w:sz w:val="18"/>
          <w:szCs w:val="18"/>
        </w:rPr>
        <w:t>p</w:t>
      </w:r>
      <w:r w:rsidR="007A3C34" w:rsidRPr="00CB2232">
        <w:rPr>
          <w:rFonts w:ascii="Arial" w:hAnsi="Arial" w:cs="Arial"/>
          <w:b/>
          <w:sz w:val="18"/>
          <w:szCs w:val="18"/>
        </w:rPr>
        <w:t>rodukt</w:t>
      </w:r>
      <w:r w:rsidR="00CB2232" w:rsidRPr="00CB2232">
        <w:rPr>
          <w:rFonts w:ascii="Arial" w:hAnsi="Arial" w:cs="Arial"/>
          <w:b/>
          <w:sz w:val="18"/>
          <w:szCs w:val="18"/>
        </w:rPr>
        <w:t>ów</w:t>
      </w:r>
      <w:r w:rsidR="007A3C34" w:rsidRPr="00CB2232">
        <w:rPr>
          <w:rFonts w:ascii="Arial" w:hAnsi="Arial" w:cs="Arial"/>
          <w:b/>
          <w:sz w:val="18"/>
          <w:szCs w:val="18"/>
        </w:rPr>
        <w:t xml:space="preserve"> lecznicz</w:t>
      </w:r>
      <w:r w:rsidR="00CB2232" w:rsidRPr="00CB2232">
        <w:rPr>
          <w:rFonts w:ascii="Arial" w:hAnsi="Arial" w:cs="Arial"/>
          <w:b/>
          <w:sz w:val="18"/>
          <w:szCs w:val="18"/>
        </w:rPr>
        <w:t>ych</w:t>
      </w:r>
      <w:r w:rsidR="007A3C34" w:rsidRPr="00CB2232">
        <w:rPr>
          <w:rFonts w:ascii="Arial" w:hAnsi="Arial" w:cs="Arial"/>
          <w:b/>
          <w:sz w:val="18"/>
          <w:szCs w:val="18"/>
        </w:rPr>
        <w:t xml:space="preserve"> stosowan</w:t>
      </w:r>
      <w:r w:rsidR="00CB2232" w:rsidRPr="00CB2232">
        <w:rPr>
          <w:rFonts w:ascii="Arial" w:hAnsi="Arial" w:cs="Arial"/>
          <w:b/>
          <w:sz w:val="18"/>
          <w:szCs w:val="18"/>
        </w:rPr>
        <w:t>ych</w:t>
      </w:r>
      <w:r w:rsidR="007A3C34" w:rsidRPr="00CB2232">
        <w:rPr>
          <w:rFonts w:ascii="Arial" w:hAnsi="Arial" w:cs="Arial"/>
          <w:b/>
          <w:sz w:val="18"/>
          <w:szCs w:val="18"/>
        </w:rPr>
        <w:t xml:space="preserve"> w programie lekowym leczenia SM</w:t>
      </w:r>
      <w:r w:rsidR="00CB2232" w:rsidRPr="00CB2232">
        <w:rPr>
          <w:rFonts w:ascii="Arial" w:hAnsi="Arial" w:cs="Arial"/>
          <w:b/>
          <w:sz w:val="18"/>
          <w:szCs w:val="18"/>
        </w:rPr>
        <w:t>.</w:t>
      </w:r>
    </w:p>
    <w:p w14:paraId="4B678958" w14:textId="77777777" w:rsidR="005B2EC9" w:rsidRPr="00CB2232" w:rsidRDefault="005B2EC9" w:rsidP="005B2EC9">
      <w:pPr>
        <w:pStyle w:val="Tekstpodstawowywcity2"/>
        <w:ind w:left="0" w:firstLine="0"/>
        <w:jc w:val="left"/>
        <w:rPr>
          <w:rFonts w:ascii="Arial" w:hAnsi="Arial" w:cs="Arial"/>
          <w:sz w:val="18"/>
          <w:szCs w:val="18"/>
        </w:rPr>
      </w:pPr>
    </w:p>
    <w:p w14:paraId="5E0CC404" w14:textId="77777777" w:rsidR="005B2EC9" w:rsidRPr="00CB2232" w:rsidRDefault="007A3C34" w:rsidP="005B2EC9">
      <w:pPr>
        <w:pStyle w:val="Tekstpodstawowywcity2"/>
        <w:ind w:left="0" w:firstLine="0"/>
        <w:jc w:val="left"/>
        <w:rPr>
          <w:rFonts w:ascii="Arial" w:hAnsi="Arial" w:cs="Arial"/>
          <w:sz w:val="18"/>
          <w:szCs w:val="18"/>
        </w:rPr>
      </w:pPr>
      <w:r w:rsidRPr="00CB2232"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B2EC9" w:rsidRPr="00CB2232">
        <w:rPr>
          <w:rFonts w:ascii="Arial" w:hAnsi="Arial" w:cs="Arial"/>
          <w:sz w:val="18"/>
          <w:szCs w:val="18"/>
        </w:rPr>
        <w:t>informuje, że w powołanym postępowaniu, wybrano ofertę złożoną przez:</w:t>
      </w:r>
    </w:p>
    <w:p w14:paraId="72673025" w14:textId="1ECA6A74" w:rsidR="006657A7" w:rsidRPr="00CB2232" w:rsidRDefault="006657A7">
      <w:pPr>
        <w:rPr>
          <w:sz w:val="18"/>
          <w:szCs w:val="18"/>
        </w:rPr>
      </w:pPr>
    </w:p>
    <w:tbl>
      <w:tblPr>
        <w:tblStyle w:val="NormalTablePHPDOCX0"/>
        <w:tblW w:w="2657" w:type="pct"/>
        <w:tblLook w:val="04A0" w:firstRow="1" w:lastRow="0" w:firstColumn="1" w:lastColumn="0" w:noHBand="0" w:noVBand="1"/>
      </w:tblPr>
      <w:tblGrid>
        <w:gridCol w:w="4814"/>
      </w:tblGrid>
      <w:tr w:rsidR="006657A7" w:rsidRPr="00CB2232" w14:paraId="7EE5498E" w14:textId="77777777" w:rsidTr="00CB2232">
        <w:tc>
          <w:tcPr>
            <w:tcW w:w="50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BAEE071" w14:textId="77777777" w:rsidR="006657A7" w:rsidRPr="00CB2232" w:rsidRDefault="00CB2232">
            <w:pPr>
              <w:jc w:val="center"/>
              <w:rPr>
                <w:sz w:val="18"/>
                <w:szCs w:val="18"/>
              </w:rPr>
            </w:pPr>
            <w:r w:rsidRPr="00CB223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Pakiet1 - Interferon beta-1a</w:t>
            </w:r>
          </w:p>
        </w:tc>
      </w:tr>
      <w:tr w:rsidR="006657A7" w:rsidRPr="00CB2232" w14:paraId="6CFD3429" w14:textId="77777777" w:rsidTr="00CB2232">
        <w:tc>
          <w:tcPr>
            <w:tcW w:w="50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6611D41" w14:textId="77777777" w:rsidR="00CB2232" w:rsidRPr="00CB2232" w:rsidRDefault="00CB2232">
            <w:pPr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</w:pPr>
            <w:r w:rsidRPr="00CB223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Urtica Sp. z o.o.</w:t>
            </w:r>
            <w:r w:rsidRPr="00CB223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br/>
            </w:r>
            <w:r w:rsidRPr="00CB223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 xml:space="preserve">54-613 Wrocław, </w:t>
            </w:r>
          </w:p>
          <w:p w14:paraId="3D43CC30" w14:textId="238CA9F7" w:rsidR="006657A7" w:rsidRPr="00CB2232" w:rsidRDefault="00CB2232">
            <w:pPr>
              <w:rPr>
                <w:sz w:val="18"/>
                <w:szCs w:val="18"/>
              </w:rPr>
            </w:pPr>
            <w:r w:rsidRPr="00CB223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 xml:space="preserve">ul. Krzemieniecka 120 </w:t>
            </w:r>
            <w:r w:rsidRPr="00CB223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br/>
              <w:t>NIP: 894-25-56-799</w:t>
            </w:r>
          </w:p>
        </w:tc>
      </w:tr>
    </w:tbl>
    <w:p w14:paraId="16DFF3F7" w14:textId="77777777" w:rsidR="006657A7" w:rsidRPr="00CB2232" w:rsidRDefault="006657A7">
      <w:pPr>
        <w:rPr>
          <w:sz w:val="18"/>
          <w:szCs w:val="18"/>
        </w:rPr>
      </w:pPr>
    </w:p>
    <w:tbl>
      <w:tblPr>
        <w:tblStyle w:val="NormalTablePHPDOCX0"/>
        <w:tblW w:w="2657" w:type="pct"/>
        <w:tblLook w:val="04A0" w:firstRow="1" w:lastRow="0" w:firstColumn="1" w:lastColumn="0" w:noHBand="0" w:noVBand="1"/>
      </w:tblPr>
      <w:tblGrid>
        <w:gridCol w:w="4814"/>
      </w:tblGrid>
      <w:tr w:rsidR="006657A7" w:rsidRPr="00CB2232" w14:paraId="7ACC77E8" w14:textId="77777777" w:rsidTr="00CB2232">
        <w:tc>
          <w:tcPr>
            <w:tcW w:w="50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89F1A9B" w14:textId="77777777" w:rsidR="006657A7" w:rsidRPr="00CB2232" w:rsidRDefault="00CB2232">
            <w:pPr>
              <w:jc w:val="center"/>
              <w:rPr>
                <w:sz w:val="18"/>
                <w:szCs w:val="18"/>
              </w:rPr>
            </w:pPr>
            <w:r w:rsidRPr="00CB223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 xml:space="preserve">Pakiet2 - </w:t>
            </w:r>
            <w:proofErr w:type="spellStart"/>
            <w:r w:rsidRPr="00CB223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Fumaran</w:t>
            </w:r>
            <w:proofErr w:type="spellEnd"/>
            <w:r w:rsidRPr="00CB223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 xml:space="preserve"> dimetylu</w:t>
            </w:r>
          </w:p>
        </w:tc>
      </w:tr>
      <w:tr w:rsidR="006657A7" w:rsidRPr="00CB2232" w14:paraId="3B8B577C" w14:textId="77777777" w:rsidTr="00CB2232">
        <w:tc>
          <w:tcPr>
            <w:tcW w:w="50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03AF8E1" w14:textId="77777777" w:rsidR="00CB2232" w:rsidRPr="00CB2232" w:rsidRDefault="00CB2232">
            <w:pPr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</w:pPr>
            <w:r w:rsidRPr="00CB223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Urtica Sp. z o.o.</w:t>
            </w:r>
            <w:r w:rsidRPr="00CB223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br/>
              <w:t xml:space="preserve">54-613 Wrocław, </w:t>
            </w:r>
          </w:p>
          <w:p w14:paraId="11210A0D" w14:textId="1903575B" w:rsidR="006657A7" w:rsidRPr="00CB2232" w:rsidRDefault="00CB2232">
            <w:pPr>
              <w:rPr>
                <w:sz w:val="18"/>
                <w:szCs w:val="18"/>
              </w:rPr>
            </w:pPr>
            <w:r w:rsidRPr="00CB223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 xml:space="preserve">ul. Krzemieniecka 120 </w:t>
            </w:r>
            <w:r w:rsidRPr="00CB223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br/>
              <w:t>NIP: 894-25-56-799</w:t>
            </w:r>
          </w:p>
        </w:tc>
      </w:tr>
    </w:tbl>
    <w:p w14:paraId="27A7459D" w14:textId="77777777" w:rsidR="00094753" w:rsidRPr="00CB2232" w:rsidRDefault="00094753" w:rsidP="005B2EC9">
      <w:pPr>
        <w:ind w:right="108"/>
        <w:rPr>
          <w:rFonts w:ascii="Arial" w:hAnsi="Arial" w:cs="Arial"/>
          <w:sz w:val="18"/>
          <w:szCs w:val="18"/>
        </w:rPr>
      </w:pPr>
    </w:p>
    <w:p w14:paraId="57266609" w14:textId="686CA6EB" w:rsidR="005B2EC9" w:rsidRPr="00CB2232" w:rsidRDefault="005B2EC9" w:rsidP="005B2EC9">
      <w:pPr>
        <w:ind w:right="108"/>
        <w:rPr>
          <w:rFonts w:ascii="Arial" w:hAnsi="Arial" w:cs="Arial"/>
          <w:sz w:val="18"/>
          <w:szCs w:val="18"/>
        </w:rPr>
      </w:pPr>
      <w:r w:rsidRPr="00CB2232">
        <w:rPr>
          <w:rFonts w:ascii="Arial" w:hAnsi="Arial" w:cs="Arial"/>
          <w:sz w:val="18"/>
          <w:szCs w:val="18"/>
        </w:rPr>
        <w:t xml:space="preserve">Do upływu wyznaczonego  terminu składania ofert, tj. do dnia </w:t>
      </w:r>
      <w:r w:rsidR="007A3C34" w:rsidRPr="00CB2232">
        <w:rPr>
          <w:rFonts w:ascii="Arial" w:hAnsi="Arial" w:cs="Arial"/>
          <w:sz w:val="18"/>
          <w:szCs w:val="18"/>
        </w:rPr>
        <w:t>29.10.2021</w:t>
      </w:r>
      <w:r w:rsidR="00CB2232" w:rsidRPr="00CB2232">
        <w:rPr>
          <w:rFonts w:ascii="Arial" w:hAnsi="Arial" w:cs="Arial"/>
          <w:sz w:val="18"/>
          <w:szCs w:val="18"/>
        </w:rPr>
        <w:t xml:space="preserve"> </w:t>
      </w:r>
      <w:r w:rsidR="007A3C34" w:rsidRPr="00CB2232">
        <w:rPr>
          <w:rFonts w:ascii="Arial" w:hAnsi="Arial" w:cs="Arial"/>
          <w:sz w:val="18"/>
          <w:szCs w:val="18"/>
        </w:rPr>
        <w:t xml:space="preserve">godz. </w:t>
      </w:r>
      <w:r w:rsidR="00CB2232" w:rsidRPr="00CB2232">
        <w:rPr>
          <w:rFonts w:ascii="Arial" w:hAnsi="Arial" w:cs="Arial"/>
          <w:sz w:val="18"/>
          <w:szCs w:val="18"/>
        </w:rPr>
        <w:t xml:space="preserve">10:00 </w:t>
      </w:r>
      <w:r w:rsidRPr="00CB2232">
        <w:rPr>
          <w:rFonts w:ascii="Arial" w:hAnsi="Arial" w:cs="Arial"/>
          <w:sz w:val="18"/>
          <w:szCs w:val="18"/>
        </w:rPr>
        <w:t xml:space="preserve">złożono </w:t>
      </w:r>
      <w:r w:rsidR="007A3C34" w:rsidRPr="00CB2232">
        <w:rPr>
          <w:rFonts w:ascii="Arial" w:hAnsi="Arial" w:cs="Arial"/>
          <w:sz w:val="18"/>
          <w:szCs w:val="18"/>
        </w:rPr>
        <w:t>1</w:t>
      </w:r>
      <w:r w:rsidRPr="00CB2232">
        <w:rPr>
          <w:rFonts w:ascii="Arial" w:hAnsi="Arial" w:cs="Arial"/>
          <w:sz w:val="18"/>
          <w:szCs w:val="18"/>
        </w:rPr>
        <w:t xml:space="preserve"> ofert</w:t>
      </w:r>
      <w:r w:rsidR="00CB2232" w:rsidRPr="00CB2232">
        <w:rPr>
          <w:rFonts w:ascii="Arial" w:hAnsi="Arial" w:cs="Arial"/>
          <w:sz w:val="18"/>
          <w:szCs w:val="18"/>
        </w:rPr>
        <w:t>ę</w:t>
      </w:r>
      <w:r w:rsidRPr="00CB2232">
        <w:rPr>
          <w:rFonts w:ascii="Arial" w:hAnsi="Arial" w:cs="Arial"/>
          <w:sz w:val="18"/>
          <w:szCs w:val="18"/>
        </w:rPr>
        <w:t>:</w:t>
      </w:r>
    </w:p>
    <w:p w14:paraId="6BC0FB06" w14:textId="77777777" w:rsidR="006657A7" w:rsidRPr="00CB2232" w:rsidRDefault="006657A7">
      <w:pPr>
        <w:rPr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6657A7" w:rsidRPr="00CB2232" w14:paraId="53465A37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56AF503" w14:textId="77777777" w:rsidR="006657A7" w:rsidRPr="00CB2232" w:rsidRDefault="00CB2232">
            <w:pPr>
              <w:rPr>
                <w:sz w:val="18"/>
                <w:szCs w:val="18"/>
              </w:rPr>
            </w:pPr>
            <w:r w:rsidRPr="00CB223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Pakiet1 - Interferon beta-1a</w:t>
            </w:r>
          </w:p>
        </w:tc>
      </w:tr>
      <w:tr w:rsidR="006657A7" w:rsidRPr="00CB2232" w14:paraId="0F3E48D0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CFFDFEC" w14:textId="2B4C820E" w:rsidR="006657A7" w:rsidRPr="00CB2232" w:rsidRDefault="00CB2232">
            <w:pPr>
              <w:rPr>
                <w:sz w:val="18"/>
                <w:szCs w:val="18"/>
              </w:rPr>
            </w:pPr>
            <w:r w:rsidRPr="00CB223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Urtica Sp. z o.o.</w:t>
            </w:r>
            <w:r w:rsidRPr="00CB223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</w:r>
            <w:r w:rsidRPr="00CB223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 xml:space="preserve">54-613 Wrocław, ul. Krzemieniecka 120 </w:t>
            </w:r>
            <w:r w:rsidRPr="00CB223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894-25-56-799</w:t>
            </w:r>
          </w:p>
        </w:tc>
      </w:tr>
    </w:tbl>
    <w:p w14:paraId="29DEA885" w14:textId="77777777" w:rsidR="006657A7" w:rsidRPr="00CB2232" w:rsidRDefault="006657A7">
      <w:pPr>
        <w:rPr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6657A7" w:rsidRPr="00CB2232" w14:paraId="6AF31DD1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DF3BEFF" w14:textId="77777777" w:rsidR="006657A7" w:rsidRPr="00CB2232" w:rsidRDefault="00CB2232">
            <w:pPr>
              <w:rPr>
                <w:sz w:val="18"/>
                <w:szCs w:val="18"/>
              </w:rPr>
            </w:pPr>
            <w:r w:rsidRPr="00CB223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Pakiet2 - Fumaran dimetylu</w:t>
            </w:r>
          </w:p>
        </w:tc>
      </w:tr>
      <w:tr w:rsidR="006657A7" w:rsidRPr="00CB2232" w14:paraId="2443CDF3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BCBCB52" w14:textId="31261027" w:rsidR="006657A7" w:rsidRPr="00CB2232" w:rsidRDefault="00CB2232">
            <w:pPr>
              <w:rPr>
                <w:sz w:val="18"/>
                <w:szCs w:val="18"/>
              </w:rPr>
            </w:pPr>
            <w:r w:rsidRPr="00CB223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Urtica Sp. z o.o.</w:t>
            </w:r>
            <w:r w:rsidRPr="00CB223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 xml:space="preserve">54-613 Wrocław, ul. Krzemieniecka 120 </w:t>
            </w:r>
            <w:r w:rsidRPr="00CB223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894-25-56-799</w:t>
            </w:r>
          </w:p>
        </w:tc>
      </w:tr>
    </w:tbl>
    <w:p w14:paraId="44A73076" w14:textId="77777777" w:rsidR="007A3C34" w:rsidRPr="00CB2232" w:rsidRDefault="007A3C34" w:rsidP="005B2EC9">
      <w:pPr>
        <w:rPr>
          <w:rFonts w:ascii="Arial" w:hAnsi="Arial" w:cs="Arial"/>
          <w:sz w:val="18"/>
          <w:szCs w:val="18"/>
        </w:rPr>
      </w:pPr>
    </w:p>
    <w:p w14:paraId="5CFAF8C8" w14:textId="582CF5F1" w:rsidR="005B2EC9" w:rsidRPr="00CB2232" w:rsidRDefault="005B2EC9" w:rsidP="005B2EC9">
      <w:pPr>
        <w:rPr>
          <w:rFonts w:ascii="Arial" w:hAnsi="Arial" w:cs="Arial"/>
          <w:sz w:val="18"/>
          <w:szCs w:val="18"/>
        </w:rPr>
      </w:pPr>
      <w:r w:rsidRPr="00CB2232">
        <w:rPr>
          <w:rFonts w:ascii="Arial" w:hAnsi="Arial" w:cs="Arial"/>
          <w:sz w:val="18"/>
          <w:szCs w:val="18"/>
        </w:rPr>
        <w:t>Wykonawc</w:t>
      </w:r>
      <w:r w:rsidR="00CB2232" w:rsidRPr="00CB2232">
        <w:rPr>
          <w:rFonts w:ascii="Arial" w:hAnsi="Arial" w:cs="Arial"/>
          <w:sz w:val="18"/>
          <w:szCs w:val="18"/>
        </w:rPr>
        <w:t>y</w:t>
      </w:r>
      <w:r w:rsidRPr="00CB2232">
        <w:rPr>
          <w:rFonts w:ascii="Arial" w:hAnsi="Arial" w:cs="Arial"/>
          <w:sz w:val="18"/>
          <w:szCs w:val="18"/>
        </w:rPr>
        <w:t xml:space="preserve"> nie wykluczono.</w:t>
      </w:r>
    </w:p>
    <w:p w14:paraId="2326E94C" w14:textId="4FE3F65E" w:rsidR="005B2EC9" w:rsidRPr="00CB2232" w:rsidRDefault="005B2EC9" w:rsidP="005B2EC9">
      <w:pPr>
        <w:rPr>
          <w:rFonts w:ascii="Arial" w:hAnsi="Arial" w:cs="Arial"/>
          <w:sz w:val="18"/>
          <w:szCs w:val="18"/>
        </w:rPr>
      </w:pPr>
      <w:r w:rsidRPr="00CB2232">
        <w:rPr>
          <w:rFonts w:ascii="Arial" w:hAnsi="Arial" w:cs="Arial"/>
          <w:sz w:val="18"/>
          <w:szCs w:val="18"/>
        </w:rPr>
        <w:t>Ofert</w:t>
      </w:r>
      <w:r w:rsidR="00CB2232" w:rsidRPr="00CB2232">
        <w:rPr>
          <w:rFonts w:ascii="Arial" w:hAnsi="Arial" w:cs="Arial"/>
          <w:sz w:val="18"/>
          <w:szCs w:val="18"/>
        </w:rPr>
        <w:t>y</w:t>
      </w:r>
      <w:r w:rsidRPr="00CB2232">
        <w:rPr>
          <w:rFonts w:ascii="Arial" w:hAnsi="Arial" w:cs="Arial"/>
          <w:sz w:val="18"/>
          <w:szCs w:val="18"/>
        </w:rPr>
        <w:t xml:space="preserve"> nie odrzucono.</w:t>
      </w:r>
    </w:p>
    <w:p w14:paraId="26D0DDE1" w14:textId="77777777" w:rsidR="005B2EC9" w:rsidRPr="00CB2232" w:rsidRDefault="005B2EC9" w:rsidP="005B2EC9">
      <w:pPr>
        <w:pStyle w:val="Tekstpodstawowywcity2"/>
        <w:ind w:left="0" w:firstLine="0"/>
        <w:jc w:val="left"/>
        <w:rPr>
          <w:rFonts w:ascii="Arial" w:hAnsi="Arial" w:cs="Arial"/>
          <w:sz w:val="18"/>
          <w:szCs w:val="18"/>
        </w:rPr>
      </w:pPr>
    </w:p>
    <w:p w14:paraId="08C5637B" w14:textId="1924CA68" w:rsidR="006657A7" w:rsidRPr="00CB2232" w:rsidRDefault="005B2EC9" w:rsidP="00CB2232">
      <w:pPr>
        <w:pStyle w:val="Tekstpodstawowywcity2"/>
        <w:ind w:left="0" w:firstLine="0"/>
        <w:jc w:val="left"/>
        <w:rPr>
          <w:rFonts w:ascii="Arial" w:hAnsi="Arial" w:cs="Arial"/>
          <w:sz w:val="18"/>
          <w:szCs w:val="18"/>
        </w:rPr>
      </w:pPr>
      <w:r w:rsidRPr="00CB2232">
        <w:rPr>
          <w:rFonts w:ascii="Arial" w:hAnsi="Arial" w:cs="Arial"/>
          <w:sz w:val="18"/>
          <w:szCs w:val="18"/>
        </w:rPr>
        <w:t>Ofert</w:t>
      </w:r>
      <w:r w:rsidR="00CB2232" w:rsidRPr="00CB2232">
        <w:rPr>
          <w:rFonts w:ascii="Arial" w:hAnsi="Arial" w:cs="Arial"/>
          <w:sz w:val="18"/>
          <w:szCs w:val="18"/>
        </w:rPr>
        <w:t>a</w:t>
      </w:r>
      <w:r w:rsidRPr="00CB2232">
        <w:rPr>
          <w:rFonts w:ascii="Arial" w:hAnsi="Arial" w:cs="Arial"/>
          <w:sz w:val="18"/>
          <w:szCs w:val="18"/>
        </w:rPr>
        <w:t xml:space="preserve"> otrzymał</w:t>
      </w:r>
      <w:r w:rsidR="00CB2232" w:rsidRPr="00CB2232">
        <w:rPr>
          <w:rFonts w:ascii="Arial" w:hAnsi="Arial" w:cs="Arial"/>
          <w:sz w:val="18"/>
          <w:szCs w:val="18"/>
        </w:rPr>
        <w:t>a</w:t>
      </w:r>
      <w:r w:rsidRPr="00CB2232">
        <w:rPr>
          <w:rFonts w:ascii="Arial" w:hAnsi="Arial" w:cs="Arial"/>
          <w:sz w:val="18"/>
          <w:szCs w:val="18"/>
        </w:rPr>
        <w:t xml:space="preserve"> następującą punktację, przydzieloną w ramach ustalonych kryteriów oceny ofert.</w:t>
      </w: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6657A7" w:rsidRPr="00CB2232" w14:paraId="0FD8FC0D" w14:textId="77777777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7862227" w14:textId="77777777" w:rsidR="006657A7" w:rsidRPr="00CB2232" w:rsidRDefault="00CB2232">
            <w:pPr>
              <w:rPr>
                <w:sz w:val="18"/>
                <w:szCs w:val="18"/>
              </w:rPr>
            </w:pPr>
            <w:r w:rsidRPr="00CB223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</w:t>
            </w:r>
            <w:r w:rsidRPr="00CB223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akiet 1 - Interferon beta-1a</w:t>
            </w:r>
          </w:p>
        </w:tc>
      </w:tr>
      <w:tr w:rsidR="006657A7" w:rsidRPr="00CB2232" w14:paraId="75F34C72" w14:textId="77777777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24A35F3" w14:textId="77777777" w:rsidR="006657A7" w:rsidRPr="00CB2232" w:rsidRDefault="00CB2232">
            <w:pPr>
              <w:jc w:val="center"/>
              <w:rPr>
                <w:sz w:val="18"/>
                <w:szCs w:val="18"/>
              </w:rPr>
            </w:pPr>
            <w:r w:rsidRPr="00CB223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40459BC" w14:textId="77777777" w:rsidR="006657A7" w:rsidRPr="00CB2232" w:rsidRDefault="00CB2232">
            <w:pPr>
              <w:jc w:val="center"/>
              <w:rPr>
                <w:sz w:val="18"/>
                <w:szCs w:val="18"/>
              </w:rPr>
            </w:pPr>
            <w:r w:rsidRPr="00CB223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6657A7" w:rsidRPr="00CB2232" w14:paraId="5CF4BABB" w14:textId="77777777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C8B8BD" w14:textId="77777777" w:rsidR="006657A7" w:rsidRPr="00CB2232" w:rsidRDefault="006657A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C63DFEF" w14:textId="77777777" w:rsidR="006657A7" w:rsidRPr="00CB2232" w:rsidRDefault="00CB2232">
            <w:pPr>
              <w:rPr>
                <w:sz w:val="18"/>
                <w:szCs w:val="18"/>
              </w:rPr>
            </w:pPr>
            <w:r w:rsidRPr="00CB223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E92B348" w14:textId="77777777" w:rsidR="006657A7" w:rsidRPr="00CB2232" w:rsidRDefault="00CB2232">
            <w:pPr>
              <w:jc w:val="center"/>
              <w:rPr>
                <w:sz w:val="18"/>
                <w:szCs w:val="18"/>
              </w:rPr>
            </w:pPr>
            <w:r w:rsidRPr="00CB223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6657A7" w:rsidRPr="00CB2232" w14:paraId="2F7D7DA6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3AC6F3A" w14:textId="2F8E1EE4" w:rsidR="006657A7" w:rsidRPr="00CB2232" w:rsidRDefault="00CB2232">
            <w:pPr>
              <w:rPr>
                <w:sz w:val="18"/>
                <w:szCs w:val="18"/>
              </w:rPr>
            </w:pPr>
            <w:r w:rsidRPr="00CB223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Urtica Sp. z o.o.</w:t>
            </w:r>
            <w:r w:rsidRPr="00CB223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</w:r>
            <w:r w:rsidRPr="00CB223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 xml:space="preserve">54-613 Wrocław, ul. Krzemieniecka 120 </w:t>
            </w:r>
            <w:r w:rsidRPr="00CB223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894-25-56-799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933CEFF" w14:textId="77777777" w:rsidR="006657A7" w:rsidRPr="00CB2232" w:rsidRDefault="00CB2232">
            <w:pPr>
              <w:jc w:val="center"/>
              <w:rPr>
                <w:sz w:val="18"/>
                <w:szCs w:val="18"/>
              </w:rPr>
            </w:pPr>
            <w:r w:rsidRPr="00CB223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398FF0D" w14:textId="77777777" w:rsidR="006657A7" w:rsidRPr="00CB2232" w:rsidRDefault="00CB2232">
            <w:pPr>
              <w:jc w:val="center"/>
              <w:rPr>
                <w:sz w:val="18"/>
                <w:szCs w:val="18"/>
              </w:rPr>
            </w:pPr>
            <w:r w:rsidRPr="00CB223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14:paraId="42D43862" w14:textId="77777777" w:rsidR="006657A7" w:rsidRPr="00CB2232" w:rsidRDefault="006657A7">
      <w:pPr>
        <w:rPr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6657A7" w:rsidRPr="00CB2232" w14:paraId="75C05C80" w14:textId="77777777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283CF9B" w14:textId="77777777" w:rsidR="006657A7" w:rsidRPr="00CB2232" w:rsidRDefault="00CB2232">
            <w:pPr>
              <w:rPr>
                <w:sz w:val="18"/>
                <w:szCs w:val="18"/>
              </w:rPr>
            </w:pPr>
            <w:r w:rsidRPr="00CB223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 2 - Fumaran dimetylu</w:t>
            </w:r>
          </w:p>
        </w:tc>
      </w:tr>
      <w:tr w:rsidR="006657A7" w:rsidRPr="00CB2232" w14:paraId="72CE7913" w14:textId="77777777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FA9899E" w14:textId="77777777" w:rsidR="006657A7" w:rsidRPr="00CB2232" w:rsidRDefault="00CB2232">
            <w:pPr>
              <w:jc w:val="center"/>
              <w:rPr>
                <w:sz w:val="18"/>
                <w:szCs w:val="18"/>
              </w:rPr>
            </w:pPr>
            <w:r w:rsidRPr="00CB223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6115A9F" w14:textId="77777777" w:rsidR="006657A7" w:rsidRPr="00CB2232" w:rsidRDefault="00CB2232">
            <w:pPr>
              <w:jc w:val="center"/>
              <w:rPr>
                <w:sz w:val="18"/>
                <w:szCs w:val="18"/>
              </w:rPr>
            </w:pPr>
            <w:r w:rsidRPr="00CB223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6657A7" w:rsidRPr="00CB2232" w14:paraId="3DB50E89" w14:textId="77777777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07BCA5" w14:textId="77777777" w:rsidR="006657A7" w:rsidRPr="00CB2232" w:rsidRDefault="006657A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1DCF1C4" w14:textId="77777777" w:rsidR="006657A7" w:rsidRPr="00CB2232" w:rsidRDefault="00CB2232">
            <w:pPr>
              <w:rPr>
                <w:sz w:val="18"/>
                <w:szCs w:val="18"/>
              </w:rPr>
            </w:pPr>
            <w:r w:rsidRPr="00CB223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433AE5E" w14:textId="77777777" w:rsidR="006657A7" w:rsidRPr="00CB2232" w:rsidRDefault="00CB2232">
            <w:pPr>
              <w:jc w:val="center"/>
              <w:rPr>
                <w:sz w:val="18"/>
                <w:szCs w:val="18"/>
              </w:rPr>
            </w:pPr>
            <w:r w:rsidRPr="00CB223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6657A7" w:rsidRPr="00CB2232" w14:paraId="3EF9CAD4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5FB750F" w14:textId="7A43E651" w:rsidR="006657A7" w:rsidRPr="00CB2232" w:rsidRDefault="00CB2232">
            <w:pPr>
              <w:rPr>
                <w:sz w:val="18"/>
                <w:szCs w:val="18"/>
              </w:rPr>
            </w:pPr>
            <w:r w:rsidRPr="00CB223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Urtica Sp. z o.o.</w:t>
            </w:r>
            <w:r w:rsidRPr="00CB223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</w:r>
            <w:r w:rsidRPr="00CB223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54-613 Wrocław, ul. Krzemieniecka 120</w:t>
            </w:r>
            <w:r w:rsidRPr="00CB223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894-25-56-799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AC6B1BD" w14:textId="77777777" w:rsidR="006657A7" w:rsidRPr="00CB2232" w:rsidRDefault="00CB2232">
            <w:pPr>
              <w:jc w:val="center"/>
              <w:rPr>
                <w:sz w:val="18"/>
                <w:szCs w:val="18"/>
              </w:rPr>
            </w:pPr>
            <w:r w:rsidRPr="00CB223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39D9214" w14:textId="77777777" w:rsidR="006657A7" w:rsidRPr="00CB2232" w:rsidRDefault="00CB2232">
            <w:pPr>
              <w:jc w:val="center"/>
              <w:rPr>
                <w:sz w:val="18"/>
                <w:szCs w:val="18"/>
              </w:rPr>
            </w:pPr>
            <w:r w:rsidRPr="00CB223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14:paraId="0FE6FE63" w14:textId="77777777" w:rsidR="006657A7" w:rsidRPr="00CB2232" w:rsidRDefault="006657A7">
      <w:pPr>
        <w:rPr>
          <w:sz w:val="18"/>
          <w:szCs w:val="18"/>
        </w:rPr>
      </w:pPr>
    </w:p>
    <w:p w14:paraId="2BB9C780" w14:textId="77777777" w:rsidR="000008D6" w:rsidRPr="00CB2232" w:rsidRDefault="000008D6" w:rsidP="005B2EC9">
      <w:pPr>
        <w:rPr>
          <w:sz w:val="18"/>
          <w:szCs w:val="18"/>
        </w:rPr>
      </w:pPr>
    </w:p>
    <w:p w14:paraId="43685B50" w14:textId="46263E68" w:rsidR="005B2EC9" w:rsidRPr="00CB2232" w:rsidRDefault="005B2EC9" w:rsidP="00CB2232">
      <w:pPr>
        <w:ind w:right="-508"/>
        <w:rPr>
          <w:rFonts w:ascii="Arial" w:hAnsi="Arial" w:cs="Arial"/>
          <w:sz w:val="18"/>
          <w:szCs w:val="18"/>
        </w:rPr>
      </w:pPr>
      <w:r w:rsidRPr="00CB2232">
        <w:rPr>
          <w:rFonts w:ascii="Arial" w:hAnsi="Arial" w:cs="Arial"/>
          <w:sz w:val="18"/>
          <w:szCs w:val="18"/>
        </w:rPr>
        <w:t>Jednostronnie podpisaną przez zamawiającego umowę prześlemy wybranemu Wykonawcy pocztą.</w:t>
      </w:r>
    </w:p>
    <w:p w14:paraId="1583F3D7" w14:textId="77777777" w:rsidR="005B2EC9" w:rsidRDefault="005B2EC9" w:rsidP="005B2EC9"/>
    <w:p w14:paraId="0B01AD98" w14:textId="77777777" w:rsidR="00CB2232" w:rsidRPr="00CB2232" w:rsidRDefault="00CB2232" w:rsidP="00CB2232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  <w:r w:rsidRPr="00CB2232">
        <w:rPr>
          <w:rFonts w:ascii="Arial" w:hAnsi="Arial" w:cs="Arial"/>
          <w:i/>
          <w:sz w:val="18"/>
          <w:szCs w:val="18"/>
          <w:lang w:eastAsia="zh-CN"/>
        </w:rPr>
        <w:t xml:space="preserve">Podpisał Dyrektor </w:t>
      </w:r>
      <w:proofErr w:type="spellStart"/>
      <w:r w:rsidRPr="00CB2232">
        <w:rPr>
          <w:rFonts w:ascii="Arial" w:hAnsi="Arial" w:cs="Arial"/>
          <w:i/>
          <w:sz w:val="18"/>
          <w:szCs w:val="18"/>
          <w:lang w:eastAsia="zh-CN"/>
        </w:rPr>
        <w:t>SSzW</w:t>
      </w:r>
      <w:proofErr w:type="spellEnd"/>
      <w:r w:rsidRPr="00CB2232">
        <w:rPr>
          <w:rFonts w:ascii="Arial" w:hAnsi="Arial" w:cs="Arial"/>
          <w:i/>
          <w:sz w:val="18"/>
          <w:szCs w:val="18"/>
          <w:lang w:eastAsia="zh-CN"/>
        </w:rPr>
        <w:t xml:space="preserve"> w Ciechanowie:</w:t>
      </w:r>
    </w:p>
    <w:p w14:paraId="5A6D5DCF" w14:textId="77777777" w:rsidR="00CB2232" w:rsidRPr="00CB2232" w:rsidRDefault="00CB2232" w:rsidP="00CB2232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  <w:r w:rsidRPr="00CB2232">
        <w:rPr>
          <w:rFonts w:ascii="Arial" w:hAnsi="Arial" w:cs="Arial"/>
          <w:i/>
          <w:sz w:val="18"/>
          <w:szCs w:val="18"/>
          <w:lang w:eastAsia="zh-CN"/>
        </w:rPr>
        <w:t>Andrzej Juliusz Kamasa</w:t>
      </w:r>
    </w:p>
    <w:p w14:paraId="022E488A" w14:textId="77777777" w:rsidR="008B2970" w:rsidRPr="005B2EC9" w:rsidRDefault="008B2970" w:rsidP="005B2EC9"/>
    <w:sectPr w:rsidR="008B2970" w:rsidRPr="005B2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A3D3B"/>
    <w:multiLevelType w:val="hybridMultilevel"/>
    <w:tmpl w:val="A2A66DB0"/>
    <w:lvl w:ilvl="0" w:tplc="58696526">
      <w:start w:val="1"/>
      <w:numFmt w:val="decimal"/>
      <w:lvlText w:val="%1."/>
      <w:lvlJc w:val="left"/>
      <w:pPr>
        <w:ind w:left="720" w:hanging="360"/>
      </w:pPr>
    </w:lvl>
    <w:lvl w:ilvl="1" w:tplc="58696526" w:tentative="1">
      <w:start w:val="1"/>
      <w:numFmt w:val="lowerLetter"/>
      <w:lvlText w:val="%2."/>
      <w:lvlJc w:val="left"/>
      <w:pPr>
        <w:ind w:left="1440" w:hanging="360"/>
      </w:pPr>
    </w:lvl>
    <w:lvl w:ilvl="2" w:tplc="58696526" w:tentative="1">
      <w:start w:val="1"/>
      <w:numFmt w:val="lowerRoman"/>
      <w:lvlText w:val="%3."/>
      <w:lvlJc w:val="right"/>
      <w:pPr>
        <w:ind w:left="2160" w:hanging="180"/>
      </w:pPr>
    </w:lvl>
    <w:lvl w:ilvl="3" w:tplc="58696526" w:tentative="1">
      <w:start w:val="1"/>
      <w:numFmt w:val="decimal"/>
      <w:lvlText w:val="%4."/>
      <w:lvlJc w:val="left"/>
      <w:pPr>
        <w:ind w:left="2880" w:hanging="360"/>
      </w:pPr>
    </w:lvl>
    <w:lvl w:ilvl="4" w:tplc="58696526" w:tentative="1">
      <w:start w:val="1"/>
      <w:numFmt w:val="lowerLetter"/>
      <w:lvlText w:val="%5."/>
      <w:lvlJc w:val="left"/>
      <w:pPr>
        <w:ind w:left="3600" w:hanging="360"/>
      </w:pPr>
    </w:lvl>
    <w:lvl w:ilvl="5" w:tplc="58696526" w:tentative="1">
      <w:start w:val="1"/>
      <w:numFmt w:val="lowerRoman"/>
      <w:lvlText w:val="%6."/>
      <w:lvlJc w:val="right"/>
      <w:pPr>
        <w:ind w:left="4320" w:hanging="180"/>
      </w:pPr>
    </w:lvl>
    <w:lvl w:ilvl="6" w:tplc="58696526" w:tentative="1">
      <w:start w:val="1"/>
      <w:numFmt w:val="decimal"/>
      <w:lvlText w:val="%7."/>
      <w:lvlJc w:val="left"/>
      <w:pPr>
        <w:ind w:left="5040" w:hanging="360"/>
      </w:pPr>
    </w:lvl>
    <w:lvl w:ilvl="7" w:tplc="58696526" w:tentative="1">
      <w:start w:val="1"/>
      <w:numFmt w:val="lowerLetter"/>
      <w:lvlText w:val="%8."/>
      <w:lvlJc w:val="left"/>
      <w:pPr>
        <w:ind w:left="5760" w:hanging="360"/>
      </w:pPr>
    </w:lvl>
    <w:lvl w:ilvl="8" w:tplc="586965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4A723626"/>
    <w:multiLevelType w:val="hybridMultilevel"/>
    <w:tmpl w:val="FA22AC8C"/>
    <w:lvl w:ilvl="0" w:tplc="4239137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4964A7"/>
    <w:multiLevelType w:val="hybridMultilevel"/>
    <w:tmpl w:val="4170EF34"/>
    <w:lvl w:ilvl="0" w:tplc="85557116">
      <w:start w:val="1"/>
      <w:numFmt w:val="decimal"/>
      <w:lvlText w:val="%1."/>
      <w:lvlJc w:val="left"/>
      <w:pPr>
        <w:ind w:left="720" w:hanging="360"/>
      </w:pPr>
    </w:lvl>
    <w:lvl w:ilvl="1" w:tplc="85557116" w:tentative="1">
      <w:start w:val="1"/>
      <w:numFmt w:val="lowerLetter"/>
      <w:lvlText w:val="%2."/>
      <w:lvlJc w:val="left"/>
      <w:pPr>
        <w:ind w:left="1440" w:hanging="360"/>
      </w:pPr>
    </w:lvl>
    <w:lvl w:ilvl="2" w:tplc="85557116" w:tentative="1">
      <w:start w:val="1"/>
      <w:numFmt w:val="lowerRoman"/>
      <w:lvlText w:val="%3."/>
      <w:lvlJc w:val="right"/>
      <w:pPr>
        <w:ind w:left="2160" w:hanging="180"/>
      </w:pPr>
    </w:lvl>
    <w:lvl w:ilvl="3" w:tplc="85557116" w:tentative="1">
      <w:start w:val="1"/>
      <w:numFmt w:val="decimal"/>
      <w:lvlText w:val="%4."/>
      <w:lvlJc w:val="left"/>
      <w:pPr>
        <w:ind w:left="2880" w:hanging="360"/>
      </w:pPr>
    </w:lvl>
    <w:lvl w:ilvl="4" w:tplc="85557116" w:tentative="1">
      <w:start w:val="1"/>
      <w:numFmt w:val="lowerLetter"/>
      <w:lvlText w:val="%5."/>
      <w:lvlJc w:val="left"/>
      <w:pPr>
        <w:ind w:left="3600" w:hanging="360"/>
      </w:pPr>
    </w:lvl>
    <w:lvl w:ilvl="5" w:tplc="85557116" w:tentative="1">
      <w:start w:val="1"/>
      <w:numFmt w:val="lowerRoman"/>
      <w:lvlText w:val="%6."/>
      <w:lvlJc w:val="right"/>
      <w:pPr>
        <w:ind w:left="4320" w:hanging="180"/>
      </w:pPr>
    </w:lvl>
    <w:lvl w:ilvl="6" w:tplc="85557116" w:tentative="1">
      <w:start w:val="1"/>
      <w:numFmt w:val="decimal"/>
      <w:lvlText w:val="%7."/>
      <w:lvlJc w:val="left"/>
      <w:pPr>
        <w:ind w:left="5040" w:hanging="360"/>
      </w:pPr>
    </w:lvl>
    <w:lvl w:ilvl="7" w:tplc="85557116" w:tentative="1">
      <w:start w:val="1"/>
      <w:numFmt w:val="lowerLetter"/>
      <w:lvlText w:val="%8."/>
      <w:lvlJc w:val="left"/>
      <w:pPr>
        <w:ind w:left="5760" w:hanging="360"/>
      </w:pPr>
    </w:lvl>
    <w:lvl w:ilvl="8" w:tplc="855571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7DBB370B"/>
    <w:multiLevelType w:val="hybridMultilevel"/>
    <w:tmpl w:val="A16C2B6C"/>
    <w:lvl w:ilvl="0" w:tplc="4419921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6"/>
  </w:num>
  <w:num w:numId="5">
    <w:abstractNumId w:val="2"/>
  </w:num>
  <w:num w:numId="6">
    <w:abstractNumId w:val="1"/>
  </w:num>
  <w:num w:numId="7">
    <w:abstractNumId w:val="4"/>
  </w:num>
  <w:num w:numId="8">
    <w:abstractNumId w:val="3"/>
  </w:num>
  <w:num w:numId="9">
    <w:abstractNumId w:val="0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095"/>
    <w:rsid w:val="000008D6"/>
    <w:rsid w:val="00086D5F"/>
    <w:rsid w:val="00094753"/>
    <w:rsid w:val="000C6193"/>
    <w:rsid w:val="0018632C"/>
    <w:rsid w:val="001B4095"/>
    <w:rsid w:val="00205C33"/>
    <w:rsid w:val="003505ED"/>
    <w:rsid w:val="00357D9C"/>
    <w:rsid w:val="00523E13"/>
    <w:rsid w:val="00555AD3"/>
    <w:rsid w:val="005A23C2"/>
    <w:rsid w:val="005B26A1"/>
    <w:rsid w:val="005B2EC9"/>
    <w:rsid w:val="005C3376"/>
    <w:rsid w:val="005F54C7"/>
    <w:rsid w:val="0061632A"/>
    <w:rsid w:val="006657A7"/>
    <w:rsid w:val="006731A1"/>
    <w:rsid w:val="00691D9B"/>
    <w:rsid w:val="00732100"/>
    <w:rsid w:val="007A3C34"/>
    <w:rsid w:val="008B2970"/>
    <w:rsid w:val="00A75C1D"/>
    <w:rsid w:val="00A840D3"/>
    <w:rsid w:val="00AE5CE9"/>
    <w:rsid w:val="00B3408F"/>
    <w:rsid w:val="00BB18B8"/>
    <w:rsid w:val="00CB2232"/>
    <w:rsid w:val="00E376F5"/>
    <w:rsid w:val="00F1400B"/>
    <w:rsid w:val="00F169FE"/>
    <w:rsid w:val="00F5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3476D5"/>
  <w15:chartTrackingRefBased/>
  <w15:docId w15:val="{1E2701A5-7D8A-418A-A346-2D0370BCC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B4095"/>
    <w:rPr>
      <w:sz w:val="24"/>
      <w:szCs w:val="24"/>
    </w:rPr>
  </w:style>
  <w:style w:type="paragraph" w:styleId="Nagwek8">
    <w:name w:val="heading 8"/>
    <w:basedOn w:val="Normalny"/>
    <w:next w:val="Normalny"/>
    <w:qFormat/>
    <w:rsid w:val="005C3376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1B4095"/>
    <w:pPr>
      <w:autoSpaceDE w:val="0"/>
      <w:autoSpaceDN w:val="0"/>
      <w:ind w:left="3540" w:firstLine="708"/>
      <w:jc w:val="both"/>
    </w:pPr>
    <w:rPr>
      <w:sz w:val="20"/>
      <w:szCs w:val="20"/>
    </w:rPr>
  </w:style>
  <w:style w:type="table" w:styleId="Tabela-Siatka">
    <w:name w:val="Table Grid"/>
    <w:basedOn w:val="Standardowy"/>
    <w:rsid w:val="001B4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5C3376"/>
    <w:rPr>
      <w:color w:val="0000FF"/>
      <w:u w:val="single"/>
    </w:rPr>
  </w:style>
  <w:style w:type="paragraph" w:styleId="Nagwek">
    <w:name w:val="header"/>
    <w:basedOn w:val="Normalny"/>
    <w:rsid w:val="005C3376"/>
    <w:pPr>
      <w:tabs>
        <w:tab w:val="center" w:pos="4536"/>
        <w:tab w:val="right" w:pos="9072"/>
      </w:tabs>
      <w:suppressAutoHyphens/>
    </w:pPr>
    <w:rPr>
      <w:lang w:eastAsia="zh-CN"/>
    </w:rPr>
  </w:style>
  <w:style w:type="paragraph" w:styleId="Tekstprzypisukocowego">
    <w:name w:val="endnote text"/>
    <w:basedOn w:val="Normalny"/>
    <w:rsid w:val="005C3376"/>
    <w:pPr>
      <w:suppressAutoHyphens/>
    </w:pPr>
    <w:rPr>
      <w:sz w:val="20"/>
      <w:szCs w:val="20"/>
      <w:lang w:eastAsia="zh-CN"/>
    </w:rPr>
  </w:style>
  <w:style w:type="paragraph" w:styleId="Tekstpodstawowy">
    <w:name w:val="Body Text"/>
    <w:basedOn w:val="Normalny"/>
    <w:rsid w:val="005C3376"/>
    <w:pPr>
      <w:spacing w:after="120"/>
    </w:pPr>
    <w:rPr>
      <w:sz w:val="20"/>
      <w:szCs w:val="20"/>
    </w:rPr>
  </w:style>
  <w:style w:type="paragraph" w:customStyle="1" w:styleId="ZnakZnak1ZnakZnakZnakZnak">
    <w:name w:val="Znak Znak1 Znak Znak Znak Znak"/>
    <w:basedOn w:val="Normalny"/>
    <w:rsid w:val="008B2970"/>
    <w:rPr>
      <w:rFonts w:ascii="Arial" w:hAnsi="Arial" w:cs="Arial"/>
    </w:rPr>
  </w:style>
  <w:style w:type="character" w:styleId="Odwoaniedokomentarza">
    <w:name w:val="annotation reference"/>
    <w:basedOn w:val="Domylnaczcionkaakapitu"/>
    <w:rsid w:val="00B3408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340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3408F"/>
  </w:style>
  <w:style w:type="paragraph" w:styleId="Tematkomentarza">
    <w:name w:val="annotation subject"/>
    <w:basedOn w:val="Tekstkomentarza"/>
    <w:next w:val="Tekstkomentarza"/>
    <w:link w:val="TematkomentarzaZnak"/>
    <w:rsid w:val="00B340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3408F"/>
    <w:rPr>
      <w:b/>
      <w:bCs/>
    </w:rPr>
  </w:style>
  <w:style w:type="paragraph" w:styleId="Tekstdymka">
    <w:name w:val="Balloon Text"/>
    <w:basedOn w:val="Normalny"/>
    <w:link w:val="TekstdymkaZnak"/>
    <w:rsid w:val="00B340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3408F"/>
    <w:rPr>
      <w:rFonts w:ascii="Segoe UI" w:hAnsi="Segoe UI" w:cs="Segoe UI"/>
      <w:sz w:val="18"/>
      <w:szCs w:val="18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0">
    <w:name w:val="Title Car PHPDOCX"/>
    <w:basedOn w:val="DefaultParagraphFont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0">
    <w:name w:val="Subtitle Car PHPDOCX"/>
    <w:basedOn w:val="DefaultParagraphFont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0">
    <w:name w:val="Comment Text Char PHPDOCX"/>
    <w:basedOn w:val="DefaultParagraphFon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0">
    <w:name w:val="Comment Subject Char PHPDOCX"/>
    <w:basedOn w:val="CommentTextCharPHPDOCX0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0">
    <w:name w:val="Balloon Text Char PHPDOCX"/>
    <w:basedOn w:val="DefaultParagraphFon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0">
    <w:name w:val="foot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0">
    <w:name w:val="end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0">
    <w:name w:val="Default Paragraph Font PHPDOCX"/>
    <w:uiPriority w:val="1"/>
    <w:semiHidden/>
    <w:unhideWhenUsed/>
  </w:style>
  <w:style w:type="paragraph" w:customStyle="1" w:styleId="ListParagraphPHPDOCX0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0">
    <w:name w:val="Title 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0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0">
    <w:name w:val="Subtitle 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0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0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0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0">
    <w:name w:val="annotation reference PHPDOCX"/>
    <w:basedOn w:val="DefaultParagraphFontPHPDOCX0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0">
    <w:name w:val="annotation text 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0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0">
    <w:name w:val="annotation subject PHPDOCX"/>
    <w:basedOn w:val="annotationtextPHPDOCX0"/>
    <w:next w:val="annotationtextPHPDOCX0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0">
    <w:name w:val="Balloon Text 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0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0">
    <w:name w:val="footnote Text 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0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0">
    <w:name w:val="footnote Reference PHPDOCX"/>
    <w:basedOn w:val="DefaultParagraphFontPHPDOCX0"/>
    <w:uiPriority w:val="99"/>
    <w:semiHidden/>
    <w:unhideWhenUsed/>
    <w:rsid w:val="006E0FDA"/>
    <w:rPr>
      <w:vertAlign w:val="superscript"/>
    </w:rPr>
  </w:style>
  <w:style w:type="paragraph" w:customStyle="1" w:styleId="endnoteTextPHPDOCX0">
    <w:name w:val="endnote Text 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0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0">
    <w:name w:val="endnote Reference PHPDOCX"/>
    <w:basedOn w:val="DefaultParagraphFontPHPDOCX0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6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2FCBA-E42D-4C20-99A3-6BBECAC23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wyborze oferty</vt:lpstr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wyborze oferty</dc:title>
  <dc:subject/>
  <dc:creator>PC</dc:creator>
  <cp:keywords/>
  <dc:description/>
  <cp:lastModifiedBy>Katarzyna Jakimiec</cp:lastModifiedBy>
  <cp:revision>2</cp:revision>
  <cp:lastPrinted>2016-10-06T11:11:00Z</cp:lastPrinted>
  <dcterms:created xsi:type="dcterms:W3CDTF">2021-11-02T08:01:00Z</dcterms:created>
  <dcterms:modified xsi:type="dcterms:W3CDTF">2021-11-02T08:01:00Z</dcterms:modified>
</cp:coreProperties>
</file>