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CB000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03.11.2021r.</w:t>
      </w:r>
    </w:p>
    <w:p w14:paraId="4CF8CE7C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ZP/2505/109/21</w:t>
      </w:r>
    </w:p>
    <w:p w14:paraId="001646C3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71A566E7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7169915F" w14:textId="544CE420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>dostawę</w:t>
      </w:r>
      <w:r w:rsidR="004D3622" w:rsidRPr="004D3622">
        <w:rPr>
          <w:rFonts w:ascii="Arial" w:hAnsi="Arial" w:cs="Arial"/>
          <w:sz w:val="18"/>
          <w:szCs w:val="18"/>
        </w:rPr>
        <w:t xml:space="preserve"> leków onkologicznych.</w:t>
      </w:r>
    </w:p>
    <w:p w14:paraId="79FACEE3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25DFD187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03.11.2021r.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1675F3A6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C50668" w14:paraId="3FB4030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10E558" w14:textId="77777777" w:rsidR="00C50668" w:rsidRDefault="0071550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3B4A19" w14:textId="77777777" w:rsidR="00C50668" w:rsidRDefault="0071550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964E7D" w14:textId="77777777" w:rsidR="00C50668" w:rsidRDefault="0071550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4DEE18" w14:textId="77777777" w:rsidR="00C50668" w:rsidRDefault="0071550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C50668" w14:paraId="07745B2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7E439F7" w14:textId="77777777" w:rsidR="00C50668" w:rsidRDefault="0071550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Kwas zoledronowy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990BB8F" w14:textId="77777777" w:rsidR="00C50668" w:rsidRDefault="007155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078161F" w14:textId="77777777" w:rsidR="00C50668" w:rsidRDefault="007155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9F56D70" w14:textId="77777777" w:rsidR="00C50668" w:rsidRDefault="007155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3 888,00</w:t>
            </w:r>
          </w:p>
        </w:tc>
      </w:tr>
      <w:tr w:rsidR="00C50668" w14:paraId="35027F8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D98524" w14:textId="77777777" w:rsidR="00C50668" w:rsidRDefault="0071550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Egis Polska Dystrybucja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17 Stycznia 45D, 02-146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5252341849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D582BB" w14:textId="77777777" w:rsidR="00C50668" w:rsidRDefault="007155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0512CF" w14:textId="77777777" w:rsidR="00C50668" w:rsidRDefault="007155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3 888,00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AF3EA1" w14:textId="77777777" w:rsidR="00C50668" w:rsidRDefault="007155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50668" w14:paraId="37A072A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E2499C" w14:textId="77777777" w:rsidR="00C50668" w:rsidRDefault="0071550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2EC607" w14:textId="77777777" w:rsidR="00C50668" w:rsidRDefault="007155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3 717,00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6FEB02" w14:textId="77777777" w:rsidR="00C50668" w:rsidRDefault="007155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4 014,60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979E4B" w14:textId="77777777" w:rsidR="00C50668" w:rsidRDefault="007155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50668" w14:paraId="0439966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5BF8A4" w14:textId="77777777" w:rsidR="00C50668" w:rsidRDefault="0071550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5E8258" w14:textId="77777777" w:rsidR="00C50668" w:rsidRDefault="007155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3 708,00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BB50D9" w14:textId="77777777" w:rsidR="00C50668" w:rsidRDefault="007155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4 004,40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19575E" w14:textId="77777777" w:rsidR="00C50668" w:rsidRDefault="007155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50668" w14:paraId="3A61270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04AC9ED" w14:textId="77777777" w:rsidR="00C50668" w:rsidRDefault="0071550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Pemetreksed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03155E6" w14:textId="77777777" w:rsidR="00C50668" w:rsidRDefault="007155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FB9395D" w14:textId="77777777" w:rsidR="00C50668" w:rsidRDefault="007155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FDA7256" w14:textId="74091BE8" w:rsidR="00C50668" w:rsidRDefault="00C36CF4">
            <w:pPr>
              <w:jc w:val="center"/>
            </w:pPr>
            <w:r w:rsidRPr="00C36CF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16 005,60</w:t>
            </w:r>
          </w:p>
        </w:tc>
      </w:tr>
      <w:tr w:rsidR="00C50668" w14:paraId="5EE04C8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22426E" w14:textId="77777777" w:rsidR="00C50668" w:rsidRDefault="0071550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5B537A" w14:textId="77777777" w:rsidR="00C50668" w:rsidRDefault="007155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25 200,00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9E16D0" w14:textId="77777777" w:rsidR="00C50668" w:rsidRDefault="007155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27 216,00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DDD279" w14:textId="77777777" w:rsidR="00C50668" w:rsidRDefault="007155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5DE52924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3B683035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7DFBC6EE" w14:textId="77777777" w:rsidR="00C97DCC" w:rsidRDefault="00C97DCC" w:rsidP="00C97DCC">
      <w:pPr>
        <w:ind w:right="110"/>
        <w:rPr>
          <w:rFonts w:ascii="Arial" w:hAnsi="Arial" w:cs="Arial"/>
          <w:sz w:val="18"/>
          <w:szCs w:val="18"/>
        </w:rPr>
      </w:pPr>
    </w:p>
    <w:p w14:paraId="3F0B822F" w14:textId="77777777" w:rsidR="00C97DCC" w:rsidRDefault="00C97DCC" w:rsidP="00C97DCC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378E2A4E" w14:textId="77777777" w:rsidR="00C97DCC" w:rsidRDefault="00C97DCC" w:rsidP="00C97DCC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270E2AD6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E4A4F" w14:textId="77777777" w:rsidR="008340A7" w:rsidRDefault="008340A7" w:rsidP="002A54AA">
      <w:r>
        <w:separator/>
      </w:r>
    </w:p>
  </w:endnote>
  <w:endnote w:type="continuationSeparator" w:id="0">
    <w:p w14:paraId="52BBA8C9" w14:textId="77777777" w:rsidR="008340A7" w:rsidRDefault="008340A7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4F0AF" w14:textId="77777777" w:rsidR="008340A7" w:rsidRDefault="008340A7" w:rsidP="002A54AA">
      <w:r>
        <w:separator/>
      </w:r>
    </w:p>
  </w:footnote>
  <w:footnote w:type="continuationSeparator" w:id="0">
    <w:p w14:paraId="750D7731" w14:textId="77777777" w:rsidR="008340A7" w:rsidRDefault="008340A7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1550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40A7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36CF4"/>
    <w:rsid w:val="00C40C1B"/>
    <w:rsid w:val="00C43228"/>
    <w:rsid w:val="00C4690C"/>
    <w:rsid w:val="00C50668"/>
    <w:rsid w:val="00C57046"/>
    <w:rsid w:val="00C5717C"/>
    <w:rsid w:val="00C609B7"/>
    <w:rsid w:val="00C672D9"/>
    <w:rsid w:val="00C7374D"/>
    <w:rsid w:val="00C83522"/>
    <w:rsid w:val="00C870AB"/>
    <w:rsid w:val="00C953BC"/>
    <w:rsid w:val="00C97DC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4606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A77FA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4</cp:revision>
  <cp:lastPrinted>2018-07-12T09:45:00Z</cp:lastPrinted>
  <dcterms:created xsi:type="dcterms:W3CDTF">2021-11-03T09:33:00Z</dcterms:created>
  <dcterms:modified xsi:type="dcterms:W3CDTF">2021-11-03T11:00:00Z</dcterms:modified>
</cp:coreProperties>
</file>