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5539" w14:textId="77777777" w:rsidR="005B2EC9" w:rsidRPr="0063151A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>Ciechanów</w:t>
      </w:r>
      <w:r w:rsidR="005B2EC9" w:rsidRPr="0063151A">
        <w:rPr>
          <w:rFonts w:ascii="Arial" w:hAnsi="Arial" w:cs="Arial"/>
          <w:sz w:val="18"/>
          <w:szCs w:val="18"/>
        </w:rPr>
        <w:t xml:space="preserve">, dnia </w:t>
      </w:r>
      <w:r w:rsidRPr="0063151A">
        <w:rPr>
          <w:rFonts w:ascii="Arial" w:hAnsi="Arial" w:cs="Arial"/>
          <w:sz w:val="18"/>
          <w:szCs w:val="18"/>
        </w:rPr>
        <w:t>08.11.2021</w:t>
      </w:r>
      <w:r w:rsidR="005B2EC9" w:rsidRPr="0063151A">
        <w:rPr>
          <w:rFonts w:ascii="Arial" w:hAnsi="Arial" w:cs="Arial"/>
          <w:sz w:val="18"/>
          <w:szCs w:val="18"/>
        </w:rPr>
        <w:t>r.</w:t>
      </w:r>
    </w:p>
    <w:p w14:paraId="5EF825A0" w14:textId="77777777" w:rsidR="005B2EC9" w:rsidRPr="0063151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0C8549F" w14:textId="77777777" w:rsidR="005B2EC9" w:rsidRPr="0063151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>ZP/2501/92/21</w:t>
      </w:r>
    </w:p>
    <w:p w14:paraId="50634E5F" w14:textId="77777777" w:rsidR="005B2EC9" w:rsidRPr="0063151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3151A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0CC28109" w14:textId="77777777" w:rsidR="005B2EC9" w:rsidRPr="0063151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3151A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1CDCE6AD" w14:textId="77777777" w:rsidR="005B2EC9" w:rsidRPr="0063151A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18A3B5C" w14:textId="49F327BC" w:rsidR="005B2EC9" w:rsidRPr="0063151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63151A">
        <w:rPr>
          <w:rFonts w:ascii="Arial" w:hAnsi="Arial" w:cs="Arial"/>
          <w:b/>
          <w:sz w:val="18"/>
          <w:szCs w:val="18"/>
        </w:rPr>
        <w:t>Dostaw</w:t>
      </w:r>
      <w:r w:rsidR="0063151A" w:rsidRPr="0063151A">
        <w:rPr>
          <w:rFonts w:ascii="Arial" w:hAnsi="Arial" w:cs="Arial"/>
          <w:b/>
          <w:sz w:val="18"/>
          <w:szCs w:val="18"/>
        </w:rPr>
        <w:t>ę</w:t>
      </w:r>
      <w:r w:rsidR="007A3C34" w:rsidRPr="0063151A">
        <w:rPr>
          <w:rFonts w:ascii="Arial" w:hAnsi="Arial" w:cs="Arial"/>
          <w:b/>
          <w:sz w:val="18"/>
          <w:szCs w:val="18"/>
        </w:rPr>
        <w:t xml:space="preserve"> leków do Apteki Szpitalnej.</w:t>
      </w:r>
    </w:p>
    <w:p w14:paraId="0F142153" w14:textId="77777777" w:rsidR="005B2EC9" w:rsidRPr="0063151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4F2C05" w14:textId="2B5C09FE" w:rsidR="005B2EC9" w:rsidRPr="0063151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3151A">
        <w:rPr>
          <w:rFonts w:ascii="Arial" w:hAnsi="Arial" w:cs="Arial"/>
          <w:sz w:val="18"/>
          <w:szCs w:val="18"/>
        </w:rPr>
        <w:t>informuje, że w powołanym postępowaniu, wybrano ofert</w:t>
      </w:r>
      <w:r w:rsidR="00BA4821">
        <w:rPr>
          <w:rFonts w:ascii="Arial" w:hAnsi="Arial" w:cs="Arial"/>
          <w:sz w:val="18"/>
          <w:szCs w:val="18"/>
        </w:rPr>
        <w:t>y</w:t>
      </w:r>
      <w:r w:rsidR="005B2EC9" w:rsidRPr="0063151A">
        <w:rPr>
          <w:rFonts w:ascii="Arial" w:hAnsi="Arial" w:cs="Arial"/>
          <w:sz w:val="18"/>
          <w:szCs w:val="18"/>
        </w:rPr>
        <w:t xml:space="preserve"> złożon</w:t>
      </w:r>
      <w:r w:rsidR="00BA4821">
        <w:rPr>
          <w:rFonts w:ascii="Arial" w:hAnsi="Arial" w:cs="Arial"/>
          <w:sz w:val="18"/>
          <w:szCs w:val="18"/>
        </w:rPr>
        <w:t>e</w:t>
      </w:r>
      <w:r w:rsidR="005B2EC9" w:rsidRPr="0063151A">
        <w:rPr>
          <w:rFonts w:ascii="Arial" w:hAnsi="Arial" w:cs="Arial"/>
          <w:sz w:val="18"/>
          <w:szCs w:val="18"/>
        </w:rPr>
        <w:t xml:space="preserve"> przez:</w:t>
      </w:r>
    </w:p>
    <w:p w14:paraId="17F9E7A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52EB0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9459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P1-TICAGEROL</w:t>
            </w:r>
          </w:p>
        </w:tc>
      </w:tr>
      <w:tr w:rsidR="00B71F45" w:rsidRPr="0063151A" w14:paraId="52781B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B982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7659D93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207C8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F7FD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AMOKSYCYLINA + KWAS KLAWULANOWY</w:t>
            </w:r>
          </w:p>
        </w:tc>
      </w:tr>
      <w:tr w:rsidR="00B71F45" w:rsidRPr="0063151A" w14:paraId="6D19E3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BF53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5DD598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68320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F71F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LEKI RÓŻNE 1</w:t>
            </w:r>
          </w:p>
        </w:tc>
      </w:tr>
      <w:tr w:rsidR="00B71F45" w:rsidRPr="0063151A" w14:paraId="7B852E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AD11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500D21F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354442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CFFF6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PŁYNY INFUZYJNE</w:t>
            </w:r>
          </w:p>
        </w:tc>
      </w:tr>
      <w:tr w:rsidR="00B71F45" w:rsidRPr="0063151A" w14:paraId="7B55E5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85AF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14E5F0A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49C0DC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D4D5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Preparaty do wypełnienia cewników dializacyjnych</w:t>
            </w:r>
          </w:p>
        </w:tc>
      </w:tr>
      <w:tr w:rsidR="00B71F45" w:rsidRPr="0063151A" w14:paraId="1C32FD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9F7C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F85E21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FEFE54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EF2A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Ampułki</w:t>
            </w:r>
          </w:p>
        </w:tc>
      </w:tr>
      <w:tr w:rsidR="00B71F45" w:rsidRPr="0063151A" w14:paraId="5ACC31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AE0B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D1F479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04166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934F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Karbetocyna i Glypressin</w:t>
            </w:r>
          </w:p>
        </w:tc>
      </w:tr>
      <w:tr w:rsidR="00B71F45" w:rsidRPr="0063151A" w14:paraId="757546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60D9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901DF6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CAD7C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52447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Immunoglobulina ludzka</w:t>
            </w:r>
          </w:p>
        </w:tc>
      </w:tr>
      <w:tr w:rsidR="00B71F45" w:rsidRPr="0063151A" w14:paraId="700781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9A97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4236818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44AE9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3D7C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Iomeprolum</w:t>
            </w:r>
          </w:p>
        </w:tc>
      </w:tr>
      <w:tr w:rsidR="00B71F45" w:rsidRPr="0063151A" w14:paraId="25127E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75F5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340DE7C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CE8B1B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2119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 Tobramycyna</w:t>
            </w:r>
          </w:p>
        </w:tc>
      </w:tr>
      <w:tr w:rsidR="00B71F45" w:rsidRPr="0063151A" w14:paraId="30E5AA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631E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75CE086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7C24E49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342CD9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2E6F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Pakiet12 - P12- Opakowania apteczne</w:t>
            </w:r>
          </w:p>
        </w:tc>
      </w:tr>
      <w:tr w:rsidR="00B71F45" w:rsidRPr="0063151A" w14:paraId="5C4CDA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7225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6781901378</w:t>
            </w:r>
          </w:p>
        </w:tc>
      </w:tr>
    </w:tbl>
    <w:p w14:paraId="6179710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0CAE3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2D46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Opisywanie leków recepturowych</w:t>
            </w:r>
          </w:p>
        </w:tc>
      </w:tr>
      <w:tr w:rsidR="00B71F45" w:rsidRPr="0063151A" w14:paraId="75025D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6247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6781901378</w:t>
            </w:r>
          </w:p>
        </w:tc>
      </w:tr>
    </w:tbl>
    <w:p w14:paraId="444516E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A558E2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D3C78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Wapno sodowane</w:t>
            </w:r>
          </w:p>
        </w:tc>
      </w:tr>
      <w:tr w:rsidR="00B71F45" w:rsidRPr="0063151A" w14:paraId="335FF2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C323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Promed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Działkowa 56, 02-234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118-00-62-976</w:t>
            </w:r>
          </w:p>
        </w:tc>
      </w:tr>
    </w:tbl>
    <w:p w14:paraId="4A188D7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4302B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8C1D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Leki różne 3</w:t>
            </w:r>
          </w:p>
        </w:tc>
      </w:tr>
      <w:tr w:rsidR="00B71F45" w:rsidRPr="0063151A" w14:paraId="27E03D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9B91A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</w:p>
          <w:p w14:paraId="60CEC886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Bonifraterska 17</w:t>
            </w:r>
          </w:p>
          <w:p w14:paraId="66FD8B92" w14:textId="77EFB1B7" w:rsidR="00B71F45" w:rsidRPr="0063151A" w:rsidRDefault="00255763" w:rsidP="00255763">
            <w:pPr>
              <w:rPr>
                <w:rFonts w:ascii="Arial" w:hAnsi="Arial" w:cs="Arial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</w:tr>
    </w:tbl>
    <w:p w14:paraId="4D3CCA1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5B726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20CF2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Leki różne 4</w:t>
            </w:r>
          </w:p>
        </w:tc>
      </w:tr>
      <w:tr w:rsidR="00B71F45" w:rsidRPr="0063151A" w14:paraId="27B206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9D7A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342E4D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B2DDD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11F6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Kwas traneksamowy</w:t>
            </w:r>
          </w:p>
        </w:tc>
      </w:tr>
      <w:tr w:rsidR="00B71F45" w:rsidRPr="0063151A" w14:paraId="75EB90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8F9FA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E3D620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C875D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6138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 Chlorowodorek sewelameru</w:t>
            </w:r>
          </w:p>
        </w:tc>
      </w:tr>
      <w:tr w:rsidR="00B71F45" w:rsidRPr="0063151A" w14:paraId="2E9D16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F4861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</w:p>
          <w:p w14:paraId="40B88C0D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Bonifraterska 17</w:t>
            </w:r>
          </w:p>
          <w:p w14:paraId="600EB0AF" w14:textId="02E1AE43" w:rsidR="00B71F45" w:rsidRPr="0063151A" w:rsidRDefault="00255763" w:rsidP="00255763">
            <w:pPr>
              <w:rPr>
                <w:rFonts w:ascii="Arial" w:hAnsi="Arial" w:cs="Arial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</w:tr>
    </w:tbl>
    <w:p w14:paraId="783B08A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87E7A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8916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Leki różne 5</w:t>
            </w:r>
          </w:p>
        </w:tc>
      </w:tr>
      <w:tr w:rsidR="00B71F45" w:rsidRPr="0063151A" w14:paraId="0B13A5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1E9D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DDEBD8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25DB5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99B0A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Leki różne 6</w:t>
            </w:r>
          </w:p>
        </w:tc>
      </w:tr>
      <w:tr w:rsidR="00B71F45" w:rsidRPr="0063151A" w14:paraId="643BA6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7E5E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AC3BE5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BA236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A1B3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Leki różne 7</w:t>
            </w:r>
          </w:p>
        </w:tc>
      </w:tr>
      <w:tr w:rsidR="00B71F45" w:rsidRPr="0063151A" w14:paraId="0F85E1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6A8C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6792556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75306B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3DAE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Fidaksomycyna</w:t>
            </w:r>
          </w:p>
        </w:tc>
      </w:tr>
      <w:tr w:rsidR="00B71F45" w:rsidRPr="0063151A" w14:paraId="5FF15D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4CEE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527AD17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AFFCB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3B4E6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Klindamycyna do wstrzykiwań</w:t>
            </w:r>
          </w:p>
        </w:tc>
      </w:tr>
      <w:tr w:rsidR="00B71F45" w:rsidRPr="0063151A" w14:paraId="24048F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EAF3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5E121A6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778B370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0903C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A28E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P24- Propofol</w:t>
            </w:r>
          </w:p>
        </w:tc>
      </w:tr>
      <w:tr w:rsidR="00B71F45" w:rsidRPr="0063151A" w14:paraId="665949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75DE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3277F87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D759F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2F17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Rokuronium</w:t>
            </w:r>
          </w:p>
        </w:tc>
      </w:tr>
      <w:tr w:rsidR="00B71F45" w:rsidRPr="0063151A" w14:paraId="383AFC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4DDB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05ED5A6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59B44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220A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Furosemid iv</w:t>
            </w:r>
          </w:p>
        </w:tc>
      </w:tr>
      <w:tr w:rsidR="00B71F45" w:rsidRPr="0063151A" w14:paraId="741BE8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0F53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B22C3B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F50C5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A761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Kalium chloratum iv</w:t>
            </w:r>
          </w:p>
        </w:tc>
      </w:tr>
      <w:tr w:rsidR="00B71F45" w:rsidRPr="0063151A" w14:paraId="64F799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6E04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2B42FAB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CAA36C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A2C8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Natrium chloratum iv</w:t>
            </w:r>
          </w:p>
        </w:tc>
      </w:tr>
      <w:tr w:rsidR="00B71F45" w:rsidRPr="0063151A" w14:paraId="238B90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3D83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2A1CC9C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94CED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6955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Fluconazol iv</w:t>
            </w:r>
          </w:p>
        </w:tc>
      </w:tr>
      <w:tr w:rsidR="00B71F45" w:rsidRPr="0063151A" w14:paraId="00E48A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0A98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5941FE8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77C83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D568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Dietetyczny środek spożywczy specjalnego przeznaczenia medycznego dla dzieci od 6. miesiąca życia.</w:t>
            </w:r>
          </w:p>
        </w:tc>
      </w:tr>
      <w:tr w:rsidR="00B71F45" w:rsidRPr="0063151A" w14:paraId="6B96E1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1604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1A1DC5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52114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F2F9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Do żywienia pozajelitowego i dojelitowego</w:t>
            </w:r>
          </w:p>
        </w:tc>
      </w:tr>
      <w:tr w:rsidR="00B71F45" w:rsidRPr="0063151A" w14:paraId="42744C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F491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0E715F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75064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2BCC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Płyny nerkozastępcze</w:t>
            </w:r>
          </w:p>
        </w:tc>
      </w:tr>
      <w:tr w:rsidR="00B71F45" w:rsidRPr="0063151A" w14:paraId="408EC9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7810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389A3C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099AF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DB948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Leki różne 15</w:t>
            </w:r>
          </w:p>
        </w:tc>
      </w:tr>
      <w:tr w:rsidR="00B71F45" w:rsidRPr="0063151A" w14:paraId="00B41F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E07F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1FC10E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971618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0BFF8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 Desfluran i Sevofluran</w:t>
            </w:r>
          </w:p>
        </w:tc>
      </w:tr>
      <w:tr w:rsidR="00B71F45" w:rsidRPr="0063151A" w14:paraId="3C6009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7B9C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2679CE2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F298AA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55CE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 Citralock</w:t>
            </w:r>
          </w:p>
        </w:tc>
      </w:tr>
      <w:tr w:rsidR="00B71F45" w:rsidRPr="0063151A" w14:paraId="0592CA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994E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B63BD4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6C62045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4672E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D8800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Pakiet36 - P36- Deksmedetomidyna - koncentrat do sporządzania roztworu</w:t>
            </w:r>
          </w:p>
        </w:tc>
      </w:tr>
      <w:tr w:rsidR="00B71F45" w:rsidRPr="0063151A" w14:paraId="19686E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A486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723D44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706FE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3D95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 Argipresinum</w:t>
            </w:r>
          </w:p>
        </w:tc>
      </w:tr>
      <w:tr w:rsidR="00B71F45" w:rsidRPr="0063151A" w14:paraId="40EE31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E4D0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700DB4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E0B1A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9AFD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Mleko dla niemowląt</w:t>
            </w:r>
          </w:p>
        </w:tc>
      </w:tr>
      <w:tr w:rsidR="00B71F45" w:rsidRPr="0063151A" w14:paraId="3B6164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1F7E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4CB431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AF23E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A04A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 Antybiotyki</w:t>
            </w:r>
          </w:p>
        </w:tc>
      </w:tr>
      <w:tr w:rsidR="00B71F45" w:rsidRPr="0063151A" w14:paraId="32F613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7BCE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C5EC79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AD0CB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B211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 Alteplaza</w:t>
            </w:r>
          </w:p>
        </w:tc>
      </w:tr>
      <w:tr w:rsidR="00B71F45" w:rsidRPr="0063151A" w14:paraId="2BF4DA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A6DD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6A0815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2B52A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EE35C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 Leki różne 9</w:t>
            </w:r>
          </w:p>
        </w:tc>
      </w:tr>
      <w:tr w:rsidR="00B71F45" w:rsidRPr="0063151A" w14:paraId="34300C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8916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CC00AD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532C2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C8B8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 Rivaroxaban</w:t>
            </w:r>
          </w:p>
        </w:tc>
      </w:tr>
      <w:tr w:rsidR="00B71F45" w:rsidRPr="0063151A" w14:paraId="21ADD1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48CE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09DB5A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DC7CB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F7EF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 Thiopental</w:t>
            </w:r>
          </w:p>
        </w:tc>
      </w:tr>
      <w:tr w:rsidR="00B71F45" w:rsidRPr="0063151A" w14:paraId="023DCA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B0AE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57CA8C1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C1B19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D4C77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 Worikonazol do infuzji</w:t>
            </w:r>
          </w:p>
        </w:tc>
      </w:tr>
      <w:tr w:rsidR="00B71F45" w:rsidRPr="0063151A" w14:paraId="2533B6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4393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2141620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6EED64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9DFE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 Leki na ośrodkowy układ nerowy</w:t>
            </w:r>
          </w:p>
        </w:tc>
      </w:tr>
      <w:tr w:rsidR="00B71F45" w:rsidRPr="0063151A" w14:paraId="507D3B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FB20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86AB5E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F7072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03AE6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 Leki różne 10</w:t>
            </w:r>
          </w:p>
        </w:tc>
      </w:tr>
      <w:tr w:rsidR="00B71F45" w:rsidRPr="0063151A" w14:paraId="188B78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DF1A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013A819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B292B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A27E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 Leki różne 11</w:t>
            </w:r>
          </w:p>
        </w:tc>
      </w:tr>
      <w:tr w:rsidR="00B71F45" w:rsidRPr="0063151A" w14:paraId="02A1EC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3F6D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90B10E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58930D8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4D8CD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A248C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Pakiet48 - P48- Lewotyroksyna - roztwór doustny</w:t>
            </w:r>
          </w:p>
        </w:tc>
      </w:tr>
      <w:tr w:rsidR="00B71F45" w:rsidRPr="0063151A" w14:paraId="00FDC6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F3C6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513DEA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3E274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271B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 Leki różne 12</w:t>
            </w:r>
          </w:p>
        </w:tc>
      </w:tr>
      <w:tr w:rsidR="00B71F45" w:rsidRPr="0063151A" w14:paraId="3E6090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ABEA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46F2FE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FF8AE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D4E1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 Aplikator do Lidocainum 10% aerozol 38 g</w:t>
            </w:r>
          </w:p>
        </w:tc>
      </w:tr>
      <w:tr w:rsidR="00B71F45" w:rsidRPr="0063151A" w14:paraId="1BC8BD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AADC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5252341849</w:t>
            </w:r>
          </w:p>
        </w:tc>
      </w:tr>
    </w:tbl>
    <w:p w14:paraId="389DF02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563A9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20C0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 Cefuroksym</w:t>
            </w:r>
          </w:p>
        </w:tc>
      </w:tr>
      <w:tr w:rsidR="00B71F45" w:rsidRPr="0063151A" w14:paraId="416472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422B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D523C0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15A29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7014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 Eptyfibatyd</w:t>
            </w:r>
          </w:p>
        </w:tc>
      </w:tr>
      <w:tr w:rsidR="00B71F45" w:rsidRPr="0063151A" w14:paraId="1F431B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DC8F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10328E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D5113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48938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Pakiet53 - P53- Novoseven</w:t>
            </w:r>
          </w:p>
        </w:tc>
      </w:tr>
      <w:tr w:rsidR="00B71F45" w:rsidRPr="0063151A" w14:paraId="795ED5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F42B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02866B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BCC80E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A0CD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P54-Gadobutrol</w:t>
            </w:r>
          </w:p>
        </w:tc>
      </w:tr>
      <w:tr w:rsidR="00B71F45" w:rsidRPr="0063151A" w14:paraId="01E17B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B225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0F11A6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E5EC2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F3E8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P55-Jopromid</w:t>
            </w:r>
          </w:p>
        </w:tc>
      </w:tr>
      <w:tr w:rsidR="00B71F45" w:rsidRPr="0063151A" w14:paraId="18ED57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47FE2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200171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A5730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25081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 Leki różne 13</w:t>
            </w:r>
          </w:p>
        </w:tc>
      </w:tr>
      <w:tr w:rsidR="00B71F45" w:rsidRPr="0063151A" w14:paraId="21A914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B29A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20E9138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B6AAA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F8980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Pakiet57 - P57- Aciclovir inj</w:t>
            </w:r>
          </w:p>
        </w:tc>
      </w:tr>
      <w:tr w:rsidR="00B71F45" w:rsidRPr="0063151A" w14:paraId="62BED6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5F0A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521B126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B703D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DE53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 Ambroxol inj</w:t>
            </w:r>
          </w:p>
        </w:tc>
      </w:tr>
      <w:tr w:rsidR="00B71F45" w:rsidRPr="0063151A" w14:paraId="3444DC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86B9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0CF61AC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32B23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EF147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 Leki różne 14</w:t>
            </w:r>
          </w:p>
        </w:tc>
      </w:tr>
      <w:tr w:rsidR="00B71F45" w:rsidRPr="0063151A" w14:paraId="53EF3D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0EF7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C1D544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2C3750D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BD2A5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4CCD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Pakiet60 - P60- Linezolid roztwór do infuzji</w:t>
            </w:r>
          </w:p>
        </w:tc>
      </w:tr>
      <w:tr w:rsidR="00B71F45" w:rsidRPr="0063151A" w14:paraId="6E3E0E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3FA1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505D346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B2CB5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0294A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 Midazolam inj</w:t>
            </w:r>
          </w:p>
        </w:tc>
      </w:tr>
      <w:tr w:rsidR="00B71F45" w:rsidRPr="0063151A" w14:paraId="5D9313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BE37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362791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91F54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B4B9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Pakiet62 - P62- Metronidazol inj</w:t>
            </w:r>
          </w:p>
        </w:tc>
      </w:tr>
      <w:tr w:rsidR="00B71F45" w:rsidRPr="0063151A" w14:paraId="652498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3C18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5E467F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888B7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6041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Pakiet63 - P63- Sugammadeks</w:t>
            </w:r>
          </w:p>
        </w:tc>
      </w:tr>
      <w:tr w:rsidR="00B71F45" w:rsidRPr="0063151A" w14:paraId="7EA3E1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1A5D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E4F872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0C79D9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0040E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 Leki narkotyczne</w:t>
            </w:r>
          </w:p>
        </w:tc>
      </w:tr>
      <w:tr w:rsidR="00B71F45" w:rsidRPr="0063151A" w14:paraId="30D9AC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4728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A6CA8E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34CD22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9AB4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Pakiet65 - P65- Atosiban</w:t>
            </w:r>
          </w:p>
        </w:tc>
      </w:tr>
      <w:tr w:rsidR="00B71F45" w:rsidRPr="0063151A" w14:paraId="5B03AC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7982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A0E762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24977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71B9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Pakiet66 - P66- Somatostatyna</w:t>
            </w:r>
          </w:p>
        </w:tc>
      </w:tr>
      <w:tr w:rsidR="00B71F45" w:rsidRPr="0063151A" w14:paraId="4A4BC0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54E5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7BA128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66C17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644D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Pakiet67 - P67- Beklometazon + Formoterol</w:t>
            </w:r>
          </w:p>
        </w:tc>
      </w:tr>
      <w:tr w:rsidR="00B71F45" w:rsidRPr="0063151A" w14:paraId="4666AA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D19E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DC898B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41B84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98485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Pakiet68 - P68- Deksmedetomidyna</w:t>
            </w:r>
          </w:p>
        </w:tc>
      </w:tr>
      <w:tr w:rsidR="00B71F45" w:rsidRPr="0063151A" w14:paraId="541565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26E7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40CBAA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D6DF0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29EAC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Pakiet69 - P69- Metamizol</w:t>
            </w:r>
          </w:p>
        </w:tc>
      </w:tr>
      <w:tr w:rsidR="00B71F45" w:rsidRPr="0063151A" w14:paraId="40257E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F54D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FE241E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CA84A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804A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Pakiet70 - P70- Saccharomyces boulardii</w:t>
            </w:r>
          </w:p>
        </w:tc>
      </w:tr>
      <w:tr w:rsidR="00B71F45" w:rsidRPr="0063151A" w14:paraId="40F15C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D891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21B3EC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B9643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3F18B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Pakiet71 - P71- Mleko dla niemowląt 1</w:t>
            </w:r>
          </w:p>
        </w:tc>
      </w:tr>
      <w:tr w:rsidR="00B71F45" w:rsidRPr="0063151A" w14:paraId="5FBCB7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875D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5D7BA6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20160D2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13884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2886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Pakiet72 - P72- Calcio gluconato</w:t>
            </w:r>
          </w:p>
        </w:tc>
      </w:tr>
      <w:tr w:rsidR="00B71F45" w:rsidRPr="0063151A" w14:paraId="040A7D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F361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D8128C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F12EB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6485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 Leki różne 16</w:t>
            </w:r>
          </w:p>
        </w:tc>
      </w:tr>
      <w:tr w:rsidR="00B71F45" w:rsidRPr="0063151A" w14:paraId="548967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D2440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159C13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D1153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6694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Pakiet74 - P74- Dalteparyna</w:t>
            </w:r>
          </w:p>
        </w:tc>
      </w:tr>
      <w:tr w:rsidR="00B71F45" w:rsidRPr="0063151A" w14:paraId="3DE1A1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A9B3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9966FD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2CCFE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C8D1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 Środki cieniujące</w:t>
            </w:r>
          </w:p>
        </w:tc>
      </w:tr>
      <w:tr w:rsidR="00B71F45" w:rsidRPr="0063151A" w14:paraId="0330AC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FC9E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1C92B9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C798C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A1DE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Pakiet76 - P76- Izomaltozyd żelaza</w:t>
            </w:r>
          </w:p>
        </w:tc>
      </w:tr>
      <w:tr w:rsidR="00B71F45" w:rsidRPr="0063151A" w14:paraId="101CCF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0648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3C347C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E9246F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6798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Pakiet77 - P77- Heparinum</w:t>
            </w:r>
          </w:p>
        </w:tc>
      </w:tr>
      <w:tr w:rsidR="00B71F45" w:rsidRPr="0063151A" w14:paraId="7FA5AA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9D17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C6F538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84B95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4097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Pakiet78 - P78- Deferoxamina</w:t>
            </w:r>
          </w:p>
        </w:tc>
      </w:tr>
      <w:tr w:rsidR="00B71F45" w:rsidRPr="0063151A" w14:paraId="2A121E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F0AE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</w:tbl>
    <w:p w14:paraId="4E67793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2EE3B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1595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 Insuliny I</w:t>
            </w:r>
          </w:p>
        </w:tc>
      </w:tr>
      <w:tr w:rsidR="00B71F45" w:rsidRPr="0063151A" w14:paraId="3B8215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4FFB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6262A7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18825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6E1FA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 Insuliny II</w:t>
            </w:r>
          </w:p>
        </w:tc>
      </w:tr>
      <w:tr w:rsidR="00B71F45" w:rsidRPr="0063151A" w14:paraId="2DEB83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4959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A2DC72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E619E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E842D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 Insuliny III</w:t>
            </w:r>
          </w:p>
        </w:tc>
      </w:tr>
      <w:tr w:rsidR="00B71F45" w:rsidRPr="0063151A" w14:paraId="7EBE54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FDC01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EB5E54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79DF3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AAF8F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 Diety EN i ONS</w:t>
            </w:r>
          </w:p>
        </w:tc>
      </w:tr>
      <w:tr w:rsidR="00B71F45" w:rsidRPr="0063151A" w14:paraId="0B207C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29F2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998A67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1B534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6645E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Pakiet83 - P83- Dobutamina</w:t>
            </w:r>
          </w:p>
        </w:tc>
      </w:tr>
      <w:tr w:rsidR="00B71F45" w:rsidRPr="0063151A" w14:paraId="6945BF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68CD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3D89E6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1840D35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2C0DC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8A439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Pakiet84 - P84- Klej tkankowy</w:t>
            </w:r>
          </w:p>
        </w:tc>
      </w:tr>
      <w:tr w:rsidR="00B71F45" w:rsidRPr="0063151A" w14:paraId="16B2C5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BB4C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305C05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61D146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16283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Pakiet85 - P85- Leki różne 17</w:t>
            </w:r>
          </w:p>
        </w:tc>
      </w:tr>
      <w:tr w:rsidR="00B71F45" w:rsidRPr="0063151A" w14:paraId="66B4CB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3B07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10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5272367467</w:t>
            </w:r>
          </w:p>
        </w:tc>
      </w:tr>
    </w:tbl>
    <w:p w14:paraId="59A6485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516FD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1EB26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Pakiet87 - P87- Opatrunek z chlorheksydyną</w:t>
            </w:r>
          </w:p>
        </w:tc>
      </w:tr>
      <w:tr w:rsidR="00B71F45" w:rsidRPr="0063151A" w14:paraId="70937D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146C8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1230018984</w:t>
            </w:r>
          </w:p>
        </w:tc>
      </w:tr>
    </w:tbl>
    <w:p w14:paraId="606C80D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3C1E3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68D92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Pakiet88 - P88- Sakubitryl + walsartan</w:t>
            </w:r>
          </w:p>
        </w:tc>
      </w:tr>
      <w:tr w:rsidR="00B71F45" w:rsidRPr="0063151A" w14:paraId="51B974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46BD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239962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2A0887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29024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Pakiet90 - P 90- Antybakteryjny płyn do cewników</w:t>
            </w:r>
          </w:p>
        </w:tc>
      </w:tr>
      <w:tr w:rsidR="00B71F45" w:rsidRPr="0063151A" w14:paraId="1C15AF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06A2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Color Trading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5210082828</w:t>
            </w:r>
          </w:p>
        </w:tc>
      </w:tr>
    </w:tbl>
    <w:p w14:paraId="0333A81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1428E2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55B0A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Pakiet93 - P 93- Bisacodylum</w:t>
            </w:r>
          </w:p>
        </w:tc>
      </w:tr>
      <w:tr w:rsidR="00B71F45" w:rsidRPr="0063151A" w14:paraId="593050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4B1A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02C69DA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FC4D8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9CFC8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Pakiet94 - P 94- Lorazepam</w:t>
            </w:r>
          </w:p>
        </w:tc>
      </w:tr>
      <w:tr w:rsidR="00B71F45" w:rsidRPr="0063151A" w14:paraId="785FD9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5B00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72B188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8A7B44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93735" w14:textId="77777777" w:rsidR="00B71F45" w:rsidRPr="0063151A" w:rsidRDefault="000E4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Pakiet95 - P 95- Nalbufina</w:t>
            </w:r>
          </w:p>
        </w:tc>
      </w:tr>
      <w:tr w:rsidR="00B71F45" w:rsidRPr="0063151A" w14:paraId="2D405B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B372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90C49D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07787679" w14:textId="77777777" w:rsidR="00094753" w:rsidRPr="0063151A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365C57E" w14:textId="10FA4040" w:rsidR="005B2EC9" w:rsidRPr="0063151A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63151A">
        <w:rPr>
          <w:rFonts w:ascii="Arial" w:hAnsi="Arial" w:cs="Arial"/>
          <w:sz w:val="18"/>
          <w:szCs w:val="18"/>
        </w:rPr>
        <w:t>25.10.2021</w:t>
      </w:r>
      <w:r w:rsidR="0063151A">
        <w:rPr>
          <w:rFonts w:ascii="Arial" w:hAnsi="Arial" w:cs="Arial"/>
          <w:sz w:val="18"/>
          <w:szCs w:val="18"/>
        </w:rPr>
        <w:t xml:space="preserve"> </w:t>
      </w:r>
      <w:r w:rsidR="007A3C34" w:rsidRPr="0063151A">
        <w:rPr>
          <w:rFonts w:ascii="Arial" w:hAnsi="Arial" w:cs="Arial"/>
          <w:sz w:val="18"/>
          <w:szCs w:val="18"/>
        </w:rPr>
        <w:t xml:space="preserve">godz. </w:t>
      </w:r>
      <w:r w:rsidR="0063151A" w:rsidRPr="0063151A">
        <w:rPr>
          <w:rFonts w:ascii="Arial" w:hAnsi="Arial" w:cs="Arial"/>
          <w:sz w:val="18"/>
          <w:szCs w:val="18"/>
        </w:rPr>
        <w:t>10:00</w:t>
      </w:r>
      <w:r w:rsidR="007A3C34" w:rsidRPr="0063151A">
        <w:rPr>
          <w:rFonts w:ascii="Arial" w:hAnsi="Arial" w:cs="Arial"/>
          <w:sz w:val="18"/>
          <w:szCs w:val="18"/>
        </w:rPr>
        <w:t>.</w:t>
      </w:r>
      <w:r w:rsidRPr="0063151A">
        <w:rPr>
          <w:rFonts w:ascii="Arial" w:hAnsi="Arial" w:cs="Arial"/>
          <w:color w:val="FF0000"/>
          <w:sz w:val="18"/>
          <w:szCs w:val="18"/>
        </w:rPr>
        <w:t xml:space="preserve"> </w:t>
      </w:r>
      <w:r w:rsidRPr="0063151A">
        <w:rPr>
          <w:rFonts w:ascii="Arial" w:hAnsi="Arial" w:cs="Arial"/>
          <w:sz w:val="18"/>
          <w:szCs w:val="18"/>
        </w:rPr>
        <w:t xml:space="preserve">złożono </w:t>
      </w:r>
      <w:r w:rsidR="007A3C34" w:rsidRPr="0063151A">
        <w:rPr>
          <w:rFonts w:ascii="Arial" w:hAnsi="Arial" w:cs="Arial"/>
          <w:sz w:val="18"/>
          <w:szCs w:val="18"/>
        </w:rPr>
        <w:t>2</w:t>
      </w:r>
      <w:r w:rsidR="0063151A">
        <w:rPr>
          <w:rFonts w:ascii="Arial" w:hAnsi="Arial" w:cs="Arial"/>
          <w:sz w:val="18"/>
          <w:szCs w:val="18"/>
        </w:rPr>
        <w:t>0</w:t>
      </w:r>
      <w:r w:rsidRPr="0063151A">
        <w:rPr>
          <w:rFonts w:ascii="Arial" w:hAnsi="Arial" w:cs="Arial"/>
          <w:sz w:val="18"/>
          <w:szCs w:val="18"/>
        </w:rPr>
        <w:t xml:space="preserve"> ofert:</w:t>
      </w:r>
    </w:p>
    <w:p w14:paraId="214211A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C58353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CF5A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P1-TICAGEROL</w:t>
            </w:r>
          </w:p>
        </w:tc>
      </w:tr>
      <w:tr w:rsidR="00B71F45" w:rsidRPr="0063151A" w14:paraId="5DBFA3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F933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52775A4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B83AB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E2C3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AMOKSYCYLINA + KWAS KLAWULANOWY</w:t>
            </w:r>
          </w:p>
        </w:tc>
      </w:tr>
      <w:tr w:rsidR="00B71F45" w:rsidRPr="0063151A" w14:paraId="5AF11B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D8B9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B71F45" w:rsidRPr="0063151A" w14:paraId="6A5537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3D87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5AA58F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DB85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2B9790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EC13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1C446B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EEF0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12769C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85D0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AD2EEF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E7DE7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729D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LEKI RÓŻNE 1</w:t>
            </w:r>
          </w:p>
        </w:tc>
      </w:tr>
      <w:tr w:rsidR="00B71F45" w:rsidRPr="0063151A" w14:paraId="75635B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6D3A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789BAE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8A9509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417F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PŁYNY INFUZYJNE</w:t>
            </w:r>
          </w:p>
        </w:tc>
      </w:tr>
      <w:tr w:rsidR="00B71F45" w:rsidRPr="0063151A" w14:paraId="347A82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5076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3D951DD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FFA2F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6398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Preparaty do wypełnienia cewników dializacyjnych</w:t>
            </w:r>
          </w:p>
        </w:tc>
      </w:tr>
      <w:tr w:rsidR="00B71F45" w:rsidRPr="0063151A" w14:paraId="5C6A0A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5250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8935CA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CD730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7013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Ampułki</w:t>
            </w:r>
          </w:p>
        </w:tc>
      </w:tr>
      <w:tr w:rsidR="00B71F45" w:rsidRPr="0063151A" w14:paraId="45CBF3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E493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B4AA3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E40D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551D49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5AF6A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5B28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Karbetocyna i Glypressin</w:t>
            </w:r>
          </w:p>
        </w:tc>
      </w:tr>
      <w:tr w:rsidR="00B71F45" w:rsidRPr="0063151A" w14:paraId="4CD851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2AD2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128E73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D5B2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003874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0213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B86B42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27A71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A7DD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Immunoglobulina ludzka</w:t>
            </w:r>
          </w:p>
        </w:tc>
      </w:tr>
      <w:tr w:rsidR="00B71F45" w:rsidRPr="0063151A" w14:paraId="698FF9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5B86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575F8E2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82A66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DEF1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Iomeprolum</w:t>
            </w:r>
          </w:p>
        </w:tc>
      </w:tr>
      <w:tr w:rsidR="00B71F45" w:rsidRPr="0063151A" w14:paraId="0A29D7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7F8A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443FE83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5DC1D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C88E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 Tobramycyna</w:t>
            </w:r>
          </w:p>
        </w:tc>
      </w:tr>
      <w:tr w:rsidR="00B71F45" w:rsidRPr="0063151A" w14:paraId="0E99D6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4F72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7CA4616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76670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A94A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Opakowania apteczne</w:t>
            </w:r>
          </w:p>
        </w:tc>
      </w:tr>
      <w:tr w:rsidR="00B71F45" w:rsidRPr="0063151A" w14:paraId="746D16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6801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6781901378</w:t>
            </w:r>
          </w:p>
        </w:tc>
      </w:tr>
    </w:tbl>
    <w:p w14:paraId="180BAB4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12B6F17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F135E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9B22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Pakiet13 - P13- Opisywanie leków recepturowych</w:t>
            </w:r>
          </w:p>
        </w:tc>
      </w:tr>
      <w:tr w:rsidR="00B71F45" w:rsidRPr="0063151A" w14:paraId="44E7B2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5804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6781901378</w:t>
            </w:r>
          </w:p>
        </w:tc>
      </w:tr>
    </w:tbl>
    <w:p w14:paraId="16D7A2E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42619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1A9A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Wapno sodowane</w:t>
            </w:r>
          </w:p>
        </w:tc>
      </w:tr>
      <w:tr w:rsidR="00B71F45" w:rsidRPr="0063151A" w14:paraId="0574E2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B29F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Promed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Działkowa 56, 02-234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118-00-62-976</w:t>
            </w:r>
          </w:p>
        </w:tc>
      </w:tr>
    </w:tbl>
    <w:p w14:paraId="615BAED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CECF6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0197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Leki różne 3</w:t>
            </w:r>
          </w:p>
        </w:tc>
      </w:tr>
      <w:tr w:rsidR="00B71F45" w:rsidRPr="0063151A" w14:paraId="5AE0AA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50EF4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</w:p>
          <w:p w14:paraId="06FB9B75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Bonifraterska 17</w:t>
            </w:r>
          </w:p>
          <w:p w14:paraId="69CC3A2C" w14:textId="7D8791DF" w:rsidR="00B71F45" w:rsidRPr="0063151A" w:rsidRDefault="00255763" w:rsidP="00255763">
            <w:pPr>
              <w:rPr>
                <w:rFonts w:ascii="Arial" w:hAnsi="Arial" w:cs="Arial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</w:tr>
    </w:tbl>
    <w:p w14:paraId="65F6067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ADF27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25EE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Leki różne 4</w:t>
            </w:r>
          </w:p>
        </w:tc>
      </w:tr>
      <w:tr w:rsidR="00B71F45" w:rsidRPr="0063151A" w14:paraId="42A807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7DA2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48C7B8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44F0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7E275B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33AE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010FE5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9593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7A67C9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49320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58A3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Kwas traneksamowy</w:t>
            </w:r>
          </w:p>
        </w:tc>
      </w:tr>
      <w:tr w:rsidR="00B71F45" w:rsidRPr="0063151A" w14:paraId="0EA721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5C51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0209D1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9AFC9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37471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 Chlorowodorek sewelameru</w:t>
            </w:r>
          </w:p>
        </w:tc>
      </w:tr>
      <w:tr w:rsidR="00B71F45" w:rsidRPr="0063151A" w14:paraId="5C01CF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B5576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</w:p>
          <w:p w14:paraId="005A7E3E" w14:textId="77777777" w:rsidR="00255763" w:rsidRPr="00255763" w:rsidRDefault="00255763" w:rsidP="00255763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Bonifraterska 17</w:t>
            </w:r>
          </w:p>
          <w:p w14:paraId="47C497D6" w14:textId="2AA9B2FE" w:rsidR="00B71F45" w:rsidRPr="0063151A" w:rsidRDefault="00255763" w:rsidP="00255763">
            <w:pPr>
              <w:rPr>
                <w:rFonts w:ascii="Arial" w:hAnsi="Arial" w:cs="Arial"/>
                <w:sz w:val="18"/>
                <w:szCs w:val="18"/>
              </w:rPr>
            </w:pPr>
            <w:r w:rsidRPr="0025576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</w:tr>
      <w:tr w:rsidR="00B71F45" w:rsidRPr="0063151A" w14:paraId="7EA20A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6A4E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40E20D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95A38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F270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Leki różne 5</w:t>
            </w:r>
          </w:p>
        </w:tc>
      </w:tr>
      <w:tr w:rsidR="00B71F45" w:rsidRPr="0063151A" w14:paraId="57DF72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470F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B7AE8C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8C33B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23A4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Leki różne 6</w:t>
            </w:r>
          </w:p>
        </w:tc>
      </w:tr>
      <w:tr w:rsidR="00B71F45" w:rsidRPr="0063151A" w14:paraId="53D252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DE3A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1BA9C38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C26107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7DFE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Leki różne 7</w:t>
            </w:r>
          </w:p>
        </w:tc>
      </w:tr>
      <w:tr w:rsidR="00B71F45" w:rsidRPr="0063151A" w14:paraId="75327A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273D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1575326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8FE74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C693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Fidaksomycyna</w:t>
            </w:r>
          </w:p>
        </w:tc>
      </w:tr>
      <w:tr w:rsidR="00B71F45" w:rsidRPr="0063151A" w14:paraId="27D095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7BCB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0806E5F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0BB226F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DC89A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D24C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Klindamycyna do wstrzykiwań</w:t>
            </w:r>
          </w:p>
        </w:tc>
      </w:tr>
      <w:tr w:rsidR="00B71F45" w:rsidRPr="0063151A" w14:paraId="170A08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6EB3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2F21B65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CA56DE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D7D8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 Propofol</w:t>
            </w:r>
          </w:p>
        </w:tc>
      </w:tr>
      <w:tr w:rsidR="00B71F45" w:rsidRPr="0063151A" w14:paraId="06BC22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6D45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6282D0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885D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  <w:tr w:rsidR="00B71F45" w:rsidRPr="0063151A" w14:paraId="746FD2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9CC4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7350D1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08B5F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4695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Rokuronium</w:t>
            </w:r>
          </w:p>
        </w:tc>
      </w:tr>
      <w:tr w:rsidR="00B71F45" w:rsidRPr="0063151A" w14:paraId="1A6A8D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75F2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6355A1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465E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7963FE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7B55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E84CCD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845B6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3D02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Furosemid iv</w:t>
            </w:r>
          </w:p>
        </w:tc>
      </w:tr>
      <w:tr w:rsidR="00B71F45" w:rsidRPr="0063151A" w14:paraId="336A78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ACF2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294B0A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6912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6D620A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E334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6A1B5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441E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11FC41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D936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AF8A8B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4ABF9E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DF06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Kalium chloratum iv</w:t>
            </w:r>
          </w:p>
        </w:tc>
      </w:tr>
      <w:tr w:rsidR="00B71F45" w:rsidRPr="0063151A" w14:paraId="3D6C4D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E068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17A380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E50E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01F307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502A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2B5487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7C1C3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474225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129E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406A7E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C761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B8E5E8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A45548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CAE3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Natrium chloratum iv</w:t>
            </w:r>
          </w:p>
        </w:tc>
      </w:tr>
      <w:tr w:rsidR="00B71F45" w:rsidRPr="0063151A" w14:paraId="4CF0C5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83D9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2AB931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DA17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6C6922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B5DC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03FDB9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15A3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A90B9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924A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2FDB04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75C4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F632CC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D96AE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930E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Fluconazol iv</w:t>
            </w:r>
          </w:p>
        </w:tc>
      </w:tr>
      <w:tr w:rsidR="00B71F45" w:rsidRPr="0063151A" w14:paraId="3D262A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3C0B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5019E9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C71E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ul.Tysiąclecia 14, 64-300 Nowy Tomyśl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 00 08 829</w:t>
            </w:r>
          </w:p>
        </w:tc>
      </w:tr>
    </w:tbl>
    <w:p w14:paraId="7424A40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A4A062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5820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Dietetyczny środek spożywczy specjalnego przeznaczenia medycznego dla dzieci od 6. miesiąca życia.</w:t>
            </w:r>
          </w:p>
        </w:tc>
      </w:tr>
      <w:tr w:rsidR="00B71F45" w:rsidRPr="0063151A" w14:paraId="02C98E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B0E8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739B98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F5D38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0857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Do żywienia pozajelitowego i dojelitowego</w:t>
            </w:r>
          </w:p>
        </w:tc>
      </w:tr>
      <w:tr w:rsidR="00B71F45" w:rsidRPr="0063151A" w14:paraId="4DCBE1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BC39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8DD0C0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2DD5D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378C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Płyny nerkozastępcze</w:t>
            </w:r>
          </w:p>
        </w:tc>
      </w:tr>
      <w:tr w:rsidR="00B71F45" w:rsidRPr="0063151A" w14:paraId="6AEB8A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4527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4C5E1FE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D0BAD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9F3D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Leki różne 15</w:t>
            </w:r>
          </w:p>
        </w:tc>
      </w:tr>
      <w:tr w:rsidR="00B71F45" w:rsidRPr="0063151A" w14:paraId="236CA7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C357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157A41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6F82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7BD2A5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AAB8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FE093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92D0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58D0CB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5F2C9D9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97E15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5B78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 Desfluran i Sevofluran</w:t>
            </w:r>
          </w:p>
        </w:tc>
      </w:tr>
      <w:tr w:rsidR="00B71F45" w:rsidRPr="0063151A" w14:paraId="39B525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5359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15B068B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864196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F1FC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 Citralock</w:t>
            </w:r>
          </w:p>
        </w:tc>
      </w:tr>
      <w:tr w:rsidR="00B71F45" w:rsidRPr="0063151A" w14:paraId="576917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01A2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5E0BC95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CC5E0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7124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 Deksmedetomidyna - koncentrat do sporządzania roztworu</w:t>
            </w:r>
          </w:p>
        </w:tc>
      </w:tr>
      <w:tr w:rsidR="00B71F45" w:rsidRPr="0063151A" w14:paraId="39DC72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A0CD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6AA6EB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A8D2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640E6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621F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CFBBD9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1F4841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62C0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 Argipresinum</w:t>
            </w:r>
          </w:p>
        </w:tc>
      </w:tr>
      <w:tr w:rsidR="00B71F45" w:rsidRPr="0063151A" w14:paraId="032525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BC44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8E95D3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E424C5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A9703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Mleko dla niemowląt</w:t>
            </w:r>
          </w:p>
        </w:tc>
      </w:tr>
      <w:tr w:rsidR="00B71F45" w:rsidRPr="0063151A" w14:paraId="502DCE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76A1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3B147F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8E48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5382D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A749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E9E4CA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1D69C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046B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 Antybiotyki</w:t>
            </w:r>
          </w:p>
        </w:tc>
      </w:tr>
      <w:tr w:rsidR="00B71F45" w:rsidRPr="0063151A" w14:paraId="4A64A1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B6F9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3D42C4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8842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496F21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C37A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761FE2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1DC5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4E531D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FBEA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653ECF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6D4D0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7160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 Alteplaza</w:t>
            </w:r>
          </w:p>
        </w:tc>
      </w:tr>
      <w:tr w:rsidR="00B71F45" w:rsidRPr="0063151A" w14:paraId="6F358C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EF6F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B71F45" w:rsidRPr="0063151A" w14:paraId="513D84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D36D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B4BFA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BF32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6230CE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43DC0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3DD4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 Leki różne 9</w:t>
            </w:r>
          </w:p>
        </w:tc>
      </w:tr>
      <w:tr w:rsidR="00B71F45" w:rsidRPr="0063151A" w14:paraId="05773C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AF6B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2F6B4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BC1C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8F651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5799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FD79F4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30670C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5792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 Rivaroxaban</w:t>
            </w:r>
          </w:p>
        </w:tc>
      </w:tr>
      <w:tr w:rsidR="00B71F45" w:rsidRPr="0063151A" w14:paraId="30C713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1CD2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495D0A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0C0B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4C6557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6DCE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5071DA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6907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0DD2FE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E0CE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A318CB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E8C14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FC60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 Thiopental</w:t>
            </w:r>
          </w:p>
        </w:tc>
      </w:tr>
      <w:tr w:rsidR="00B71F45" w:rsidRPr="0063151A" w14:paraId="1507BD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6701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4859007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C3778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442E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 Worikonazol do infuzji</w:t>
            </w:r>
          </w:p>
        </w:tc>
      </w:tr>
      <w:tr w:rsidR="00B71F45" w:rsidRPr="0063151A" w14:paraId="4531D7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5664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B71F45" w:rsidRPr="0063151A" w14:paraId="6E63E7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2556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0E43D1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4B1C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A5F3A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1DD9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33A6FC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9C8B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7DA19A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7BED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BCA38F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DB81B8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8C55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 Leki na ośrodkowy układ nerowy</w:t>
            </w:r>
          </w:p>
        </w:tc>
      </w:tr>
      <w:tr w:rsidR="00B71F45" w:rsidRPr="0063151A" w14:paraId="10438C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52AB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74B2E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4361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2A230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3B5C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3ED342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6735B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7CCA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 Leki różne 10</w:t>
            </w:r>
          </w:p>
        </w:tc>
      </w:tr>
      <w:tr w:rsidR="00B71F45" w:rsidRPr="0063151A" w14:paraId="05347E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F358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368075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A245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09C57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6627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B71F45" w:rsidRPr="0063151A" w14:paraId="6E5F4F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5912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AA826E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C0A179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840C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 Leki różne 11</w:t>
            </w:r>
          </w:p>
        </w:tc>
      </w:tr>
      <w:tr w:rsidR="00B71F45" w:rsidRPr="0063151A" w14:paraId="7BDCD6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7DB1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6F6406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B87C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7000BD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3D57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4982FC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3E20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4AE2591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886AA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FC3C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 Lewotyroksyna - roztwór doustny</w:t>
            </w:r>
          </w:p>
        </w:tc>
      </w:tr>
      <w:tr w:rsidR="00B71F45" w:rsidRPr="0063151A" w14:paraId="00F3AA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ABC3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0679BC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D0404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F693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 Leki różne 12</w:t>
            </w:r>
          </w:p>
        </w:tc>
      </w:tr>
      <w:tr w:rsidR="00B71F45" w:rsidRPr="0063151A" w14:paraId="596B00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C468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62497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7D14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4FF546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CCD8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1F843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9038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EE4B10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89330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8410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 Aplikator do Lidocainum 10% aerozol 38 g</w:t>
            </w:r>
          </w:p>
        </w:tc>
      </w:tr>
      <w:tr w:rsidR="00B71F45" w:rsidRPr="0063151A" w14:paraId="36A83B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466C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5252341849</w:t>
            </w:r>
          </w:p>
        </w:tc>
      </w:tr>
    </w:tbl>
    <w:p w14:paraId="3F7FE713" w14:textId="0B3CD857" w:rsidR="00B71F45" w:rsidRDefault="00B71F45">
      <w:pPr>
        <w:rPr>
          <w:rFonts w:ascii="Arial" w:hAnsi="Arial" w:cs="Arial"/>
          <w:sz w:val="18"/>
          <w:szCs w:val="18"/>
        </w:rPr>
      </w:pPr>
    </w:p>
    <w:p w14:paraId="38443A2D" w14:textId="2C78AF82" w:rsidR="0090773F" w:rsidRDefault="0090773F">
      <w:pPr>
        <w:rPr>
          <w:rFonts w:ascii="Arial" w:hAnsi="Arial" w:cs="Arial"/>
          <w:sz w:val="18"/>
          <w:szCs w:val="18"/>
        </w:rPr>
      </w:pPr>
    </w:p>
    <w:p w14:paraId="2CF1DBEE" w14:textId="558EFACC" w:rsidR="0090773F" w:rsidRDefault="0090773F">
      <w:pPr>
        <w:rPr>
          <w:rFonts w:ascii="Arial" w:hAnsi="Arial" w:cs="Arial"/>
          <w:sz w:val="18"/>
          <w:szCs w:val="18"/>
        </w:rPr>
      </w:pPr>
    </w:p>
    <w:p w14:paraId="69384CEF" w14:textId="77777777" w:rsidR="0090773F" w:rsidRPr="0063151A" w:rsidRDefault="0090773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39432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08BE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Pakiet51 - P51- Cefuroksym</w:t>
            </w:r>
          </w:p>
        </w:tc>
      </w:tr>
      <w:tr w:rsidR="00B71F45" w:rsidRPr="0063151A" w14:paraId="782430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13B1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06752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44EF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066E66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B0AE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0FBE17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3039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7184B4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D647B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DC5A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 Eptyfibatyd</w:t>
            </w:r>
          </w:p>
        </w:tc>
      </w:tr>
      <w:tr w:rsidR="00B71F45" w:rsidRPr="0063151A" w14:paraId="0EB197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3495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AABF71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1C5D1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1F66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Pakiet53 - P53- Novoseven</w:t>
            </w:r>
          </w:p>
        </w:tc>
      </w:tr>
      <w:tr w:rsidR="00B71F45" w:rsidRPr="0063151A" w14:paraId="2CA0BD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B113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F739FD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3B215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6D3A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P54-Gadobutrol</w:t>
            </w:r>
          </w:p>
        </w:tc>
      </w:tr>
      <w:tr w:rsidR="00B71F45" w:rsidRPr="0063151A" w14:paraId="3B3B9C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6FC5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667C54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D8D2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24C5B9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BE17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0EA2264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10024D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3690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P55-Jopromid</w:t>
            </w:r>
          </w:p>
        </w:tc>
      </w:tr>
      <w:tr w:rsidR="00B71F45" w:rsidRPr="0063151A" w14:paraId="58DAD4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1AE5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819B1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9E3E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4C61EE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6A98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36D269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707CB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DC41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 Leki różne 13</w:t>
            </w:r>
          </w:p>
        </w:tc>
      </w:tr>
      <w:tr w:rsidR="00B71F45" w:rsidRPr="0063151A" w14:paraId="473330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CE82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61C961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C32E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6D0978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A303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2193C2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1D63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1D611968" w14:textId="2FEC4B16" w:rsidR="00B71F45" w:rsidRDefault="00B71F45">
      <w:pPr>
        <w:rPr>
          <w:rFonts w:ascii="Arial" w:hAnsi="Arial" w:cs="Arial"/>
          <w:sz w:val="18"/>
          <w:szCs w:val="18"/>
        </w:rPr>
      </w:pPr>
    </w:p>
    <w:p w14:paraId="170951CD" w14:textId="5B93F1E6" w:rsidR="0090773F" w:rsidRDefault="0090773F">
      <w:pPr>
        <w:rPr>
          <w:rFonts w:ascii="Arial" w:hAnsi="Arial" w:cs="Arial"/>
          <w:sz w:val="18"/>
          <w:szCs w:val="18"/>
        </w:rPr>
      </w:pPr>
    </w:p>
    <w:p w14:paraId="55B3E8E2" w14:textId="77777777" w:rsidR="0090773F" w:rsidRPr="0063151A" w:rsidRDefault="0090773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FB0F2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8639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Pakiet57 - P57- Aciclovir inj</w:t>
            </w:r>
          </w:p>
        </w:tc>
      </w:tr>
      <w:tr w:rsidR="00B71F45" w:rsidRPr="0063151A" w14:paraId="07DAE1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2A6E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1D5C3E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18BC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6A621C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527B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049390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1E17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40D8C953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EE7D9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03B8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 Ambroxol inj</w:t>
            </w:r>
          </w:p>
        </w:tc>
      </w:tr>
      <w:tr w:rsidR="00B71F45" w:rsidRPr="0063151A" w14:paraId="742DC1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28CB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C5FAA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2422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5321D4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ED6C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AEDC25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AD8B2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5123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 Leki różne 14</w:t>
            </w:r>
          </w:p>
        </w:tc>
      </w:tr>
      <w:tr w:rsidR="00B71F45" w:rsidRPr="0063151A" w14:paraId="2A7AFD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1AB0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0F41A0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4E208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21197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4703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47359D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F290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3A8D91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A5E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BD8759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89763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495E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 Linezolid roztwór do infuzji</w:t>
            </w:r>
          </w:p>
        </w:tc>
      </w:tr>
      <w:tr w:rsidR="00B71F45" w:rsidRPr="0063151A" w14:paraId="42FD61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7B87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B71F45" w:rsidRPr="0063151A" w14:paraId="5F357C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9169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A19A1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AB5B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B71F45" w:rsidRPr="0063151A" w14:paraId="6780E1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F767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7EAD49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70C3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58E7404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3A98CD1D" w14:textId="71FA0841" w:rsidR="00B71F45" w:rsidRDefault="00B71F45">
      <w:pPr>
        <w:rPr>
          <w:rFonts w:ascii="Arial" w:hAnsi="Arial" w:cs="Arial"/>
          <w:sz w:val="18"/>
          <w:szCs w:val="18"/>
        </w:rPr>
      </w:pPr>
    </w:p>
    <w:p w14:paraId="201BA3DF" w14:textId="5F6A5809" w:rsidR="0090773F" w:rsidRDefault="0090773F">
      <w:pPr>
        <w:rPr>
          <w:rFonts w:ascii="Arial" w:hAnsi="Arial" w:cs="Arial"/>
          <w:sz w:val="18"/>
          <w:szCs w:val="18"/>
        </w:rPr>
      </w:pPr>
    </w:p>
    <w:p w14:paraId="0DC029B0" w14:textId="77777777" w:rsidR="0090773F" w:rsidRPr="0063151A" w:rsidRDefault="0090773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07D46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1A0A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Pakiet61 - P61- Midazolam inj</w:t>
            </w:r>
          </w:p>
        </w:tc>
      </w:tr>
      <w:tr w:rsidR="00B71F45" w:rsidRPr="0063151A" w14:paraId="6B97C7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4D4E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B71F45" w:rsidRPr="0063151A" w14:paraId="19E2BD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C8A4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0F3444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36E8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108CA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C2EB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4CB68B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FFD5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7840AE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0329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37DE5D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BB16E2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768E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Pakiet62 - P62- Metronidazol inj</w:t>
            </w:r>
          </w:p>
        </w:tc>
      </w:tr>
      <w:tr w:rsidR="00B71F45" w:rsidRPr="0063151A" w14:paraId="2C2444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C3D3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3DE2D7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47CC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4EC651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C460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EB775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483F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329D43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ECB505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E54E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Pakiet63 - P63- Sugammadeks</w:t>
            </w:r>
          </w:p>
        </w:tc>
      </w:tr>
      <w:tr w:rsidR="00B71F45" w:rsidRPr="0063151A" w14:paraId="27470C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53B0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2E5E9B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7ED2C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2EF8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 Leki narkotyczne</w:t>
            </w:r>
          </w:p>
        </w:tc>
      </w:tr>
      <w:tr w:rsidR="00B71F45" w:rsidRPr="0063151A" w14:paraId="77523A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409A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79AE2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AB2D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7DA995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A7C2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25CC05B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C1622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3B3D1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Pakiet65 - P65- Atosiban</w:t>
            </w:r>
          </w:p>
        </w:tc>
      </w:tr>
      <w:tr w:rsidR="00B71F45" w:rsidRPr="0063151A" w14:paraId="182FB3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B177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B71F45" w:rsidRPr="0063151A" w14:paraId="1CCD1A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2FC7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18CB12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D726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7B28C0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1384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DBD7BA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4DA97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D6F1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Pakiet66 - P66- Somatostatyna</w:t>
            </w:r>
          </w:p>
        </w:tc>
      </w:tr>
      <w:tr w:rsidR="00B71F45" w:rsidRPr="0063151A" w14:paraId="5890F1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2194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8221DDE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8C295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0A91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Pakiet67 - P67- Beklometazon + Formoterol</w:t>
            </w:r>
          </w:p>
        </w:tc>
      </w:tr>
      <w:tr w:rsidR="00B71F45" w:rsidRPr="0063151A" w14:paraId="45B3BD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906B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FB04CC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6D6AD3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DB6B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Pakiet68 - P68- Deksmedetomidyna</w:t>
            </w:r>
          </w:p>
        </w:tc>
      </w:tr>
      <w:tr w:rsidR="00B71F45" w:rsidRPr="0063151A" w14:paraId="34F5EE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F2B8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4B4219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A91A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14DDFA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54D9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FC6321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FAF8B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CE6C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Pakiet69 - P69- Metamizol</w:t>
            </w:r>
          </w:p>
        </w:tc>
      </w:tr>
      <w:tr w:rsidR="00B71F45" w:rsidRPr="0063151A" w14:paraId="46C32E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BB59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7D54A8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E699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22CFF0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B8C3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C09A1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4F1C9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3E795A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31AD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7BCE0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3B4D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D96459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6CAF7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7D59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Pakiet70 - P70- Saccharomyces boulardii</w:t>
            </w:r>
          </w:p>
        </w:tc>
      </w:tr>
      <w:tr w:rsidR="00B71F45" w:rsidRPr="0063151A" w14:paraId="1D7FB9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9835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C58EA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6A65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65A425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B554C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A334F5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3A4B9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7AFE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Pakiet71 - P71- Mleko dla niemowląt 1</w:t>
            </w:r>
          </w:p>
        </w:tc>
      </w:tr>
      <w:tr w:rsidR="00B71F45" w:rsidRPr="0063151A" w14:paraId="005CC0C6" w14:textId="77777777" w:rsidTr="00831769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E793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42DAD0BC" w14:textId="77777777" w:rsidTr="00831769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C093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A19FB79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E35FEE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11C4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Pakiet72 - P72- Calcio gluconato</w:t>
            </w:r>
          </w:p>
        </w:tc>
      </w:tr>
      <w:tr w:rsidR="00B71F45" w:rsidRPr="0063151A" w14:paraId="5F01AA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7F844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6C97B0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D1DA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C6C9921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022D0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B89D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 Leki różne 16</w:t>
            </w:r>
          </w:p>
        </w:tc>
      </w:tr>
      <w:tr w:rsidR="00B71F45" w:rsidRPr="0063151A" w14:paraId="0356D2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6195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7F9CFD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EE11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B71F45" w:rsidRPr="0063151A" w14:paraId="28576B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0826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5B38CC7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30A7E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8BB6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Pakiet74 - P74- Dalteparyna</w:t>
            </w:r>
          </w:p>
        </w:tc>
      </w:tr>
      <w:tr w:rsidR="00B71F45" w:rsidRPr="0063151A" w14:paraId="1C87C8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9D4D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00608D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6824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58736F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8F76C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41D5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 Środki cieniujące</w:t>
            </w:r>
          </w:p>
        </w:tc>
      </w:tr>
      <w:tr w:rsidR="00B71F45" w:rsidRPr="0063151A" w14:paraId="1DBC6D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3897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9FDB2E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5098E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4980A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Pakiet76 - P76- Izomaltozyd żelaza</w:t>
            </w:r>
          </w:p>
        </w:tc>
      </w:tr>
      <w:tr w:rsidR="00B71F45" w:rsidRPr="0063151A" w14:paraId="1D649F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A052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094B975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29C1F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BA88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Pakiet77 - P77- Heparinum</w:t>
            </w:r>
          </w:p>
        </w:tc>
      </w:tr>
      <w:tr w:rsidR="00B71F45" w:rsidRPr="0063151A" w14:paraId="7C428E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F120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121DB54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E1A1B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7EA7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Pakiet78 - P78- Deferoxamina</w:t>
            </w:r>
          </w:p>
        </w:tc>
      </w:tr>
      <w:tr w:rsidR="00B71F45" w:rsidRPr="0063151A" w14:paraId="0009E7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9D2D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B71F45" w:rsidRPr="0063151A" w14:paraId="291145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EAD0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B3B9FB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A23B1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BDDA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 Insuliny I</w:t>
            </w:r>
          </w:p>
        </w:tc>
      </w:tr>
      <w:tr w:rsidR="00B71F45" w:rsidRPr="0063151A" w14:paraId="7DF258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EA666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4187A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71C60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5A2DA6D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2466F91A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48CF04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F103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 Insuliny II</w:t>
            </w:r>
          </w:p>
        </w:tc>
      </w:tr>
      <w:tr w:rsidR="00B71F45" w:rsidRPr="0063151A" w14:paraId="1BFA97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889C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522F42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2B4C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240F64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EAA53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3E37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 Insuliny III</w:t>
            </w:r>
          </w:p>
        </w:tc>
      </w:tr>
      <w:tr w:rsidR="00B71F45" w:rsidRPr="0063151A" w14:paraId="4B0A36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FA35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08FB2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7297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2AD5B8F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385A76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E561D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 Diety EN i ONS</w:t>
            </w:r>
          </w:p>
        </w:tc>
      </w:tr>
      <w:tr w:rsidR="00B71F45" w:rsidRPr="0063151A" w14:paraId="2AE1EB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61A77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466257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1CDD4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9627B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E1CC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681C047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0E2FF9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A0A75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Pakiet83 - P83- Dobutamina</w:t>
            </w:r>
          </w:p>
        </w:tc>
      </w:tr>
      <w:tr w:rsidR="00B71F45" w:rsidRPr="0063151A" w14:paraId="13E305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107B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  <w:tr w:rsidR="00B71F45" w:rsidRPr="0063151A" w14:paraId="5E517A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E34EF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2469DF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4039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35B4F3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51F7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B71F45" w:rsidRPr="0063151A" w14:paraId="51EC3E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F4AF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76DF55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162C70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AA44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Pakiet84 - P84- Klej tkankowy</w:t>
            </w:r>
          </w:p>
        </w:tc>
      </w:tr>
      <w:tr w:rsidR="00B71F45" w:rsidRPr="0063151A" w14:paraId="2FCFD4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1FC7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8784950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FAB4E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164F8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Pakiet85 - P85- Leki różne 17</w:t>
            </w:r>
          </w:p>
        </w:tc>
      </w:tr>
      <w:tr w:rsidR="00B71F45" w:rsidRPr="0063151A" w14:paraId="089767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04D0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10 01-248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5272367467</w:t>
            </w:r>
          </w:p>
        </w:tc>
      </w:tr>
    </w:tbl>
    <w:p w14:paraId="6D934D89" w14:textId="200C054E" w:rsidR="00B71F45" w:rsidRDefault="00B71F45">
      <w:pPr>
        <w:rPr>
          <w:rFonts w:ascii="Arial" w:hAnsi="Arial" w:cs="Arial"/>
          <w:sz w:val="18"/>
          <w:szCs w:val="18"/>
        </w:rPr>
      </w:pPr>
    </w:p>
    <w:p w14:paraId="083435F0" w14:textId="77777777" w:rsidR="0090773F" w:rsidRPr="0063151A" w:rsidRDefault="0090773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2C71BC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2847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Pakiet87 - P87- Opatrunek z chlorheksydyną</w:t>
            </w:r>
          </w:p>
        </w:tc>
      </w:tr>
      <w:tr w:rsidR="00B71F45" w:rsidRPr="0063151A" w14:paraId="1F16D5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DD5F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1230018984</w:t>
            </w:r>
          </w:p>
        </w:tc>
      </w:tr>
    </w:tbl>
    <w:p w14:paraId="4A13F3B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7A7A2EDD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FCBD8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4BDA3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Pakiet88 - P88- Sakubitryl + walsartan</w:t>
            </w:r>
          </w:p>
        </w:tc>
      </w:tr>
      <w:tr w:rsidR="00B71F45" w:rsidRPr="0063151A" w14:paraId="37CF5021" w14:textId="77777777" w:rsidTr="00831769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4431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B71F45" w:rsidRPr="0063151A" w14:paraId="24AF44C9" w14:textId="77777777" w:rsidTr="00831769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1DC5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4BAADC7C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53E7AC7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96AE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Pakiet90 - P 90- Antybakteryjny płyn do cewników</w:t>
            </w:r>
          </w:p>
        </w:tc>
      </w:tr>
      <w:tr w:rsidR="00B71F45" w:rsidRPr="0063151A" w14:paraId="3C5165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004B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Color Trading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5210082828</w:t>
            </w:r>
          </w:p>
        </w:tc>
      </w:tr>
      <w:tr w:rsidR="00B71F45" w:rsidRPr="0063151A" w14:paraId="181F7A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CE02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503DCF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1C0F1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13CA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Pakiet93 - P 93- Bisacodylum</w:t>
            </w:r>
          </w:p>
        </w:tc>
      </w:tr>
      <w:tr w:rsidR="00B71F45" w:rsidRPr="0063151A" w14:paraId="4A2272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CF29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2471A35B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7D2325A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494F4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Pakiet94 - P 94- Lorazepam</w:t>
            </w:r>
          </w:p>
        </w:tc>
      </w:tr>
      <w:tr w:rsidR="00B71F45" w:rsidRPr="0063151A" w14:paraId="50150B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7C59E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87D7892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71F45" w:rsidRPr="0063151A" w14:paraId="685CF0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779EB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Pakiet95 - P 95- Nalbufina</w:t>
            </w:r>
          </w:p>
        </w:tc>
      </w:tr>
      <w:tr w:rsidR="00B71F45" w:rsidRPr="0063151A" w14:paraId="2353E7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13D92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B71F45" w:rsidRPr="0063151A" w14:paraId="71A25E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59AD9" w14:textId="77777777" w:rsidR="00B71F45" w:rsidRPr="0063151A" w:rsidRDefault="000E445A">
            <w:pPr>
              <w:rPr>
                <w:rFonts w:ascii="Arial" w:hAnsi="Arial" w:cs="Arial"/>
                <w:sz w:val="18"/>
                <w:szCs w:val="18"/>
              </w:rPr>
            </w:pP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3151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D1CEFB6" w14:textId="77777777" w:rsidR="00B71F45" w:rsidRPr="0063151A" w:rsidRDefault="00B71F45">
      <w:pPr>
        <w:rPr>
          <w:rFonts w:ascii="Arial" w:hAnsi="Arial" w:cs="Arial"/>
          <w:sz w:val="18"/>
          <w:szCs w:val="18"/>
        </w:rPr>
      </w:pPr>
    </w:p>
    <w:p w14:paraId="5A250D54" w14:textId="77777777" w:rsidR="007A3C34" w:rsidRPr="0063151A" w:rsidRDefault="007A3C34" w:rsidP="005B2EC9">
      <w:pPr>
        <w:rPr>
          <w:rFonts w:ascii="Arial" w:hAnsi="Arial" w:cs="Arial"/>
          <w:sz w:val="18"/>
          <w:szCs w:val="18"/>
        </w:rPr>
      </w:pPr>
    </w:p>
    <w:p w14:paraId="5A7D453A" w14:textId="77777777" w:rsidR="005B2EC9" w:rsidRPr="0063151A" w:rsidRDefault="005B2EC9" w:rsidP="005B2EC9">
      <w:pPr>
        <w:rPr>
          <w:rFonts w:ascii="Arial" w:hAnsi="Arial" w:cs="Arial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>Wykonawców nie wykluczono.</w:t>
      </w:r>
    </w:p>
    <w:p w14:paraId="12D5A9A0" w14:textId="79C8995E" w:rsidR="005B2EC9" w:rsidRDefault="0083176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B2EC9" w:rsidRPr="0063151A">
        <w:rPr>
          <w:rFonts w:ascii="Arial" w:hAnsi="Arial" w:cs="Arial"/>
          <w:sz w:val="18"/>
          <w:szCs w:val="18"/>
        </w:rPr>
        <w:t>drzucono</w:t>
      </w:r>
      <w:r>
        <w:rPr>
          <w:rFonts w:ascii="Arial" w:hAnsi="Arial" w:cs="Arial"/>
          <w:sz w:val="18"/>
          <w:szCs w:val="18"/>
        </w:rPr>
        <w:t xml:space="preserve"> ofertę: </w:t>
      </w:r>
    </w:p>
    <w:p w14:paraId="1D30F235" w14:textId="77777777" w:rsidR="00D74A1B" w:rsidRPr="0063151A" w:rsidRDefault="00D74A1B" w:rsidP="005B2EC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6893"/>
        <w:gridCol w:w="955"/>
        <w:gridCol w:w="1212"/>
      </w:tblGrid>
      <w:tr w:rsidR="00474890" w:rsidRPr="00DC4030" w14:paraId="52B4CC92" w14:textId="77777777" w:rsidTr="00474890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0E88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 Insuliny I</w:t>
            </w:r>
          </w:p>
        </w:tc>
      </w:tr>
      <w:tr w:rsidR="00474890" w:rsidRPr="00DC4030" w14:paraId="68B19F60" w14:textId="77777777" w:rsidTr="006622DA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8D4E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D8AC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0A05BB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10B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A63C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353B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EBEB823" w14:textId="77777777" w:rsidTr="00474890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310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CA2EA" w14:textId="77777777" w:rsidR="00474890" w:rsidRPr="00137295" w:rsidRDefault="00474890" w:rsidP="006622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1962CF7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 xml:space="preserve">W poz. 775 Wykonawca powinien wycenić „Insulinę ludzką, neutralną krótko działająca 100 j.m./ml; 1 fiol. 10 ml”, a nie </w:t>
            </w:r>
            <w:proofErr w:type="spellStart"/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Insul.Insulatard</w:t>
            </w:r>
            <w:proofErr w:type="spellEnd"/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 xml:space="preserve"> 100j/ml 3ml*10penf ”.</w:t>
            </w:r>
          </w:p>
        </w:tc>
      </w:tr>
    </w:tbl>
    <w:p w14:paraId="29D913A7" w14:textId="77777777" w:rsidR="005B2EC9" w:rsidRPr="0063151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540692C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89588C4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50A7E70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524C77A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6718931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5C928C1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2E35200" w14:textId="77777777" w:rsidR="00D74A1B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7D3ADCF" w14:textId="5978A03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lastRenderedPageBreak/>
        <w:t>Oferty otrzymały następującą punktację, przydzieloną w ramach ustalonych kryteriów oceny ofert.</w:t>
      </w:r>
    </w:p>
    <w:p w14:paraId="03A783A7" w14:textId="77777777" w:rsidR="00D74A1B" w:rsidRPr="0063151A" w:rsidRDefault="00D74A1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46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476"/>
      </w:tblGrid>
      <w:tr w:rsidR="00D74A1B" w:rsidRPr="00DC4030" w14:paraId="7C8F2020" w14:textId="77777777" w:rsidTr="006622DA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3CB" w14:textId="77777777" w:rsidR="00D74A1B" w:rsidRPr="00DC4030" w:rsidRDefault="00D74A1B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63A" w14:textId="77777777" w:rsidR="00D74A1B" w:rsidRPr="00DC4030" w:rsidRDefault="00D74A1B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A62" w14:textId="77777777" w:rsidR="00D74A1B" w:rsidRPr="00DC4030" w:rsidRDefault="00D74A1B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 xml:space="preserve">maksymalna wartość punktowa </w:t>
            </w:r>
          </w:p>
        </w:tc>
      </w:tr>
      <w:tr w:rsidR="00D74A1B" w:rsidRPr="00DC4030" w14:paraId="77EEDBE5" w14:textId="77777777" w:rsidTr="006622DA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EDD" w14:textId="77777777" w:rsidR="00D74A1B" w:rsidRPr="00DC4030" w:rsidRDefault="00D74A1B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07C" w14:textId="77777777" w:rsidR="00D74A1B" w:rsidRPr="00DC4030" w:rsidRDefault="00D74A1B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AD7" w14:textId="77777777" w:rsidR="00D74A1B" w:rsidRPr="00DC4030" w:rsidRDefault="00D74A1B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5EBFA441" w14:textId="77777777" w:rsidR="000008D6" w:rsidRPr="0063151A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397FA8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883BB2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2D5E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P1-TICAGEROL</w:t>
            </w:r>
          </w:p>
        </w:tc>
      </w:tr>
      <w:tr w:rsidR="00474890" w:rsidRPr="00DC4030" w14:paraId="5DA8C27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EC92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72FF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94EE473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8587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6D14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6866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8D48FF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29EF11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694972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D76FCF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DA3BB9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6594820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066E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AMOKSYCYLINA + KWAS KLAWULANOWY</w:t>
            </w:r>
          </w:p>
        </w:tc>
      </w:tr>
      <w:tr w:rsidR="00474890" w:rsidRPr="00DC4030" w14:paraId="6092165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30A5A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0C49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85036D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DB4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834E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2C8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474479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5132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C7D5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2034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98,33</w:t>
            </w:r>
          </w:p>
        </w:tc>
      </w:tr>
      <w:tr w:rsidR="00474890" w:rsidRPr="00DC4030" w14:paraId="62ADFDA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BE17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5A27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6A25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96,33</w:t>
            </w:r>
          </w:p>
        </w:tc>
      </w:tr>
      <w:tr w:rsidR="00474890" w:rsidRPr="00DC4030" w14:paraId="4E0C262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7DB2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F8D4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BF7B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97,23</w:t>
            </w:r>
          </w:p>
        </w:tc>
      </w:tr>
      <w:tr w:rsidR="00474890" w:rsidRPr="00DC4030" w14:paraId="77701EA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FFF0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89CF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AAA9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98,17</w:t>
            </w:r>
          </w:p>
        </w:tc>
      </w:tr>
      <w:tr w:rsidR="00474890" w:rsidRPr="00DC4030" w14:paraId="76469EB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5C44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5825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11E5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97,59</w:t>
            </w:r>
          </w:p>
        </w:tc>
      </w:tr>
      <w:tr w:rsidR="00474890" w:rsidRPr="00DC4030" w14:paraId="0AB4EEE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E42BC0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13416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44DB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A3EFB4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A184CE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A8BF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LEKI RÓŻNE 1</w:t>
            </w:r>
          </w:p>
        </w:tc>
      </w:tr>
      <w:tr w:rsidR="00474890" w:rsidRPr="00DC4030" w14:paraId="0401A01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B59B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E925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5B4A67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CBC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440B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3D2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6B6472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E6290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4E489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4442E6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9D422C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94C08F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7A32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PŁYNY INFUZYJNE</w:t>
            </w:r>
          </w:p>
        </w:tc>
      </w:tr>
      <w:tr w:rsidR="00474890" w:rsidRPr="00DC4030" w14:paraId="41EB53DF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0726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1934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A50A7ED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666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D854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FFB1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1F03FC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34711A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87C21D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D2BBCA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8CCC171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F1FD97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5CC6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Preparaty do wypełnienia cewników dializacyjnych</w:t>
            </w:r>
          </w:p>
        </w:tc>
      </w:tr>
      <w:tr w:rsidR="00474890" w:rsidRPr="00DC4030" w14:paraId="31A5B062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6BE1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6541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EBB858E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5C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486F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BBB4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37BA6F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AFF635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293CB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AE9B96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B32459C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D6DCE6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A5605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Ampułki</w:t>
            </w:r>
          </w:p>
        </w:tc>
      </w:tr>
      <w:tr w:rsidR="00474890" w:rsidRPr="00DC4030" w14:paraId="7DF152B9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36B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4A66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FD43EC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8D1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3F42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99B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1D97F1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C7A5D0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D4F702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B8E016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49B467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DCD6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CE04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4B5B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</w:tr>
    </w:tbl>
    <w:p w14:paraId="73EABED8" w14:textId="523F2E78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5CE6879C" w14:textId="77777777" w:rsidR="00D74A1B" w:rsidRPr="00DC4030" w:rsidRDefault="00D74A1B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971849C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85F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 xml:space="preserve">Pakiet8 - P8-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Karbetocyna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Glypressin</w:t>
            </w:r>
            <w:proofErr w:type="spellEnd"/>
          </w:p>
        </w:tc>
      </w:tr>
      <w:tr w:rsidR="00474890" w:rsidRPr="00DC4030" w14:paraId="4E3BE82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935C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0FCB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CDED20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DFD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B977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D92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93A713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B2BF0B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FBD9F3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8914C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5713122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704E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4FB2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3AEB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91,44</w:t>
            </w:r>
          </w:p>
        </w:tc>
      </w:tr>
      <w:tr w:rsidR="00474890" w:rsidRPr="00DC4030" w14:paraId="558FADD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D24E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CD87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8B89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93,63</w:t>
            </w:r>
          </w:p>
        </w:tc>
      </w:tr>
    </w:tbl>
    <w:p w14:paraId="040CD12C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35D647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1441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Immunoglobulina ludzka</w:t>
            </w:r>
          </w:p>
        </w:tc>
      </w:tr>
      <w:tr w:rsidR="00474890" w:rsidRPr="00DC4030" w14:paraId="6133B11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51CA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8F53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F8CB97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B4F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09B1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A2F1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D87384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4B370E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FF3EF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520270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787B140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877409B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79E7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Pakiet10 - P10-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Iomeprolum</w:t>
            </w:r>
            <w:proofErr w:type="spellEnd"/>
          </w:p>
        </w:tc>
      </w:tr>
      <w:tr w:rsidR="00474890" w:rsidRPr="00DC4030" w14:paraId="3AFEBAC2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63A1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EB47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0C8EA3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89C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5874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4D0B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34EE24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6CDBD4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DE35EA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B405C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44BE46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7ED2F1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74EF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Pakiet11 - P11-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Tobramycyna</w:t>
            </w:r>
            <w:proofErr w:type="spellEnd"/>
          </w:p>
        </w:tc>
      </w:tr>
      <w:tr w:rsidR="00474890" w:rsidRPr="00DC4030" w14:paraId="218C815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3C17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2031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D43C65E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8CA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EA6A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CF87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853B41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C1DCA4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ul.Tysiąclecia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14, 64-300 Nowy Tomyśl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DE6069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C97D85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E307D1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3DBB4B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BD80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Opakowania apteczne</w:t>
            </w:r>
          </w:p>
        </w:tc>
      </w:tr>
      <w:tr w:rsidR="00474890" w:rsidRPr="00DC4030" w14:paraId="43A7F72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012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D63B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23C0FF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03C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BECF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EDEF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24795C9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53CF14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E0067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84749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EE2967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6987C21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39CF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Opisywanie leków recepturowych</w:t>
            </w:r>
          </w:p>
        </w:tc>
      </w:tr>
      <w:tr w:rsidR="00474890" w:rsidRPr="00DC4030" w14:paraId="1206624F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EC8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8EB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0CB7CE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19F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FB59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6EC1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B772A8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983884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Firma Handlowo-Usługowa "VITO"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os. Niepodległości 16 lok. 17, 31-862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0EF36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69C0BA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5A8683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95F8F7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315F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Wapno sodowane</w:t>
            </w:r>
          </w:p>
        </w:tc>
      </w:tr>
      <w:tr w:rsidR="00474890" w:rsidRPr="00DC4030" w14:paraId="1DEAC6E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F61B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42D4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E32B3C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57C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A4A6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62F5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876F19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A26F84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Promed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Działkowa 56, 02-234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40EF39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CA2B14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C80F29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167681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7EC7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Leki różne 3</w:t>
            </w:r>
          </w:p>
        </w:tc>
      </w:tr>
      <w:tr w:rsidR="00474890" w:rsidRPr="00DC4030" w14:paraId="7CC1DAD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0686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15C6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049E8D9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4FA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CD87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9F6B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5BDC1B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E76B308" w14:textId="77777777" w:rsidR="00474890" w:rsidRDefault="00474890" w:rsidP="006622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</w:p>
          <w:p w14:paraId="5ABF30D1" w14:textId="77777777" w:rsidR="00474890" w:rsidRDefault="00474890" w:rsidP="006622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73C0A5F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0AB6E4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BB2CF0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BE93A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54D422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4452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Leki różne 4</w:t>
            </w:r>
          </w:p>
        </w:tc>
      </w:tr>
      <w:tr w:rsidR="00474890" w:rsidRPr="00DC4030" w14:paraId="5AF6BDF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ED3D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1AF8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0CDCE5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2E8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FD8A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7F9F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55B5A8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272271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517EE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17D77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8AC332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DB7C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0297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3310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  <w:tr w:rsidR="00474890" w:rsidRPr="00DC4030" w14:paraId="100634B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4458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D03F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E217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99,49</w:t>
            </w:r>
          </w:p>
        </w:tc>
      </w:tr>
      <w:tr w:rsidR="00474890" w:rsidRPr="00DC4030" w14:paraId="6165DC9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0EE3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005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394F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96,05</w:t>
            </w:r>
          </w:p>
        </w:tc>
      </w:tr>
    </w:tbl>
    <w:p w14:paraId="1BCC23B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37D46A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2D6F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Pakiet17 - P17- Kwas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traneksamowy</w:t>
            </w:r>
            <w:proofErr w:type="spellEnd"/>
          </w:p>
        </w:tc>
      </w:tr>
      <w:tr w:rsidR="00474890" w:rsidRPr="00DC4030" w14:paraId="537B9BD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D34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9E1E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2E05EF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F01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8F85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C658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479892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4A7D89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62BD3F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A6EB74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8EF0F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0C1790D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EE0C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Pakiet18 - P18- Chlorowodorek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sewelameru</w:t>
            </w:r>
            <w:proofErr w:type="spellEnd"/>
          </w:p>
        </w:tc>
      </w:tr>
      <w:tr w:rsidR="00474890" w:rsidRPr="00DC4030" w14:paraId="614D0A3B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DA3E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5363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0B3026B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733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5FF0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4D2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167908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E70B7E9" w14:textId="77777777" w:rsidR="00474890" w:rsidRDefault="00474890" w:rsidP="006622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</w:p>
          <w:p w14:paraId="554C34D8" w14:textId="77777777" w:rsidR="00474890" w:rsidRDefault="00474890" w:rsidP="006622D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67941C1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80634C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122DC3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B23DA4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0AE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3656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6BB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57,60</w:t>
            </w:r>
          </w:p>
        </w:tc>
      </w:tr>
    </w:tbl>
    <w:p w14:paraId="29794875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82E395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D7D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Leki różne 5</w:t>
            </w:r>
          </w:p>
        </w:tc>
      </w:tr>
      <w:tr w:rsidR="00474890" w:rsidRPr="00DC4030" w14:paraId="414E528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BA65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90D4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5BD179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C03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6F0E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433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B10A2A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3F5BA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3AC781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A88542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3B9AC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3FE9ACC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DCF8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Leki różne 6</w:t>
            </w:r>
          </w:p>
        </w:tc>
      </w:tr>
      <w:tr w:rsidR="00474890" w:rsidRPr="00DC4030" w14:paraId="2EFC7EA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5658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457E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89D749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8DD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7BF5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4C88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10E9A2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B8E189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5518BD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46E28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3B9585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D139326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3C54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Leki różne 7</w:t>
            </w:r>
          </w:p>
        </w:tc>
      </w:tr>
      <w:tr w:rsidR="00474890" w:rsidRPr="00DC4030" w14:paraId="7D8B105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103B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8D83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38A3AC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B91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CAA8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7E57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21C9B6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8FDC18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9F54A3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22C8CA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E82120F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966008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BB54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Pakiet22 - P22-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Fidaksomycyna</w:t>
            </w:r>
            <w:proofErr w:type="spellEnd"/>
          </w:p>
        </w:tc>
      </w:tr>
      <w:tr w:rsidR="00474890" w:rsidRPr="00DC4030" w14:paraId="7F814CAB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EA9B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26CB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A712960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321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83FB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045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09041A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24D120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1BA762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954AD7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9340BDF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1CB8402F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38305A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5F0CE3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D4C9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Pakiet23 - P23-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Klindamycyna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wstrzykiwań</w:t>
            </w:r>
            <w:proofErr w:type="spellEnd"/>
          </w:p>
        </w:tc>
      </w:tr>
      <w:tr w:rsidR="00474890" w:rsidRPr="00DC4030" w14:paraId="5F59FDA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31F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0C6D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99838B1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C2B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DBDA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219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2D43AF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FC3914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CA831E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B8E07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2E5E97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5D0A1F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A8A1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 xml:space="preserve">Pakiet24 - P24-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Propofol</w:t>
            </w:r>
            <w:proofErr w:type="spellEnd"/>
          </w:p>
        </w:tc>
      </w:tr>
      <w:tr w:rsidR="00474890" w:rsidRPr="00DC4030" w14:paraId="5B88EEB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28C7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3CE9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C5A675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B7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149A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315D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CB894C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C882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0BF9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3329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89,77</w:t>
            </w:r>
          </w:p>
        </w:tc>
      </w:tr>
      <w:tr w:rsidR="00474890" w:rsidRPr="00DC4030" w14:paraId="3BF0DB9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1ADC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ul.Tysiąclecia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14, 64-300 Nowy Tomyśl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395F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CD7D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50,22</w:t>
            </w:r>
          </w:p>
        </w:tc>
      </w:tr>
      <w:tr w:rsidR="00474890" w:rsidRPr="00DC4030" w14:paraId="423DBB8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2245E0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8384B9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B9F01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5074A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017F8C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7E42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Pakiet25 - P25-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Rokuronium</w:t>
            </w:r>
            <w:proofErr w:type="spellEnd"/>
          </w:p>
        </w:tc>
      </w:tr>
      <w:tr w:rsidR="00474890" w:rsidRPr="00DC4030" w14:paraId="4214E91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F60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98A8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43A9EAD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DA3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A1E5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9E03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C9093F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7E63BC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68EF39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524B71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5C2C9C2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8734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BEFE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FE4E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89,13</w:t>
            </w:r>
          </w:p>
        </w:tc>
      </w:tr>
      <w:tr w:rsidR="00474890" w:rsidRPr="00DC4030" w14:paraId="73563D2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6E524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7B27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6EB1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73,09</w:t>
            </w:r>
          </w:p>
        </w:tc>
      </w:tr>
    </w:tbl>
    <w:p w14:paraId="4E74F2E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F86AE4F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7A44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Pakiet26 - P26-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Furosemid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iv</w:t>
            </w:r>
          </w:p>
        </w:tc>
      </w:tr>
      <w:tr w:rsidR="00474890" w:rsidRPr="00DC4030" w14:paraId="4EF80F88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9D74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3A83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1938C36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A2E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F6C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269D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2DCEA5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6E06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C127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CE51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94,76</w:t>
            </w:r>
          </w:p>
        </w:tc>
      </w:tr>
      <w:tr w:rsidR="00474890" w:rsidRPr="00DC4030" w14:paraId="10E28B1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6B65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D099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56F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</w:tr>
      <w:tr w:rsidR="00474890" w:rsidRPr="00DC4030" w14:paraId="1044CD9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DFDF4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289622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B86750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0C00A70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FBBE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745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9251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</w:tr>
      <w:tr w:rsidR="00474890" w:rsidRPr="00DC4030" w14:paraId="01A12D9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41F3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D73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FAB7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98,43</w:t>
            </w:r>
          </w:p>
        </w:tc>
      </w:tr>
    </w:tbl>
    <w:p w14:paraId="1F5E2F3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FA34B20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6A13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Pakiet27 - P27- Kalium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chloratum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iv</w:t>
            </w:r>
          </w:p>
        </w:tc>
      </w:tr>
      <w:tr w:rsidR="00474890" w:rsidRPr="00DC4030" w14:paraId="4D2E493A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5FD3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F103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719BAD6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0C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5549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CC1A4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143B0A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1218CC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F23148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FD81FA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0EB68F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D903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3B21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47A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87,16</w:t>
            </w:r>
          </w:p>
        </w:tc>
      </w:tr>
      <w:tr w:rsidR="00474890" w:rsidRPr="00DC4030" w14:paraId="34823A5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6103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9C57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8F66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91,08</w:t>
            </w:r>
          </w:p>
        </w:tc>
      </w:tr>
      <w:tr w:rsidR="00474890" w:rsidRPr="00DC4030" w14:paraId="6994D95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4A6E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46F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AEFF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91,00</w:t>
            </w:r>
          </w:p>
        </w:tc>
      </w:tr>
      <w:tr w:rsidR="00474890" w:rsidRPr="00DC4030" w14:paraId="46CCDCA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25C5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DFE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72C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88,55</w:t>
            </w:r>
          </w:p>
        </w:tc>
      </w:tr>
      <w:tr w:rsidR="00474890" w:rsidRPr="00DC4030" w14:paraId="22FFA28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8D15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41A6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5977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90,56</w:t>
            </w:r>
          </w:p>
        </w:tc>
      </w:tr>
    </w:tbl>
    <w:p w14:paraId="440B75D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8EBD29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42B3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Pakiet28 - P28-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Natrium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chloratum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iv</w:t>
            </w:r>
          </w:p>
        </w:tc>
      </w:tr>
      <w:tr w:rsidR="00474890" w:rsidRPr="00DC4030" w14:paraId="72934D93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A1E3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591B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C0BDA36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008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652C4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FCB6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B5DE28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DBEF34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187C45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083CD0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55B2BB5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761F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5A77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6EB6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88,81</w:t>
            </w:r>
          </w:p>
        </w:tc>
      </w:tr>
      <w:tr w:rsidR="00474890" w:rsidRPr="00DC4030" w14:paraId="353292C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902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0EE5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3A58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93,72</w:t>
            </w:r>
          </w:p>
        </w:tc>
      </w:tr>
      <w:tr w:rsidR="00474890" w:rsidRPr="00DC4030" w14:paraId="38F987C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48DA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AA7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2E64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92,71</w:t>
            </w:r>
          </w:p>
        </w:tc>
      </w:tr>
      <w:tr w:rsidR="00474890" w:rsidRPr="00DC4030" w14:paraId="33A6FE6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B213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6AD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A25C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92,14</w:t>
            </w:r>
          </w:p>
        </w:tc>
      </w:tr>
      <w:tr w:rsidR="00474890" w:rsidRPr="00DC4030" w14:paraId="3F192C4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9C1F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28B0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B654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92,27</w:t>
            </w:r>
          </w:p>
        </w:tc>
      </w:tr>
    </w:tbl>
    <w:p w14:paraId="43C5B28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F61FE7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EF17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Pakiet29 - P29-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Fluconazol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iv</w:t>
            </w:r>
          </w:p>
        </w:tc>
      </w:tr>
      <w:tr w:rsidR="00474890" w:rsidRPr="00DC4030" w14:paraId="35D2F147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C7A8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4FEE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4336A1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0E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BF49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2870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0751D2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379DDE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543CAA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4C3392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076B5F5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C6F0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ul.Tysiąclecia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14, 64-300 Nowy Tomyśl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B73A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06B9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77,81</w:t>
            </w:r>
          </w:p>
        </w:tc>
      </w:tr>
    </w:tbl>
    <w:p w14:paraId="3D36236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C2156A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96EE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Dietetyczny środek spożywczy specjalnego przeznaczenia medycznego dla dzieci od 6. miesiąca życia.</w:t>
            </w:r>
          </w:p>
        </w:tc>
      </w:tr>
      <w:tr w:rsidR="00474890" w:rsidRPr="00DC4030" w14:paraId="11F2A697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56B3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E886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7C7715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AEE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C52D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2403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050348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9535F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E7391F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2B40C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FFC41C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5A847E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4A9F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Do żywienia pozajelitowego i dojelitowego</w:t>
            </w:r>
          </w:p>
        </w:tc>
      </w:tr>
      <w:tr w:rsidR="00474890" w:rsidRPr="00DC4030" w14:paraId="593F55D9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C7D7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5BF0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E1AF8E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D56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B931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5C1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355084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BCB2A7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C2885F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9A96A0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02A4F32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9B4F87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D2A1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Płyny nerkozastępcze</w:t>
            </w:r>
          </w:p>
        </w:tc>
      </w:tr>
      <w:tr w:rsidR="00474890" w:rsidRPr="00DC4030" w14:paraId="55B5522C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BEE7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7A51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415F1D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54A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1548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436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DF2187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8EB822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DEDAD4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21C2CD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BA1629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893F29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F76F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Leki różne 15</w:t>
            </w:r>
          </w:p>
        </w:tc>
      </w:tr>
      <w:tr w:rsidR="00474890" w:rsidRPr="00DC4030" w14:paraId="51BDEA48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D82C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F384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6E26C0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AFB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FA87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FEAE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97323B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756AAB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2E049C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17C52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69E87F3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D466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3602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C4D2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95,93</w:t>
            </w:r>
          </w:p>
        </w:tc>
      </w:tr>
      <w:tr w:rsidR="00474890" w:rsidRPr="00DC4030" w14:paraId="266A69D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688E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FBB4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12C3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99,24</w:t>
            </w:r>
          </w:p>
        </w:tc>
      </w:tr>
      <w:tr w:rsidR="00474890" w:rsidRPr="00DC4030" w14:paraId="776DC6B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B1C7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3101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9577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99,94</w:t>
            </w:r>
          </w:p>
        </w:tc>
      </w:tr>
    </w:tbl>
    <w:p w14:paraId="496E8F1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056591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4290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Pakiet34 - P34-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Desfluran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i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Sevofluran</w:t>
            </w:r>
            <w:proofErr w:type="spellEnd"/>
          </w:p>
        </w:tc>
      </w:tr>
      <w:tr w:rsidR="00474890" w:rsidRPr="00DC4030" w14:paraId="4AEFFF4C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5A5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ACB8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873DE9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D1F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1A66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9D9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95662A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02EDD4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EB12C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53D3CE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21285D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98331ED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6652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Pakiet35 - P35-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Citralock</w:t>
            </w:r>
            <w:proofErr w:type="spellEnd"/>
          </w:p>
        </w:tc>
      </w:tr>
      <w:tr w:rsidR="00474890" w:rsidRPr="00DC4030" w14:paraId="1D7F65B3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F4A1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AD52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AC6CB4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08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741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5C1C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F463B7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771254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AAF0CE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88DB42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6581D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E0843B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2844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Pakiet36 - P36-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Deksmedetomidyna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- koncentrat do sporządzania roztworu</w:t>
            </w:r>
          </w:p>
        </w:tc>
      </w:tr>
      <w:tr w:rsidR="00474890" w:rsidRPr="00DC4030" w14:paraId="05A1A2B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BCE9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0D5A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0793D7E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B222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A722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96A2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135BE5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8EBE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E002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9148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99,78</w:t>
            </w:r>
          </w:p>
        </w:tc>
      </w:tr>
      <w:tr w:rsidR="00474890" w:rsidRPr="00DC4030" w14:paraId="649D452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3B8B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3202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52FF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92,89</w:t>
            </w:r>
          </w:p>
        </w:tc>
      </w:tr>
      <w:tr w:rsidR="00474890" w:rsidRPr="00DC4030" w14:paraId="6075E6A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0737A8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92F98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20121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61F6C3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7A1DCBB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74D0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Pakiet37 - P37-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Argipresinum</w:t>
            </w:r>
            <w:proofErr w:type="spellEnd"/>
          </w:p>
        </w:tc>
      </w:tr>
      <w:tr w:rsidR="00474890" w:rsidRPr="00DC4030" w14:paraId="379CAC9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DC2B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36C3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8DBFBE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FDF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E89B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563A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513BF4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A5B42F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A245E6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46BED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19EE99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916237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3AF3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Mleko dla niemowląt</w:t>
            </w:r>
          </w:p>
        </w:tc>
      </w:tr>
      <w:tr w:rsidR="00474890" w:rsidRPr="00DC4030" w14:paraId="62140827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AFBB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8A9B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40384E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BA3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A18C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5CF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F428DA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E78D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FCCA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B84C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96,50</w:t>
            </w:r>
          </w:p>
        </w:tc>
      </w:tr>
      <w:tr w:rsidR="00474890" w:rsidRPr="00DC4030" w14:paraId="4540982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1301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D9AF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F0F0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97,71</w:t>
            </w:r>
          </w:p>
        </w:tc>
      </w:tr>
      <w:tr w:rsidR="00474890" w:rsidRPr="00DC4030" w14:paraId="0C05B15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A1AA9E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BF4CC3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94A8CB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171DE9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EBF0A48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4AA8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 Antybiotyki</w:t>
            </w:r>
          </w:p>
        </w:tc>
      </w:tr>
      <w:tr w:rsidR="00474890" w:rsidRPr="00DC4030" w14:paraId="028CE91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A550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DDF5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E5E455C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CA5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A260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2A5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C5B849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7C85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D9D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D470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87,24</w:t>
            </w:r>
          </w:p>
        </w:tc>
      </w:tr>
      <w:tr w:rsidR="00474890" w:rsidRPr="00DC4030" w14:paraId="1C678CC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B01B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D36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74DF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97,91</w:t>
            </w:r>
          </w:p>
        </w:tc>
      </w:tr>
      <w:tr w:rsidR="00474890" w:rsidRPr="00DC4030" w14:paraId="6C782A5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B9141A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E9091D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B36B2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3B0BDB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C26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E10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B51D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96,92</w:t>
            </w:r>
          </w:p>
        </w:tc>
      </w:tr>
      <w:tr w:rsidR="00474890" w:rsidRPr="00DC4030" w14:paraId="7AAC03D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9F56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97DC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A84F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77,57</w:t>
            </w:r>
          </w:p>
        </w:tc>
      </w:tr>
    </w:tbl>
    <w:p w14:paraId="341C68EF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40F26F38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2FA17B61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1070F61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6E5DF97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1BBF9E8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2130EEB2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D41D3BD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9AD06C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64F8E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 xml:space="preserve">Pakiet40 - P40-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Alteplaza</w:t>
            </w:r>
            <w:proofErr w:type="spellEnd"/>
          </w:p>
        </w:tc>
      </w:tr>
      <w:tr w:rsidR="00474890" w:rsidRPr="00DC4030" w14:paraId="06D9E7BC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EA438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E861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BA0CEA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DB8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2C2A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197F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1CEBE5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3CAC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741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286E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99,42</w:t>
            </w:r>
          </w:p>
        </w:tc>
      </w:tr>
      <w:tr w:rsidR="00474890" w:rsidRPr="00DC4030" w14:paraId="0EB583B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367CD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50959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E877C3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3B14E37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B5B6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F2AC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A02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98,83</w:t>
            </w:r>
          </w:p>
        </w:tc>
      </w:tr>
    </w:tbl>
    <w:p w14:paraId="2B66DEBD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C80F31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BCD5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 Leki różne 9</w:t>
            </w:r>
          </w:p>
        </w:tc>
      </w:tr>
      <w:tr w:rsidR="00474890" w:rsidRPr="00DC4030" w14:paraId="01C29CB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AC8E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ABA1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A6EAF2B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CCF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ACC1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46D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F44BD0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342FCC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BE9522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101DB3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CD6F8A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497C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F714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89AC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95,74</w:t>
            </w:r>
          </w:p>
        </w:tc>
      </w:tr>
      <w:tr w:rsidR="00474890" w:rsidRPr="00DC4030" w14:paraId="0DF02FF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DB3C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77BA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F16F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99,00</w:t>
            </w:r>
          </w:p>
        </w:tc>
      </w:tr>
    </w:tbl>
    <w:p w14:paraId="526DA9F1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6628F0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D62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Pakiet42 - P42-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Rivaroxaban</w:t>
            </w:r>
            <w:proofErr w:type="spellEnd"/>
          </w:p>
        </w:tc>
      </w:tr>
      <w:tr w:rsidR="00474890" w:rsidRPr="00DC4030" w14:paraId="6E607AB3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5141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0CAC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A58F60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24A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A1B3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2E7F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064193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3063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160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4469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98,08</w:t>
            </w:r>
          </w:p>
        </w:tc>
      </w:tr>
      <w:tr w:rsidR="00474890" w:rsidRPr="00DC4030" w14:paraId="49DC614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B284C7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4094F6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43755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0E7B64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C69D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5F5E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8C9F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</w:tr>
      <w:tr w:rsidR="00474890" w:rsidRPr="00DC4030" w14:paraId="26B226F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7D30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861B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A0B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98,56</w:t>
            </w:r>
          </w:p>
        </w:tc>
      </w:tr>
      <w:tr w:rsidR="00474890" w:rsidRPr="00DC4030" w14:paraId="1400AC8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D6D2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15D7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A7D9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99,55</w:t>
            </w:r>
          </w:p>
        </w:tc>
      </w:tr>
    </w:tbl>
    <w:p w14:paraId="78E8548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46428E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F4E1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Pakiet43 - P43-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Thiopental</w:t>
            </w:r>
            <w:proofErr w:type="spellEnd"/>
          </w:p>
        </w:tc>
      </w:tr>
      <w:tr w:rsidR="00474890" w:rsidRPr="00DC4030" w14:paraId="2407C327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2814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7878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0426D3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78F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BBF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E14D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9FCE4E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F65EE5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47655F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ACC48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E6D62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B583E40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B2544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Pakiet44 - P44-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Worikonazol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infuzji</w:t>
            </w:r>
          </w:p>
        </w:tc>
      </w:tr>
      <w:tr w:rsidR="00474890" w:rsidRPr="00DC4030" w14:paraId="1CDB47C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8ECE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510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832C4A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6B7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DDF4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C0E0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F4DDE2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E6D7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B512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48,04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5A2A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48,04</w:t>
            </w:r>
          </w:p>
        </w:tc>
      </w:tr>
      <w:tr w:rsidR="00474890" w:rsidRPr="00DC4030" w14:paraId="3C76646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1216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BBAC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8FAB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98,12</w:t>
            </w:r>
          </w:p>
        </w:tc>
      </w:tr>
      <w:tr w:rsidR="00474890" w:rsidRPr="00DC4030" w14:paraId="27ACDB1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72A2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7CB8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7622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88,96</w:t>
            </w:r>
          </w:p>
        </w:tc>
      </w:tr>
      <w:tr w:rsidR="00474890" w:rsidRPr="00DC4030" w14:paraId="6AD0594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D5DDD4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4FF5B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35B261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4844EA3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CEED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3EBB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7F45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97,17</w:t>
            </w:r>
          </w:p>
        </w:tc>
      </w:tr>
      <w:tr w:rsidR="00474890" w:rsidRPr="00DC4030" w14:paraId="1FB1BCC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B416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940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6A76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98,60</w:t>
            </w:r>
          </w:p>
        </w:tc>
      </w:tr>
    </w:tbl>
    <w:p w14:paraId="00A37F9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1B61F21C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49D998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1EF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Pakiet45 - P45- Leki na ośrodkowy układ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nerowy</w:t>
            </w:r>
            <w:proofErr w:type="spellEnd"/>
          </w:p>
        </w:tc>
      </w:tr>
      <w:tr w:rsidR="00474890" w:rsidRPr="00DC4030" w14:paraId="1BF0D23C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72BE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B9E3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29505A6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1B1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3272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1505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9890BB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664D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68E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C8AE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82,22</w:t>
            </w:r>
          </w:p>
        </w:tc>
      </w:tr>
      <w:tr w:rsidR="00474890" w:rsidRPr="00DC4030" w14:paraId="5A1F8A8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26E6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31F7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A15B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81,47</w:t>
            </w:r>
          </w:p>
        </w:tc>
      </w:tr>
      <w:tr w:rsidR="00474890" w:rsidRPr="00DC4030" w14:paraId="3FE0A3D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713669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E52A1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30EF5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7F9C5BF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422365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4000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 Leki różne 10</w:t>
            </w:r>
          </w:p>
        </w:tc>
      </w:tr>
      <w:tr w:rsidR="00474890" w:rsidRPr="00DC4030" w14:paraId="00AB93DF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B254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2232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5DDDA9C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796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312E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9181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ED8AF7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186B9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530D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E803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93,31</w:t>
            </w:r>
          </w:p>
        </w:tc>
      </w:tr>
      <w:tr w:rsidR="00474890" w:rsidRPr="00DC4030" w14:paraId="634455C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0560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01BE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A9DC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96,22</w:t>
            </w:r>
          </w:p>
        </w:tc>
      </w:tr>
      <w:tr w:rsidR="00474890" w:rsidRPr="00DC4030" w14:paraId="50C7949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F9B95C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ECCB42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E2807F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D4AED5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BF4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EA3B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BC25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95,51</w:t>
            </w:r>
          </w:p>
        </w:tc>
      </w:tr>
    </w:tbl>
    <w:p w14:paraId="5E80718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0A86F7D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148F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 Leki różne 11</w:t>
            </w:r>
          </w:p>
        </w:tc>
      </w:tr>
      <w:tr w:rsidR="00474890" w:rsidRPr="00DC4030" w14:paraId="68CAAD8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9E6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63EF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4FDB01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CA1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7C69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A759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3428DC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3594FD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45839F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7B4197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00CDACF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5DC2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B2A8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BEBB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93,27</w:t>
            </w:r>
          </w:p>
        </w:tc>
      </w:tr>
      <w:tr w:rsidR="00474890" w:rsidRPr="00DC4030" w14:paraId="124A22A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0302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5290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2FE1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93,99</w:t>
            </w:r>
          </w:p>
        </w:tc>
      </w:tr>
      <w:tr w:rsidR="00474890" w:rsidRPr="00DC4030" w14:paraId="185BBB7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F3A8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618A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D7C7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93,54</w:t>
            </w:r>
          </w:p>
        </w:tc>
      </w:tr>
    </w:tbl>
    <w:p w14:paraId="12348C5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8284F50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8CEF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Pakiet48 - P48-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Lewotyroksyna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- roztwór doustny</w:t>
            </w:r>
          </w:p>
        </w:tc>
      </w:tr>
      <w:tr w:rsidR="00474890" w:rsidRPr="00DC4030" w14:paraId="77BD9E2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7A6C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4E2C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E099529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032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BBA6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BC2B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8939A5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0AC25F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738D66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A85582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1951B6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439A34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A0F4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 Leki różne 12</w:t>
            </w:r>
          </w:p>
        </w:tc>
      </w:tr>
      <w:tr w:rsidR="00474890" w:rsidRPr="00DC4030" w14:paraId="1B796229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914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9316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9D84160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790A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4C3F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D984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284C53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0C85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2312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4A1E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98,40</w:t>
            </w:r>
          </w:p>
        </w:tc>
      </w:tr>
      <w:tr w:rsidR="00474890" w:rsidRPr="00DC4030" w14:paraId="7A201BE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E605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3AF0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E3E7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96,18</w:t>
            </w:r>
          </w:p>
        </w:tc>
      </w:tr>
      <w:tr w:rsidR="00474890" w:rsidRPr="00DC4030" w14:paraId="5439E24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CDC2DC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5D4639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FFD51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61B3DB8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AB701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85DE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7333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95,41</w:t>
            </w:r>
          </w:p>
        </w:tc>
      </w:tr>
    </w:tbl>
    <w:p w14:paraId="4BFAC10F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54C5F2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D3A8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Pakiet50 - P50- Aplikator do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Lidocainum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10% aerozol 38 g</w:t>
            </w:r>
          </w:p>
        </w:tc>
      </w:tr>
      <w:tr w:rsidR="00474890" w:rsidRPr="00DC4030" w14:paraId="1C0EA4E9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C62D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7D68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7CC8681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2F4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765D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B125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2C652FF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C50BAF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Egis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Dystrybucja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22314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AC8976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0ED358C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3A7CA6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C258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Pakiet51 - P51-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Cefuroksym</w:t>
            </w:r>
            <w:proofErr w:type="spellEnd"/>
          </w:p>
        </w:tc>
      </w:tr>
      <w:tr w:rsidR="00474890" w:rsidRPr="00DC4030" w14:paraId="667E8DC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D045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C9AE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680B0B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84D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2613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8091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E6E790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208004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80036B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B3F821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139EA9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5149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4076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EBC6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97,41</w:t>
            </w:r>
          </w:p>
        </w:tc>
      </w:tr>
      <w:tr w:rsidR="00474890" w:rsidRPr="00DC4030" w14:paraId="684E3D5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8E9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CA7F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3BB1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97,80</w:t>
            </w:r>
          </w:p>
        </w:tc>
      </w:tr>
      <w:tr w:rsidR="00474890" w:rsidRPr="00DC4030" w14:paraId="3BE4FAB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3615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8EA7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7BE1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99,97</w:t>
            </w:r>
          </w:p>
        </w:tc>
      </w:tr>
    </w:tbl>
    <w:p w14:paraId="5A72D6F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27C7E98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AE443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Pakiet52 - P52-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Eptyfibatyd</w:t>
            </w:r>
            <w:proofErr w:type="spellEnd"/>
          </w:p>
        </w:tc>
      </w:tr>
      <w:tr w:rsidR="00474890" w:rsidRPr="00DC4030" w14:paraId="60A322AB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1946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6A4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01FE55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5E7E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DF3A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89DF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04D283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AE1CB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C8F5CD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2EA445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B0C483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0CE088A6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BC42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Pakiet53 - P53-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Novoseven</w:t>
            </w:r>
            <w:proofErr w:type="spellEnd"/>
          </w:p>
        </w:tc>
      </w:tr>
      <w:tr w:rsidR="00474890" w:rsidRPr="00DC4030" w14:paraId="687AECF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70D8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F3A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C12036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A69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CB76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5DDF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9A8CE5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A18A39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E489B4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7A520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C00177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2B309C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073B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P54-Gadobutrol</w:t>
            </w:r>
          </w:p>
        </w:tc>
      </w:tr>
      <w:tr w:rsidR="00474890" w:rsidRPr="00DC4030" w14:paraId="60124FD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A947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6DB6F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1B5B593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F67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72E0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CDE3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F373A8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303C13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21720C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C518A6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D9797E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E28B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CA0C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0401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98,41</w:t>
            </w:r>
          </w:p>
        </w:tc>
      </w:tr>
      <w:tr w:rsidR="00474890" w:rsidRPr="00DC4030" w14:paraId="2BB91F1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A97A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9111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0E8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</w:tr>
    </w:tbl>
    <w:p w14:paraId="77EA3CB2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42F7B96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7713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P55-Jopromid</w:t>
            </w:r>
          </w:p>
        </w:tc>
      </w:tr>
      <w:tr w:rsidR="00474890" w:rsidRPr="00DC4030" w14:paraId="3A6C386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5084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B5D0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B98F22C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61A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AD77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82ED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F59236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58F718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B0419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76240B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335F769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0742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58D9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55F8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98,40</w:t>
            </w:r>
          </w:p>
        </w:tc>
      </w:tr>
      <w:tr w:rsidR="00474890" w:rsidRPr="00DC4030" w14:paraId="338098E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48A7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1DA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E47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</w:tr>
    </w:tbl>
    <w:p w14:paraId="6775D231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A2FA780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D959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Pakiet56 - P56- Leki różne 13</w:t>
            </w:r>
          </w:p>
        </w:tc>
      </w:tr>
      <w:tr w:rsidR="00474890" w:rsidRPr="00DC4030" w14:paraId="41F85169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9D2C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92B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7AF0B3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093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5E47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B45B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88F839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E5FF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3C9B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F370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95,08</w:t>
            </w:r>
          </w:p>
        </w:tc>
      </w:tr>
      <w:tr w:rsidR="00474890" w:rsidRPr="00DC4030" w14:paraId="35261F9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8864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4621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4798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91,49</w:t>
            </w:r>
          </w:p>
        </w:tc>
      </w:tr>
      <w:tr w:rsidR="00474890" w:rsidRPr="00DC4030" w14:paraId="20C69B5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6692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DB9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752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90,65</w:t>
            </w:r>
          </w:p>
        </w:tc>
      </w:tr>
      <w:tr w:rsidR="00474890" w:rsidRPr="00DC4030" w14:paraId="02CB797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E42D2C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49D7C5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8B7808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300893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538A5A8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C4CB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Pakiet57 - P57-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Aciclovir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inj</w:t>
            </w:r>
            <w:proofErr w:type="spellEnd"/>
          </w:p>
        </w:tc>
      </w:tr>
      <w:tr w:rsidR="00474890" w:rsidRPr="00DC4030" w14:paraId="50CF77D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8044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A223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5FF06A9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4C9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C0C0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594E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2212D1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F74E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5D2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01B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87,24</w:t>
            </w:r>
          </w:p>
        </w:tc>
      </w:tr>
      <w:tr w:rsidR="00474890" w:rsidRPr="00DC4030" w14:paraId="19F0AE7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C1EB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3AF1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015C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90,02</w:t>
            </w:r>
          </w:p>
        </w:tc>
      </w:tr>
      <w:tr w:rsidR="00474890" w:rsidRPr="00DC4030" w14:paraId="0A896A3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1DB2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2464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F187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83,17</w:t>
            </w:r>
          </w:p>
        </w:tc>
      </w:tr>
      <w:tr w:rsidR="00474890" w:rsidRPr="00DC4030" w14:paraId="23935C0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4BB83A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8B7BF0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C27F29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73E876E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470706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E6FB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Pakiet58 - P58-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Ambroxol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inj</w:t>
            </w:r>
            <w:proofErr w:type="spellEnd"/>
          </w:p>
        </w:tc>
      </w:tr>
      <w:tr w:rsidR="00474890" w:rsidRPr="00DC4030" w14:paraId="51FB3B7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5371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E9FF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0A6DF8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215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92AB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9A0B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066C6B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9F21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A4C0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38E4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</w:tr>
      <w:tr w:rsidR="00474890" w:rsidRPr="00DC4030" w14:paraId="4C6B2FD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1E20A7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7B727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87CF26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3692E4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7BC6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2843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72DE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95,04</w:t>
            </w:r>
          </w:p>
        </w:tc>
      </w:tr>
    </w:tbl>
    <w:p w14:paraId="1520D2C1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63DDC7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1E6B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 Leki różne 14</w:t>
            </w:r>
          </w:p>
        </w:tc>
      </w:tr>
      <w:tr w:rsidR="00474890" w:rsidRPr="00DC4030" w14:paraId="5C9FCBF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EB79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5DBD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C4DD80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2B5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6C021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A44C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FB266B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4FB1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1F2A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5F0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98,34</w:t>
            </w:r>
          </w:p>
        </w:tc>
      </w:tr>
      <w:tr w:rsidR="00474890" w:rsidRPr="00DC4030" w14:paraId="1AA5693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A1B80A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C2452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88D2A8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3C73489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32E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BF58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973FB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98,56</w:t>
            </w:r>
          </w:p>
        </w:tc>
      </w:tr>
      <w:tr w:rsidR="00474890" w:rsidRPr="00DC4030" w14:paraId="14CF050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5645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60A2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08A1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</w:tr>
      <w:tr w:rsidR="00474890" w:rsidRPr="00DC4030" w14:paraId="592FE54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0A18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0A20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51AB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99,57</w:t>
            </w:r>
          </w:p>
        </w:tc>
      </w:tr>
    </w:tbl>
    <w:p w14:paraId="1D7CCBF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82363B8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9620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Pakiet60 - P60-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Linezolid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roztwór do infuzji</w:t>
            </w:r>
          </w:p>
        </w:tc>
      </w:tr>
      <w:tr w:rsidR="00474890" w:rsidRPr="00DC4030" w14:paraId="425AD4B5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B538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4AC1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52A5C23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023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5B9D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8867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C520DD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51DA8A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DDC8F0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166B59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D42772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AE29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314F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73ED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94,77</w:t>
            </w:r>
          </w:p>
        </w:tc>
      </w:tr>
      <w:tr w:rsidR="00474890" w:rsidRPr="00DC4030" w14:paraId="2EE43DC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0E93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057C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40A8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</w:tr>
      <w:tr w:rsidR="00474890" w:rsidRPr="00DC4030" w14:paraId="149306E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39EC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E8F0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1165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79,83</w:t>
            </w:r>
          </w:p>
        </w:tc>
      </w:tr>
      <w:tr w:rsidR="00474890" w:rsidRPr="00DC4030" w14:paraId="11A42F7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CE3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06A9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5C21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80,10</w:t>
            </w:r>
          </w:p>
        </w:tc>
      </w:tr>
    </w:tbl>
    <w:p w14:paraId="62BDE822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2A7F3C8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E415776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5BC53CF5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38C05CD8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46B69C2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690EA7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1BB030B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FCBD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Pakiet61 - P61-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Midazolam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inj</w:t>
            </w:r>
            <w:proofErr w:type="spellEnd"/>
          </w:p>
        </w:tc>
      </w:tr>
      <w:tr w:rsidR="00474890" w:rsidRPr="00DC4030" w14:paraId="625E731F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088F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3995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28EC693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84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3EA2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A67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CF2F87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A64A03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162206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C82473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8FB85A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31E9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938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F242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69,45</w:t>
            </w:r>
          </w:p>
        </w:tc>
      </w:tr>
      <w:tr w:rsidR="00474890" w:rsidRPr="00DC4030" w14:paraId="2722C63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4019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D92C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4105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85,77</w:t>
            </w:r>
          </w:p>
        </w:tc>
      </w:tr>
      <w:tr w:rsidR="00474890" w:rsidRPr="00DC4030" w14:paraId="4FC80A6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B478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4098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EEAF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</w:tr>
      <w:tr w:rsidR="00474890" w:rsidRPr="00DC4030" w14:paraId="5DA5BE9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3C5C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7D54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F2C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</w:tr>
      <w:tr w:rsidR="00474890" w:rsidRPr="00DC4030" w14:paraId="5C1EF1A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D28F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8F5C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9A4A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70,42</w:t>
            </w:r>
          </w:p>
        </w:tc>
      </w:tr>
    </w:tbl>
    <w:p w14:paraId="2A28D8ED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0C444C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6C65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Pakiet62 - P62-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Metronidazol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inj</w:t>
            </w:r>
            <w:proofErr w:type="spellEnd"/>
          </w:p>
        </w:tc>
      </w:tr>
      <w:tr w:rsidR="00474890" w:rsidRPr="00DC4030" w14:paraId="4EEA5EAA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EAD3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77ED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01DE3FE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881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686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C9C1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A4E93B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070D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60C0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912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92,48</w:t>
            </w:r>
          </w:p>
        </w:tc>
      </w:tr>
      <w:tr w:rsidR="00474890" w:rsidRPr="00DC4030" w14:paraId="070BF1A4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6EDD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00B3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AB48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95,69</w:t>
            </w:r>
          </w:p>
        </w:tc>
      </w:tr>
      <w:tr w:rsidR="00474890" w:rsidRPr="00DC4030" w14:paraId="6757682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041D13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803B3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110AA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0073397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4181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D9F8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D97B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93,71</w:t>
            </w:r>
          </w:p>
        </w:tc>
      </w:tr>
    </w:tbl>
    <w:p w14:paraId="5F70D4E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C9D63CE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4D57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Pakiet63 - P63-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Sugammadeks</w:t>
            </w:r>
            <w:proofErr w:type="spellEnd"/>
          </w:p>
        </w:tc>
      </w:tr>
      <w:tr w:rsidR="00474890" w:rsidRPr="00DC4030" w14:paraId="3A5639AA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ADD8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1827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77D619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F7F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B83F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26E4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D618DE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0151EB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547417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9A86CC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28E4DCF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DD48A07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BC51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Pakiet64 - P64- Leki narkotyczne</w:t>
            </w:r>
          </w:p>
        </w:tc>
      </w:tr>
      <w:tr w:rsidR="00474890" w:rsidRPr="00DC4030" w14:paraId="6376DC8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FE86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300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1B0F7DC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2EE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35A2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616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C2CB54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D21AD4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0016E7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1F76D6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274847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42B1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6865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DC32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79,91</w:t>
            </w:r>
          </w:p>
        </w:tc>
      </w:tr>
      <w:tr w:rsidR="00474890" w:rsidRPr="00DC4030" w14:paraId="682305F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98B6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71D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1303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80,77</w:t>
            </w:r>
          </w:p>
        </w:tc>
      </w:tr>
    </w:tbl>
    <w:p w14:paraId="22A8D51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776034F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3663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Pakiet65 - P65-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Atosiban</w:t>
            </w:r>
            <w:proofErr w:type="spellEnd"/>
          </w:p>
        </w:tc>
      </w:tr>
      <w:tr w:rsidR="00474890" w:rsidRPr="00DC4030" w14:paraId="6A47201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9BC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7FD8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138CE5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83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EBFD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3225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94E765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02FE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9898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DE24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58,70</w:t>
            </w:r>
          </w:p>
        </w:tc>
      </w:tr>
      <w:tr w:rsidR="00474890" w:rsidRPr="00DC4030" w14:paraId="4ECAC01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1FACF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A8D9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7A7B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</w:tr>
      <w:tr w:rsidR="00474890" w:rsidRPr="00DC4030" w14:paraId="2C9C431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9438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0327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DB1D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99,80</w:t>
            </w:r>
          </w:p>
        </w:tc>
      </w:tr>
      <w:tr w:rsidR="00474890" w:rsidRPr="00DC4030" w14:paraId="5F04A23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1C5EBC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0F2C36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C4004C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FCFA98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BE24C4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6F3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Pakiet66 - P66-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Somatostatyna</w:t>
            </w:r>
            <w:proofErr w:type="spellEnd"/>
          </w:p>
        </w:tc>
      </w:tr>
      <w:tr w:rsidR="00474890" w:rsidRPr="00DC4030" w14:paraId="3BB6D7B4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4B10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8621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63B3150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F0B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7FA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ECEA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4FAE48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7DFB6E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C79C5D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6A6B8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1D0F3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7D5A3F2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D8F7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Pakiet67 - P67-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Beklometazon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+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Formoterol</w:t>
            </w:r>
            <w:proofErr w:type="spellEnd"/>
          </w:p>
        </w:tc>
      </w:tr>
      <w:tr w:rsidR="00474890" w:rsidRPr="00DC4030" w14:paraId="73414B2B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F3AF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66E4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4D06CA1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A55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D944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DA00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48DA18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AE438A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05E22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6520B7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7A89B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967DB3C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20AD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Pakiet68 - P68-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Deksmedetomidyna</w:t>
            </w:r>
            <w:proofErr w:type="spellEnd"/>
          </w:p>
        </w:tc>
      </w:tr>
      <w:tr w:rsidR="00474890" w:rsidRPr="00DC4030" w14:paraId="40087E6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27EE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BA2F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0BE275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724F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1095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130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F7220E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81F1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D205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FE21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70,92</w:t>
            </w:r>
          </w:p>
        </w:tc>
      </w:tr>
      <w:tr w:rsidR="00474890" w:rsidRPr="00DC4030" w14:paraId="40F7570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59B8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D7BA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E03D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74,59</w:t>
            </w:r>
          </w:p>
        </w:tc>
      </w:tr>
      <w:tr w:rsidR="00474890" w:rsidRPr="00DC4030" w14:paraId="63973A0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BD3943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EEA03E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2A4B3E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9906F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EFE301B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CF9F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Pakiet69 - P69- Metamizol</w:t>
            </w:r>
          </w:p>
        </w:tc>
      </w:tr>
      <w:tr w:rsidR="00474890" w:rsidRPr="00DC4030" w14:paraId="09233513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8384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3C5A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6320910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C85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E3C9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6B45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10C624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263E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FA4D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43CC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95,79</w:t>
            </w:r>
          </w:p>
        </w:tc>
      </w:tr>
      <w:tr w:rsidR="00474890" w:rsidRPr="00DC4030" w14:paraId="15A268B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32227C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05D317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240A90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41AE4D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7D3C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5367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748A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84,48</w:t>
            </w:r>
          </w:p>
        </w:tc>
      </w:tr>
      <w:tr w:rsidR="00474890" w:rsidRPr="00DC4030" w14:paraId="19021B3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9F27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750F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AD59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80,87</w:t>
            </w:r>
          </w:p>
        </w:tc>
      </w:tr>
      <w:tr w:rsidR="00474890" w:rsidRPr="00DC4030" w14:paraId="48AF91E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9E5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5336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276A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97,18</w:t>
            </w:r>
          </w:p>
        </w:tc>
      </w:tr>
      <w:tr w:rsidR="00474890" w:rsidRPr="00DC4030" w14:paraId="114968C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C46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8F88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2502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99,54</w:t>
            </w:r>
          </w:p>
        </w:tc>
      </w:tr>
    </w:tbl>
    <w:p w14:paraId="4845126D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3CC742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0B6A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Pakiet70 - P70-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Saccharomyces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boulardii</w:t>
            </w:r>
            <w:proofErr w:type="spellEnd"/>
          </w:p>
        </w:tc>
      </w:tr>
      <w:tr w:rsidR="00474890" w:rsidRPr="00DC4030" w14:paraId="0F28A27C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087D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8C34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658AD5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362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05E7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4F57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92B6D3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2FED2C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4E8CC8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1FBEFC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3459F95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AD61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3FFC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863D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98,73</w:t>
            </w:r>
          </w:p>
        </w:tc>
      </w:tr>
      <w:tr w:rsidR="00474890" w:rsidRPr="00DC4030" w14:paraId="6AF651A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EF26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5CF3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BC94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99,32</w:t>
            </w:r>
          </w:p>
        </w:tc>
      </w:tr>
    </w:tbl>
    <w:p w14:paraId="06A78D5A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4E657C9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73C2ACA8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0E66A5C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474890" w:rsidRPr="00DC4030" w14:paraId="0E8091E3" w14:textId="77777777" w:rsidTr="006622DA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2FA7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Pakiet71 - P71- Mleko dla niemowląt 1</w:t>
            </w:r>
          </w:p>
        </w:tc>
      </w:tr>
      <w:tr w:rsidR="00474890" w:rsidRPr="00DC4030" w14:paraId="5DB7835F" w14:textId="77777777" w:rsidTr="006622DA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96A5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139E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D6E6DA3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CAA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614C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8D5C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97E1C81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0FC7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1B9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10,35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5522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10,35</w:t>
            </w:r>
          </w:p>
        </w:tc>
      </w:tr>
      <w:tr w:rsidR="00474890" w:rsidRPr="00DC4030" w14:paraId="5701B2FF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618557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E93461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2F5B3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3CC3C4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7505341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F1BF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Pakiet72 - P72-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Calcio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gluconato</w:t>
            </w:r>
            <w:proofErr w:type="spellEnd"/>
          </w:p>
        </w:tc>
      </w:tr>
      <w:tr w:rsidR="00474890" w:rsidRPr="00DC4030" w14:paraId="18D9A2A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6C8F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7A7B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1334766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705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F1EE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2773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28A481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747018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A125A0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D15A5E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52CB1633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C648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9AED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63EF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84,04</w:t>
            </w:r>
          </w:p>
        </w:tc>
      </w:tr>
    </w:tbl>
    <w:p w14:paraId="541F7566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1EC20D9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79FD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Pakiet73 - P73- Leki różne 16</w:t>
            </w:r>
          </w:p>
        </w:tc>
      </w:tr>
      <w:tr w:rsidR="00474890" w:rsidRPr="00DC4030" w14:paraId="7694D1BA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4F69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46C2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906968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BF1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4914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5D05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8E1F93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8F19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7F0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CEB7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96,02</w:t>
            </w:r>
          </w:p>
        </w:tc>
      </w:tr>
      <w:tr w:rsidR="00474890" w:rsidRPr="00DC4030" w14:paraId="6D2408A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37E2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BE56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C79A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99,65</w:t>
            </w:r>
          </w:p>
        </w:tc>
      </w:tr>
      <w:tr w:rsidR="00474890" w:rsidRPr="00DC4030" w14:paraId="6421EEBE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A6DF59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772AD5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570D18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4D0E7A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AFC6C74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402C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Pakiet74 - P74-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Dalteparyna</w:t>
            </w:r>
            <w:proofErr w:type="spellEnd"/>
          </w:p>
        </w:tc>
      </w:tr>
      <w:tr w:rsidR="00474890" w:rsidRPr="00DC4030" w14:paraId="058E800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9934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2FAD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5C72CB4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1F5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989E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B297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3BE765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AEDC8E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F40F26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9A1156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0ABCA4B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EDFB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94FD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8B5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90,12</w:t>
            </w:r>
          </w:p>
        </w:tc>
      </w:tr>
    </w:tbl>
    <w:p w14:paraId="0208FBD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E29CAC8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259B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Pakiet75 - P75- Środki cieniujące</w:t>
            </w:r>
          </w:p>
        </w:tc>
      </w:tr>
      <w:tr w:rsidR="00474890" w:rsidRPr="00DC4030" w14:paraId="3EA425D7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535B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9BBB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E135B1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7D5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0B94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1011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C07F00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79B7B9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2E14D1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856264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78FFBC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7F5A2A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B0D2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Pakiet76 - P76-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Izomaltozyd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żelaza</w:t>
            </w:r>
          </w:p>
        </w:tc>
      </w:tr>
      <w:tr w:rsidR="00474890" w:rsidRPr="00DC4030" w14:paraId="70FDDDF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D038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D5AB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139B98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60F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D75E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09D9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0384F7AD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E8FB25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9B9407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2EC04E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F1E4E97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354136A1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9A6C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Pakiet77 - P77-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Heparinum</w:t>
            </w:r>
            <w:proofErr w:type="spellEnd"/>
          </w:p>
        </w:tc>
      </w:tr>
      <w:tr w:rsidR="00474890" w:rsidRPr="00DC4030" w14:paraId="090906C1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999C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C3DB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C056B61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C91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3734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AA1F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F73662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6F56DD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0837F7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FBEA2A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923569D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4BBE9A7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A3830AD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08B04334" w14:textId="77777777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6D0EDA02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6301EE7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E80C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Pakiet78 - P78-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Deferoxamina</w:t>
            </w:r>
            <w:proofErr w:type="spellEnd"/>
          </w:p>
        </w:tc>
      </w:tr>
      <w:tr w:rsidR="00474890" w:rsidRPr="00DC4030" w14:paraId="13B7231F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E431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05B3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6E97914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183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C68B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A2EF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145622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5D6AD9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7CE2B9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B6BCA8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E16421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2519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12A9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C55D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92,40</w:t>
            </w:r>
          </w:p>
        </w:tc>
      </w:tr>
    </w:tbl>
    <w:p w14:paraId="36F17718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474890" w:rsidRPr="00DC4030" w14:paraId="10F22A36" w14:textId="77777777" w:rsidTr="006622DA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2A35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Pakiet79 - P79- Insuliny I</w:t>
            </w:r>
          </w:p>
        </w:tc>
      </w:tr>
      <w:tr w:rsidR="00474890" w:rsidRPr="00DC4030" w14:paraId="65B61F42" w14:textId="77777777" w:rsidTr="006622DA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A24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4BBD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1A43CF0F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1B3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1F6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A177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1720827C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6B323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972318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CE423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62F9343C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A98B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0FA12" w14:textId="77777777" w:rsidR="00474890" w:rsidRPr="00137295" w:rsidRDefault="00474890" w:rsidP="006622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748665B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 xml:space="preserve">W poz. 775 Wykonawca powinien wycenić „Insulinę ludzką, neutralną krótko działająca 100 j.m./ml; 1 fiol. 10 ml”, a nie </w:t>
            </w:r>
            <w:proofErr w:type="spellStart"/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Insul.Insulatard</w:t>
            </w:r>
            <w:proofErr w:type="spellEnd"/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 xml:space="preserve"> 100j/ml 3ml*10penf ”.</w:t>
            </w:r>
          </w:p>
        </w:tc>
      </w:tr>
    </w:tbl>
    <w:p w14:paraId="0D55CD5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032D50C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28F5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Pakiet80 - P80- Insuliny II</w:t>
            </w:r>
          </w:p>
        </w:tc>
      </w:tr>
      <w:tr w:rsidR="00474890" w:rsidRPr="00DC4030" w14:paraId="55960CD3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42DA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79ED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C453B77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EF9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348A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6263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86D03F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707072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3A9D1C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4E1E07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53E2B8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E8A5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E745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1F8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99,25</w:t>
            </w:r>
          </w:p>
        </w:tc>
      </w:tr>
    </w:tbl>
    <w:p w14:paraId="6D1A12E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9458526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4B8E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Pakiet81 - P81- Insuliny III</w:t>
            </w:r>
          </w:p>
        </w:tc>
      </w:tr>
      <w:tr w:rsidR="00474890" w:rsidRPr="00DC4030" w14:paraId="21B8F5E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1F4D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AEDF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778C3B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F580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17AC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F395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67EDB989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EF8DA8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BE577B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D2D8FA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1FDD08A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3A6D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5744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ABBA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</w:tr>
    </w:tbl>
    <w:p w14:paraId="7DA19720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E9E5F13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FAA2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Pakiet82 - P82- Diety EN i ONS</w:t>
            </w:r>
          </w:p>
        </w:tc>
      </w:tr>
      <w:tr w:rsidR="00474890" w:rsidRPr="00DC4030" w14:paraId="69CC223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2206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1508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280BBC9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6E8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1DCA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AC19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54D71150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0B4E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90C89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2D5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</w:tr>
      <w:tr w:rsidR="00474890" w:rsidRPr="00DC4030" w14:paraId="25FEFF0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9C006D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6D2A18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98C49F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59C8205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A3EA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3673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B5FD4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97,24</w:t>
            </w:r>
          </w:p>
        </w:tc>
      </w:tr>
    </w:tbl>
    <w:p w14:paraId="6D8E22D1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B13B8E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A8B0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Pakiet83 - P83-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Dobutamina</w:t>
            </w:r>
            <w:proofErr w:type="spellEnd"/>
          </w:p>
        </w:tc>
      </w:tr>
      <w:tr w:rsidR="00474890" w:rsidRPr="00DC4030" w14:paraId="0E0C5FF6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91BF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35BF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F0EC425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278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C152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362B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EBE1CE6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7AC1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1B05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7E0F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</w:tr>
      <w:tr w:rsidR="00474890" w:rsidRPr="00DC4030" w14:paraId="55BE63E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7941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956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BE71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99,09</w:t>
            </w:r>
          </w:p>
        </w:tc>
      </w:tr>
      <w:tr w:rsidR="00474890" w:rsidRPr="00DC4030" w14:paraId="5793904C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40AA3D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73CB8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5F799D4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273CED8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1395D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837F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7D6E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96,23</w:t>
            </w:r>
          </w:p>
        </w:tc>
      </w:tr>
      <w:tr w:rsidR="00474890" w:rsidRPr="00DC4030" w14:paraId="2E8CEC3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247E9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DA1F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C59C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99,49</w:t>
            </w:r>
          </w:p>
        </w:tc>
      </w:tr>
    </w:tbl>
    <w:p w14:paraId="6F4F4B1A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56AB68D7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12313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Pakiet84 - P84- Klej tkankowy</w:t>
            </w:r>
          </w:p>
        </w:tc>
      </w:tr>
      <w:tr w:rsidR="00474890" w:rsidRPr="00DC4030" w14:paraId="5A28F9E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1F14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0E25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23EB20A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FC6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D3F0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7BA1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F9CAC38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0A347" w14:textId="77777777" w:rsidR="00474890" w:rsidRPr="00DC4030" w:rsidRDefault="00474890" w:rsidP="006622DA">
            <w:pPr>
              <w:shd w:val="clear" w:color="auto" w:fill="DBDBDB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490E4" w14:textId="77777777" w:rsidR="00474890" w:rsidRPr="00DC4030" w:rsidRDefault="00474890" w:rsidP="006622DA">
            <w:pPr>
              <w:shd w:val="clear" w:color="auto" w:fill="DBDBDB" w:themeFill="accent3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875A36" w14:textId="77777777" w:rsidR="00474890" w:rsidRPr="00DC4030" w:rsidRDefault="00474890" w:rsidP="006622DA">
            <w:pPr>
              <w:shd w:val="clear" w:color="auto" w:fill="DBDBDB" w:themeFill="accent3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887E20C" w14:textId="77777777" w:rsidR="00474890" w:rsidRDefault="00474890" w:rsidP="00474890">
      <w:pPr>
        <w:shd w:val="clear" w:color="auto" w:fill="DBDBDB" w:themeFill="accent3" w:themeFillTint="66"/>
        <w:rPr>
          <w:rFonts w:ascii="Arial" w:hAnsi="Arial" w:cs="Arial"/>
          <w:sz w:val="18"/>
          <w:szCs w:val="18"/>
        </w:rPr>
      </w:pPr>
    </w:p>
    <w:p w14:paraId="4FF7AA05" w14:textId="77777777" w:rsidR="00474890" w:rsidRPr="00DC4030" w:rsidRDefault="00474890" w:rsidP="00474890">
      <w:pPr>
        <w:shd w:val="clear" w:color="auto" w:fill="DBDBDB" w:themeFill="accent3" w:themeFillTint="66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6BE2AC47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25C7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Pakiet85 - P85- Leki różne 17</w:t>
            </w:r>
          </w:p>
        </w:tc>
      </w:tr>
      <w:tr w:rsidR="00474890" w:rsidRPr="00DC4030" w14:paraId="249445C0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818A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6980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6B9DE349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A978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64ED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A62D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24C0171A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3254EE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SERVIER POLSKA SERVICES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10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95180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6C2A85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842F4AB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84F7015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1351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Pakiet87 - P87- Opatrunek z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chlorheksydyną</w:t>
            </w:r>
            <w:proofErr w:type="spellEnd"/>
          </w:p>
        </w:tc>
      </w:tr>
      <w:tr w:rsidR="00474890" w:rsidRPr="00DC4030" w14:paraId="68DFB38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B813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9D01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65D8BAB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1BD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0C50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245D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73FBA657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DC3D4B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CC385A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3EA70F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293AD0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474890" w:rsidRPr="00DC4030" w14:paraId="2E1D3DB7" w14:textId="77777777" w:rsidTr="006622DA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203E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Pakiet88 - P88-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Sakubitryl</w:t>
            </w:r>
            <w:proofErr w:type="spellEnd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+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walsartan</w:t>
            </w:r>
            <w:proofErr w:type="spellEnd"/>
          </w:p>
        </w:tc>
      </w:tr>
      <w:tr w:rsidR="00474890" w:rsidRPr="00DC4030" w14:paraId="64F25AFF" w14:textId="77777777" w:rsidTr="006622DA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56C2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3BF6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34474702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CDF1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E603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D99E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03B70DA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BE1D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3748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967AF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99,76</w:t>
            </w:r>
          </w:p>
        </w:tc>
      </w:tr>
      <w:tr w:rsidR="00474890" w:rsidRPr="00DC4030" w14:paraId="434AE373" w14:textId="77777777" w:rsidTr="006622DA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365319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1C2C31E5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682CEF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B04871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p w14:paraId="67BEA4A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154A3BAF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EFF0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Pakiet90 - P 90- Antybakteryjny płyn do cewników</w:t>
            </w:r>
          </w:p>
        </w:tc>
      </w:tr>
      <w:tr w:rsidR="00474890" w:rsidRPr="00DC4030" w14:paraId="739B983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06C6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AAD43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A800AF8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7C0F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016E7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B726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4DA4AED1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D319F1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Color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Trading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Żołny 40, 02-815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63B1FF43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E9AA47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71251302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3613E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 tel. 71 7826642 fax. 71 7826643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64EC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91E8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75,56</w:t>
            </w:r>
          </w:p>
        </w:tc>
      </w:tr>
    </w:tbl>
    <w:p w14:paraId="36571822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7629934D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5931D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Pakiet93 - P 93-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Bisacodylum</w:t>
            </w:r>
            <w:proofErr w:type="spellEnd"/>
          </w:p>
        </w:tc>
      </w:tr>
      <w:tr w:rsidR="00474890" w:rsidRPr="00DC4030" w14:paraId="03CDB9ED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4F406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2582E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7A1EEE6A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6B1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297A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10D7A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251159E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FAD445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523330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3269EF62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5B2711F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2CBCAAE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A7E50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Pakiet94 - P 94-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Lorazepam</w:t>
            </w:r>
            <w:proofErr w:type="spellEnd"/>
          </w:p>
        </w:tc>
      </w:tr>
      <w:tr w:rsidR="00474890" w:rsidRPr="00DC4030" w14:paraId="1F945A08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5A368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AA2CC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00C7A5FB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AA4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7BA5C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567B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26C46A3B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63735E6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0F1B766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B98FA3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82C1959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74890" w:rsidRPr="00DC4030" w14:paraId="46725EAA" w14:textId="77777777" w:rsidTr="006622D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542DA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Pakiet95 - P 95- </w:t>
            </w:r>
            <w:proofErr w:type="spellStart"/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Nalbufina</w:t>
            </w:r>
            <w:proofErr w:type="spellEnd"/>
          </w:p>
        </w:tc>
      </w:tr>
      <w:tr w:rsidR="00474890" w:rsidRPr="00DC4030" w14:paraId="394C672E" w14:textId="77777777" w:rsidTr="006622D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685D0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83F2D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474890" w:rsidRPr="00DC4030" w14:paraId="4194915D" w14:textId="77777777" w:rsidTr="006622D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34A4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344C2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17D6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474890" w:rsidRPr="00DC4030" w14:paraId="39E6D155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7B99786B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49ADA6B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top w:w="15" w:type="dxa"/>
              <w:bottom w:w="15" w:type="dxa"/>
            </w:tcMar>
            <w:vAlign w:val="center"/>
          </w:tcPr>
          <w:p w14:paraId="25E0BE07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474890" w:rsidRPr="00DC4030" w14:paraId="6367047F" w14:textId="77777777" w:rsidTr="006622D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98BF5" w14:textId="77777777" w:rsidR="00474890" w:rsidRPr="00DC4030" w:rsidRDefault="00474890" w:rsidP="006622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B2D4B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55051" w14:textId="77777777" w:rsidR="00474890" w:rsidRPr="00DC4030" w:rsidRDefault="00474890" w:rsidP="00662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3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99,41</w:t>
            </w:r>
          </w:p>
        </w:tc>
      </w:tr>
    </w:tbl>
    <w:p w14:paraId="02246A83" w14:textId="77777777" w:rsidR="00474890" w:rsidRPr="00DC4030" w:rsidRDefault="00474890" w:rsidP="00474890">
      <w:pPr>
        <w:rPr>
          <w:rFonts w:ascii="Arial" w:hAnsi="Arial" w:cs="Arial"/>
          <w:sz w:val="18"/>
          <w:szCs w:val="18"/>
        </w:rPr>
      </w:pPr>
    </w:p>
    <w:p w14:paraId="60CA280B" w14:textId="34E553D9" w:rsidR="00474890" w:rsidRDefault="00474890" w:rsidP="00474890">
      <w:pPr>
        <w:rPr>
          <w:rFonts w:ascii="Arial" w:hAnsi="Arial" w:cs="Arial"/>
          <w:sz w:val="18"/>
          <w:szCs w:val="18"/>
        </w:rPr>
      </w:pPr>
    </w:p>
    <w:p w14:paraId="4160A075" w14:textId="77777777" w:rsidR="00B463EE" w:rsidRPr="00B463EE" w:rsidRDefault="00B463EE" w:rsidP="00B463EE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B463EE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7, 86, 89,91,92  </w:t>
      </w:r>
      <w:r w:rsidRPr="00B463EE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5CCE82E6" w14:textId="32F88378" w:rsidR="00B463EE" w:rsidRDefault="00B463EE" w:rsidP="00B463EE">
      <w:pPr>
        <w:rPr>
          <w:rFonts w:ascii="Arial" w:hAnsi="Arial" w:cs="Arial"/>
          <w:sz w:val="18"/>
          <w:szCs w:val="18"/>
        </w:rPr>
      </w:pPr>
      <w:r w:rsidRPr="00B463EE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tej części.</w:t>
      </w:r>
    </w:p>
    <w:p w14:paraId="53D22EF7" w14:textId="77777777" w:rsidR="00B463EE" w:rsidRDefault="00B463EE" w:rsidP="00474890">
      <w:pPr>
        <w:rPr>
          <w:rFonts w:ascii="Arial" w:hAnsi="Arial" w:cs="Arial"/>
          <w:sz w:val="18"/>
          <w:szCs w:val="18"/>
        </w:rPr>
      </w:pPr>
    </w:p>
    <w:p w14:paraId="5F08415B" w14:textId="61C972DB" w:rsidR="005B2EC9" w:rsidRPr="0063151A" w:rsidRDefault="005B2EC9" w:rsidP="005B2EC9">
      <w:pPr>
        <w:rPr>
          <w:rFonts w:ascii="Arial" w:hAnsi="Arial" w:cs="Arial"/>
          <w:sz w:val="18"/>
          <w:szCs w:val="18"/>
        </w:rPr>
      </w:pPr>
      <w:r w:rsidRPr="0063151A">
        <w:rPr>
          <w:rFonts w:ascii="Arial" w:hAnsi="Arial" w:cs="Arial"/>
          <w:sz w:val="18"/>
          <w:szCs w:val="18"/>
        </w:rPr>
        <w:t>Jednostronnie podpisan</w:t>
      </w:r>
      <w:r w:rsidR="00474890">
        <w:rPr>
          <w:rFonts w:ascii="Arial" w:hAnsi="Arial" w:cs="Arial"/>
          <w:sz w:val="18"/>
          <w:szCs w:val="18"/>
        </w:rPr>
        <w:t>e</w:t>
      </w:r>
      <w:r w:rsidRPr="0063151A">
        <w:rPr>
          <w:rFonts w:ascii="Arial" w:hAnsi="Arial" w:cs="Arial"/>
          <w:sz w:val="18"/>
          <w:szCs w:val="18"/>
        </w:rPr>
        <w:t xml:space="preserve"> przez zamawiającego umow</w:t>
      </w:r>
      <w:r w:rsidR="00474890">
        <w:rPr>
          <w:rFonts w:ascii="Arial" w:hAnsi="Arial" w:cs="Arial"/>
          <w:sz w:val="18"/>
          <w:szCs w:val="18"/>
        </w:rPr>
        <w:t>y</w:t>
      </w:r>
      <w:r w:rsidRPr="0063151A">
        <w:rPr>
          <w:rFonts w:ascii="Arial" w:hAnsi="Arial" w:cs="Arial"/>
          <w:sz w:val="18"/>
          <w:szCs w:val="18"/>
        </w:rPr>
        <w:t xml:space="preserve"> prześlemy wybran</w:t>
      </w:r>
      <w:r w:rsidR="00474890">
        <w:rPr>
          <w:rFonts w:ascii="Arial" w:hAnsi="Arial" w:cs="Arial"/>
          <w:sz w:val="18"/>
          <w:szCs w:val="18"/>
        </w:rPr>
        <w:t>ym</w:t>
      </w:r>
      <w:r w:rsidR="008A378C">
        <w:rPr>
          <w:rFonts w:ascii="Arial" w:hAnsi="Arial" w:cs="Arial"/>
          <w:sz w:val="18"/>
          <w:szCs w:val="18"/>
        </w:rPr>
        <w:t xml:space="preserve"> </w:t>
      </w:r>
      <w:r w:rsidRPr="0063151A">
        <w:rPr>
          <w:rFonts w:ascii="Arial" w:hAnsi="Arial" w:cs="Arial"/>
          <w:sz w:val="18"/>
          <w:szCs w:val="18"/>
        </w:rPr>
        <w:t>Wykonawc</w:t>
      </w:r>
      <w:r w:rsidR="00474890">
        <w:rPr>
          <w:rFonts w:ascii="Arial" w:hAnsi="Arial" w:cs="Arial"/>
          <w:sz w:val="18"/>
          <w:szCs w:val="18"/>
        </w:rPr>
        <w:t>om</w:t>
      </w:r>
      <w:r w:rsidRPr="0063151A">
        <w:rPr>
          <w:rFonts w:ascii="Arial" w:hAnsi="Arial" w:cs="Arial"/>
          <w:sz w:val="18"/>
          <w:szCs w:val="18"/>
        </w:rPr>
        <w:t xml:space="preserve"> pocztą.</w:t>
      </w:r>
    </w:p>
    <w:p w14:paraId="5AC02CA1" w14:textId="02D859B4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40F61054" w14:textId="77777777" w:rsidR="00B463EE" w:rsidRPr="0063151A" w:rsidRDefault="00B463EE" w:rsidP="005B2EC9">
      <w:pPr>
        <w:rPr>
          <w:rFonts w:ascii="Arial" w:hAnsi="Arial" w:cs="Arial"/>
          <w:sz w:val="18"/>
          <w:szCs w:val="18"/>
        </w:rPr>
      </w:pPr>
    </w:p>
    <w:p w14:paraId="6810A10C" w14:textId="77777777" w:rsidR="000E445A" w:rsidRPr="000E445A" w:rsidRDefault="000E445A" w:rsidP="000E44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445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E445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E445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0FF32B5" w14:textId="77777777" w:rsidR="000E445A" w:rsidRPr="000E445A" w:rsidRDefault="000E445A" w:rsidP="000E44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445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97CFDE6" w14:textId="77777777" w:rsidR="008B2970" w:rsidRPr="0063151A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63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B771580"/>
    <w:multiLevelType w:val="hybridMultilevel"/>
    <w:tmpl w:val="0E0073D4"/>
    <w:lvl w:ilvl="0" w:tplc="1421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72ED"/>
    <w:multiLevelType w:val="hybridMultilevel"/>
    <w:tmpl w:val="673AB984"/>
    <w:lvl w:ilvl="0" w:tplc="59613418">
      <w:start w:val="1"/>
      <w:numFmt w:val="decimal"/>
      <w:lvlText w:val="%1."/>
      <w:lvlJc w:val="left"/>
      <w:pPr>
        <w:ind w:left="720" w:hanging="360"/>
      </w:pPr>
    </w:lvl>
    <w:lvl w:ilvl="1" w:tplc="59613418" w:tentative="1">
      <w:start w:val="1"/>
      <w:numFmt w:val="lowerLetter"/>
      <w:lvlText w:val="%2."/>
      <w:lvlJc w:val="left"/>
      <w:pPr>
        <w:ind w:left="1440" w:hanging="360"/>
      </w:pPr>
    </w:lvl>
    <w:lvl w:ilvl="2" w:tplc="59613418" w:tentative="1">
      <w:start w:val="1"/>
      <w:numFmt w:val="lowerRoman"/>
      <w:lvlText w:val="%3."/>
      <w:lvlJc w:val="right"/>
      <w:pPr>
        <w:ind w:left="2160" w:hanging="180"/>
      </w:pPr>
    </w:lvl>
    <w:lvl w:ilvl="3" w:tplc="59613418" w:tentative="1">
      <w:start w:val="1"/>
      <w:numFmt w:val="decimal"/>
      <w:lvlText w:val="%4."/>
      <w:lvlJc w:val="left"/>
      <w:pPr>
        <w:ind w:left="2880" w:hanging="360"/>
      </w:pPr>
    </w:lvl>
    <w:lvl w:ilvl="4" w:tplc="59613418" w:tentative="1">
      <w:start w:val="1"/>
      <w:numFmt w:val="lowerLetter"/>
      <w:lvlText w:val="%5."/>
      <w:lvlJc w:val="left"/>
      <w:pPr>
        <w:ind w:left="3600" w:hanging="360"/>
      </w:pPr>
    </w:lvl>
    <w:lvl w:ilvl="5" w:tplc="59613418" w:tentative="1">
      <w:start w:val="1"/>
      <w:numFmt w:val="lowerRoman"/>
      <w:lvlText w:val="%6."/>
      <w:lvlJc w:val="right"/>
      <w:pPr>
        <w:ind w:left="4320" w:hanging="180"/>
      </w:pPr>
    </w:lvl>
    <w:lvl w:ilvl="6" w:tplc="59613418" w:tentative="1">
      <w:start w:val="1"/>
      <w:numFmt w:val="decimal"/>
      <w:lvlText w:val="%7."/>
      <w:lvlJc w:val="left"/>
      <w:pPr>
        <w:ind w:left="5040" w:hanging="360"/>
      </w:pPr>
    </w:lvl>
    <w:lvl w:ilvl="7" w:tplc="59613418" w:tentative="1">
      <w:start w:val="1"/>
      <w:numFmt w:val="lowerLetter"/>
      <w:lvlText w:val="%8."/>
      <w:lvlJc w:val="left"/>
      <w:pPr>
        <w:ind w:left="5760" w:hanging="360"/>
      </w:pPr>
    </w:lvl>
    <w:lvl w:ilvl="8" w:tplc="59613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E445A"/>
    <w:rsid w:val="0018632C"/>
    <w:rsid w:val="001B4095"/>
    <w:rsid w:val="00205C33"/>
    <w:rsid w:val="00255763"/>
    <w:rsid w:val="003505ED"/>
    <w:rsid w:val="00357D9C"/>
    <w:rsid w:val="00474890"/>
    <w:rsid w:val="00523E13"/>
    <w:rsid w:val="00555AD3"/>
    <w:rsid w:val="005A23C2"/>
    <w:rsid w:val="005B26A1"/>
    <w:rsid w:val="005B2EC9"/>
    <w:rsid w:val="005C3376"/>
    <w:rsid w:val="005F54C7"/>
    <w:rsid w:val="0061632A"/>
    <w:rsid w:val="0063151A"/>
    <w:rsid w:val="006731A1"/>
    <w:rsid w:val="00691D9B"/>
    <w:rsid w:val="00732100"/>
    <w:rsid w:val="007A3C34"/>
    <w:rsid w:val="00831769"/>
    <w:rsid w:val="008A378C"/>
    <w:rsid w:val="008B2970"/>
    <w:rsid w:val="0090773F"/>
    <w:rsid w:val="00A75C1D"/>
    <w:rsid w:val="00A840D3"/>
    <w:rsid w:val="00AB370D"/>
    <w:rsid w:val="00AE5CE9"/>
    <w:rsid w:val="00B3408F"/>
    <w:rsid w:val="00B463EE"/>
    <w:rsid w:val="00B71F45"/>
    <w:rsid w:val="00BA4821"/>
    <w:rsid w:val="00BB18B8"/>
    <w:rsid w:val="00D74A1B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1BFC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489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7489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7489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74890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74890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74890"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link w:val="NagwekZnak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489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474890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74890"/>
    <w:rPr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74890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74890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74890"/>
    <w:rPr>
      <w:b/>
      <w:sz w:val="24"/>
      <w:szCs w:val="24"/>
    </w:rPr>
  </w:style>
  <w:style w:type="paragraph" w:styleId="Adresnakopercie">
    <w:name w:val="envelope address"/>
    <w:basedOn w:val="Normalny"/>
    <w:rsid w:val="00474890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2">
    <w:name w:val="Body Text 2"/>
    <w:basedOn w:val="Normalny"/>
    <w:link w:val="Tekstpodstawowy2Znak"/>
    <w:rsid w:val="0047489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74890"/>
    <w:rPr>
      <w:sz w:val="22"/>
      <w:szCs w:val="24"/>
    </w:rPr>
  </w:style>
  <w:style w:type="paragraph" w:styleId="Tekstpodstawowywcity3">
    <w:name w:val="Body Text Indent 3"/>
    <w:basedOn w:val="Normalny"/>
    <w:link w:val="Tekstpodstawowywcity3Znak"/>
    <w:rsid w:val="00474890"/>
    <w:pPr>
      <w:ind w:left="5529"/>
      <w:jc w:val="center"/>
    </w:pPr>
    <w:rPr>
      <w:rFonts w:ascii="Tahoma" w:hAnsi="Tahoma"/>
      <w:i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4890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rsid w:val="00474890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74890"/>
    <w:rPr>
      <w:rFonts w:ascii="Tahoma" w:hAnsi="Tahoma"/>
      <w:i/>
    </w:rPr>
  </w:style>
  <w:style w:type="paragraph" w:styleId="Stopka">
    <w:name w:val="footer"/>
    <w:basedOn w:val="Normalny"/>
    <w:link w:val="StopkaZnak"/>
    <w:uiPriority w:val="99"/>
    <w:rsid w:val="00474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89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4890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890"/>
    <w:rPr>
      <w:sz w:val="22"/>
      <w:szCs w:val="22"/>
    </w:rPr>
  </w:style>
  <w:style w:type="paragraph" w:customStyle="1" w:styleId="Standard">
    <w:name w:val="Standard"/>
    <w:rsid w:val="00474890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rsid w:val="00474890"/>
  </w:style>
  <w:style w:type="paragraph" w:customStyle="1" w:styleId="Zawartotabeli">
    <w:name w:val="Zawartość tabeli"/>
    <w:basedOn w:val="Normalny"/>
    <w:rsid w:val="00474890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47489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Znak">
    <w:name w:val="Nagłówek Znak"/>
    <w:link w:val="Nagwek"/>
    <w:rsid w:val="00474890"/>
    <w:rPr>
      <w:sz w:val="24"/>
      <w:szCs w:val="24"/>
      <w:lang w:eastAsia="zh-CN"/>
    </w:rPr>
  </w:style>
  <w:style w:type="paragraph" w:customStyle="1" w:styleId="Style38">
    <w:name w:val="Style38"/>
    <w:basedOn w:val="Normalny"/>
    <w:rsid w:val="00474890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paragraph" w:customStyle="1" w:styleId="Znak">
    <w:name w:val="Znak"/>
    <w:basedOn w:val="Normalny"/>
    <w:rsid w:val="00474890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474890"/>
    <w:rPr>
      <w:rFonts w:ascii="Arial" w:hAnsi="Arial" w:cs="Arial"/>
    </w:rPr>
  </w:style>
  <w:style w:type="paragraph" w:customStyle="1" w:styleId="Teksttreci">
    <w:name w:val="Tekst treści"/>
    <w:basedOn w:val="Normalny"/>
    <w:rsid w:val="00474890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customStyle="1" w:styleId="Nagwek8Znak">
    <w:name w:val="Nagłówek 8 Znak"/>
    <w:link w:val="Nagwek8"/>
    <w:rsid w:val="00474890"/>
    <w:rPr>
      <w:i/>
      <w:iCs/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474890"/>
    <w:rPr>
      <w:lang w:eastAsia="zh-CN"/>
    </w:rPr>
  </w:style>
  <w:style w:type="paragraph" w:styleId="Akapitzlist">
    <w:name w:val="List Paragraph"/>
    <w:basedOn w:val="Normalny"/>
    <w:uiPriority w:val="1"/>
    <w:qFormat/>
    <w:rsid w:val="0047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8693</Words>
  <Characters>52163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60735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10</cp:revision>
  <cp:lastPrinted>2016-10-06T11:11:00Z</cp:lastPrinted>
  <dcterms:created xsi:type="dcterms:W3CDTF">2021-11-08T08:01:00Z</dcterms:created>
  <dcterms:modified xsi:type="dcterms:W3CDTF">2021-11-09T07:08:00Z</dcterms:modified>
</cp:coreProperties>
</file>