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561F4196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D11E61">
        <w:rPr>
          <w:b/>
        </w:rPr>
        <w:t>126</w:t>
      </w:r>
      <w:r w:rsidRPr="0032743F">
        <w:rPr>
          <w:b/>
        </w:rPr>
        <w:t>/</w:t>
      </w:r>
      <w:r w:rsidR="00D00FDC">
        <w:rPr>
          <w:b/>
        </w:rPr>
        <w:t>2</w:t>
      </w:r>
      <w:r w:rsidR="00100C3E">
        <w:rPr>
          <w:b/>
        </w:rPr>
        <w:t>1</w:t>
      </w:r>
    </w:p>
    <w:p w14:paraId="120EAA23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57A1B012" w14:textId="77777777" w:rsidR="004004A8" w:rsidRPr="0032743F" w:rsidRDefault="004004A8" w:rsidP="007F1F9F">
      <w:pPr>
        <w:rPr>
          <w:b/>
          <w:u w:val="single"/>
        </w:rPr>
      </w:pPr>
    </w:p>
    <w:p w14:paraId="70EC7495" w14:textId="77777777" w:rsidR="004004A8" w:rsidRPr="0032743F" w:rsidRDefault="004004A8" w:rsidP="007F1F9F">
      <w:pPr>
        <w:rPr>
          <w:b/>
          <w:u w:val="single"/>
        </w:rPr>
      </w:pPr>
    </w:p>
    <w:p w14:paraId="3A41745C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7C19CD8D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04EF9C27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77463671" w14:textId="77777777" w:rsidR="004004A8" w:rsidRPr="0032743F" w:rsidRDefault="004004A8" w:rsidP="007F1F9F">
      <w:pPr>
        <w:rPr>
          <w:b/>
          <w:spacing w:val="40"/>
        </w:rPr>
      </w:pPr>
    </w:p>
    <w:p w14:paraId="5BA388AE" w14:textId="77777777" w:rsidR="004004A8" w:rsidRPr="0032743F" w:rsidRDefault="004004A8" w:rsidP="007F1F9F">
      <w:pPr>
        <w:rPr>
          <w:b/>
          <w:i/>
          <w:spacing w:val="40"/>
        </w:rPr>
      </w:pPr>
    </w:p>
    <w:p w14:paraId="2BBF7053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6A44F651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72AA7D48" w14:textId="77777777" w:rsidR="004004A8" w:rsidRPr="0032743F" w:rsidRDefault="004004A8" w:rsidP="007F1F9F">
      <w:r w:rsidRPr="0032743F">
        <w:t>ul. Powstańców Wielkopolskich 2</w:t>
      </w:r>
    </w:p>
    <w:p w14:paraId="119516AA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1F9333A1" w14:textId="77777777" w:rsidR="004004A8" w:rsidRPr="0032743F" w:rsidRDefault="004004A8" w:rsidP="007F1F9F">
      <w:pPr>
        <w:rPr>
          <w:i/>
        </w:rPr>
      </w:pPr>
    </w:p>
    <w:p w14:paraId="6D305FFB" w14:textId="77777777" w:rsidR="004004A8" w:rsidRPr="0032743F" w:rsidRDefault="004004A8" w:rsidP="007F1F9F">
      <w:pPr>
        <w:rPr>
          <w:i/>
        </w:rPr>
      </w:pPr>
    </w:p>
    <w:p w14:paraId="73DF1EBC" w14:textId="77777777" w:rsidR="004004A8" w:rsidRPr="0032743F" w:rsidRDefault="004004A8" w:rsidP="007F1F9F">
      <w:pPr>
        <w:rPr>
          <w:i/>
        </w:rPr>
      </w:pPr>
    </w:p>
    <w:p w14:paraId="51AB0A8E" w14:textId="77777777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ZAMÓWIENIA:</w:t>
      </w:r>
    </w:p>
    <w:p w14:paraId="29C0D7F5" w14:textId="77777777" w:rsidR="004004A8" w:rsidRPr="0032743F" w:rsidRDefault="004004A8" w:rsidP="007F1F9F">
      <w:pPr>
        <w:rPr>
          <w:u w:val="single"/>
        </w:rPr>
      </w:pPr>
    </w:p>
    <w:p w14:paraId="47CA60F6" w14:textId="6D1F2535" w:rsidR="00D11E61" w:rsidRDefault="00D11E61" w:rsidP="00100C3E">
      <w:pPr>
        <w:tabs>
          <w:tab w:val="left" w:pos="600"/>
          <w:tab w:val="center" w:pos="4736"/>
        </w:tabs>
        <w:ind w:left="142"/>
        <w:rPr>
          <w:b/>
        </w:rPr>
      </w:pPr>
      <w:bookmarkStart w:id="1" w:name="_Hlk33512397"/>
      <w:bookmarkStart w:id="2" w:name="_Hlk524509965"/>
      <w:r w:rsidRPr="00D11E61">
        <w:rPr>
          <w:b/>
          <w:u w:val="single"/>
        </w:rPr>
        <w:t>Usług</w:t>
      </w:r>
      <w:r>
        <w:rPr>
          <w:b/>
          <w:u w:val="single"/>
        </w:rPr>
        <w:t>a</w:t>
      </w:r>
      <w:r w:rsidRPr="00D11E61">
        <w:rPr>
          <w:b/>
          <w:u w:val="single"/>
        </w:rPr>
        <w:t xml:space="preserve"> odbioru, transportu i unieszkodliwiania niebezpiecznych odpadów medycznych i chemicznych oraz dostaw</w:t>
      </w:r>
      <w:r>
        <w:rPr>
          <w:b/>
          <w:u w:val="single"/>
        </w:rPr>
        <w:t>a</w:t>
      </w:r>
      <w:r w:rsidRPr="00D11E61">
        <w:rPr>
          <w:b/>
          <w:u w:val="single"/>
        </w:rPr>
        <w:t xml:space="preserve"> jednorazowych pojemników na odpady medyczne</w:t>
      </w:r>
    </w:p>
    <w:bookmarkEnd w:id="1"/>
    <w:p w14:paraId="6525CC7F" w14:textId="3378B58A" w:rsidR="0074024E" w:rsidRPr="007F1F9F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  <w:highlight w:val="yellow"/>
        </w:rPr>
      </w:pPr>
      <w:r w:rsidRPr="007F1F9F">
        <w:rPr>
          <w:b w:val="0"/>
          <w:bCs/>
          <w:sz w:val="18"/>
        </w:rPr>
        <w:t>Postępowanie</w:t>
      </w:r>
      <w:r w:rsidR="0074024E" w:rsidRPr="007F1F9F">
        <w:rPr>
          <w:b w:val="0"/>
          <w:bCs/>
          <w:sz w:val="18"/>
        </w:rPr>
        <w:t xml:space="preserve"> ogłoszon</w:t>
      </w:r>
      <w:r w:rsidRPr="007F1F9F">
        <w:rPr>
          <w:b w:val="0"/>
          <w:bCs/>
          <w:sz w:val="18"/>
        </w:rPr>
        <w:t>e</w:t>
      </w:r>
      <w:r w:rsidR="0074024E" w:rsidRPr="007F1F9F">
        <w:rPr>
          <w:b w:val="0"/>
          <w:bCs/>
          <w:sz w:val="18"/>
        </w:rPr>
        <w:t xml:space="preserve"> w </w:t>
      </w:r>
      <w:r w:rsidR="00100C3E">
        <w:rPr>
          <w:b w:val="0"/>
          <w:bCs/>
          <w:sz w:val="18"/>
        </w:rPr>
        <w:t>DUUE</w:t>
      </w:r>
      <w:r w:rsidRPr="007F1F9F">
        <w:rPr>
          <w:b w:val="0"/>
          <w:bCs/>
          <w:sz w:val="18"/>
        </w:rPr>
        <w:t xml:space="preserve"> </w:t>
      </w:r>
      <w:r w:rsidR="0014655D">
        <w:rPr>
          <w:sz w:val="18"/>
          <w:highlight w:val="yellow"/>
        </w:rPr>
        <w:t xml:space="preserve">2021/S </w:t>
      </w:r>
      <w:r w:rsidR="002D3042">
        <w:rPr>
          <w:sz w:val="18"/>
          <w:highlight w:val="yellow"/>
        </w:rPr>
        <w:t>227-597627</w:t>
      </w:r>
      <w:r w:rsidR="0074024E" w:rsidRPr="007F1F9F">
        <w:rPr>
          <w:sz w:val="18"/>
          <w:highlight w:val="yellow"/>
        </w:rPr>
        <w:t xml:space="preserve"> </w:t>
      </w:r>
      <w:r w:rsidR="0074024E" w:rsidRPr="007F1F9F">
        <w:rPr>
          <w:b w:val="0"/>
          <w:bCs/>
          <w:sz w:val="18"/>
          <w:highlight w:val="yellow"/>
        </w:rPr>
        <w:t xml:space="preserve">w dniu </w:t>
      </w:r>
      <w:r w:rsidR="002D3042">
        <w:rPr>
          <w:sz w:val="18"/>
          <w:highlight w:val="yellow"/>
        </w:rPr>
        <w:t>23.11.</w:t>
      </w:r>
      <w:r w:rsidR="0074024E" w:rsidRPr="007F1F9F">
        <w:rPr>
          <w:sz w:val="18"/>
          <w:highlight w:val="yellow"/>
        </w:rPr>
        <w:t>202</w:t>
      </w:r>
      <w:r w:rsidR="00A450A2" w:rsidRPr="007F1F9F">
        <w:rPr>
          <w:sz w:val="18"/>
          <w:highlight w:val="yellow"/>
        </w:rPr>
        <w:t>1</w:t>
      </w:r>
      <w:r w:rsidR="0074024E" w:rsidRPr="007F1F9F">
        <w:rPr>
          <w:sz w:val="18"/>
          <w:highlight w:val="yellow"/>
        </w:rPr>
        <w:t xml:space="preserve"> r.</w:t>
      </w:r>
    </w:p>
    <w:p w14:paraId="76230C49" w14:textId="77777777" w:rsidR="0074024E" w:rsidRPr="005C298C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>
        <w:rPr>
          <w:b w:val="0"/>
          <w:bCs/>
          <w:sz w:val="18"/>
        </w:rPr>
        <w:t xml:space="preserve"> </w:t>
      </w:r>
    </w:p>
    <w:bookmarkEnd w:id="2"/>
    <w:p w14:paraId="399B38CB" w14:textId="77777777" w:rsidR="0074024E" w:rsidRPr="005C298C" w:rsidRDefault="007F1F9F" w:rsidP="007F1F9F">
      <w:pPr>
        <w:ind w:left="0" w:firstLine="142"/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12DE895C" w14:textId="77777777" w:rsidR="004004A8" w:rsidRPr="0032743F" w:rsidRDefault="004004A8" w:rsidP="007F1F9F">
      <w:pPr>
        <w:rPr>
          <w:b/>
        </w:rPr>
      </w:pPr>
    </w:p>
    <w:p w14:paraId="7E483814" w14:textId="77777777" w:rsidR="004004A8" w:rsidRPr="0032743F" w:rsidRDefault="004004A8" w:rsidP="007F1F9F">
      <w:pPr>
        <w:rPr>
          <w:b/>
        </w:rPr>
      </w:pPr>
    </w:p>
    <w:p w14:paraId="339C572B" w14:textId="77777777" w:rsidR="004004A8" w:rsidRPr="0032743F" w:rsidRDefault="004004A8" w:rsidP="007F1F9F">
      <w:pPr>
        <w:ind w:right="-143"/>
        <w:rPr>
          <w:b/>
        </w:rPr>
      </w:pPr>
    </w:p>
    <w:p w14:paraId="0FC8E8DC" w14:textId="77777777" w:rsidR="005D114C" w:rsidRPr="0032743F" w:rsidRDefault="005D114C" w:rsidP="007F1F9F">
      <w:pPr>
        <w:ind w:right="-143"/>
        <w:rPr>
          <w:b/>
        </w:rPr>
      </w:pPr>
    </w:p>
    <w:p w14:paraId="299A0A67" w14:textId="77777777" w:rsidR="005D114C" w:rsidRPr="0032743F" w:rsidRDefault="005D114C" w:rsidP="007F1F9F">
      <w:pPr>
        <w:ind w:right="-143"/>
        <w:rPr>
          <w:b/>
        </w:rPr>
      </w:pPr>
    </w:p>
    <w:p w14:paraId="158DDA07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="00CC44DB">
        <w:rPr>
          <w:b/>
          <w:bCs/>
        </w:rPr>
        <w:t>przetarg nieograniczony</w:t>
      </w:r>
    </w:p>
    <w:p w14:paraId="7DF1F264" w14:textId="77777777" w:rsidR="004004A8" w:rsidRPr="0032743F" w:rsidRDefault="004004A8" w:rsidP="007F1F9F"/>
    <w:p w14:paraId="45ECDAD7" w14:textId="77777777" w:rsidR="004004A8" w:rsidRPr="0032743F" w:rsidRDefault="004004A8" w:rsidP="007F1F9F"/>
    <w:p w14:paraId="2A945554" w14:textId="77777777" w:rsidR="004004A8" w:rsidRPr="0032743F" w:rsidRDefault="004004A8" w:rsidP="007F1F9F"/>
    <w:p w14:paraId="179A4E96" w14:textId="77777777" w:rsidR="004004A8" w:rsidRPr="0032743F" w:rsidRDefault="004004A8" w:rsidP="007F1F9F"/>
    <w:p w14:paraId="15C58685" w14:textId="77777777" w:rsidR="004004A8" w:rsidRDefault="00052765" w:rsidP="007F1F9F">
      <w:r>
        <w:t>Zatwierdził:</w:t>
      </w:r>
    </w:p>
    <w:p w14:paraId="55C64E5E" w14:textId="5FFFE018" w:rsidR="00052765" w:rsidRDefault="00052765" w:rsidP="007F1F9F">
      <w:r>
        <w:t xml:space="preserve">Andrzej </w:t>
      </w:r>
      <w:r w:rsidR="00D11E61">
        <w:t xml:space="preserve">Juliusz </w:t>
      </w:r>
      <w:r>
        <w:t>Kamasa</w:t>
      </w:r>
    </w:p>
    <w:p w14:paraId="33B952E0" w14:textId="77777777" w:rsidR="00052765" w:rsidRDefault="00052765" w:rsidP="007F1F9F">
      <w:r>
        <w:t>Dyrektor</w:t>
      </w:r>
    </w:p>
    <w:p w14:paraId="67AD3656" w14:textId="77777777" w:rsidR="00052765" w:rsidRDefault="00052765" w:rsidP="007F1F9F"/>
    <w:p w14:paraId="7B0A6EB6" w14:textId="63306595" w:rsidR="00052765" w:rsidRPr="0032743F" w:rsidRDefault="00052765" w:rsidP="007F1F9F">
      <w:r>
        <w:t xml:space="preserve">Ciechanów, </w:t>
      </w:r>
      <w:r w:rsidR="006E0403">
        <w:t>18.11.</w:t>
      </w:r>
      <w:r>
        <w:t>2021 r.</w:t>
      </w:r>
    </w:p>
    <w:p w14:paraId="5A46246B" w14:textId="77777777" w:rsidR="004004A8" w:rsidRPr="0032743F" w:rsidRDefault="004004A8" w:rsidP="007F1F9F"/>
    <w:p w14:paraId="4FEFF0B7" w14:textId="77777777" w:rsidR="004004A8" w:rsidRPr="0032743F" w:rsidRDefault="004004A8" w:rsidP="007F1F9F"/>
    <w:p w14:paraId="42F28023" w14:textId="77777777" w:rsidR="004004A8" w:rsidRPr="0032743F" w:rsidRDefault="004004A8" w:rsidP="007F1F9F"/>
    <w:p w14:paraId="6C2A8884" w14:textId="498AC43C" w:rsidR="0060793A" w:rsidRPr="0032743F" w:rsidRDefault="001B473F" w:rsidP="007F1F9F">
      <w:r>
        <w:rPr>
          <w:noProof/>
        </w:rPr>
        <w:drawing>
          <wp:inline distT="0" distB="0" distL="0" distR="0" wp14:anchorId="023A880C" wp14:editId="7AC3EDE8">
            <wp:extent cx="2646045" cy="1884045"/>
            <wp:effectExtent l="0" t="0" r="190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C42CEF" w14:textId="77777777" w:rsidR="0060793A" w:rsidRPr="0032743F" w:rsidRDefault="0060793A" w:rsidP="007F1F9F"/>
    <w:p w14:paraId="1EFCA5C4" w14:textId="77777777" w:rsidR="0060793A" w:rsidRPr="0032743F" w:rsidRDefault="0060793A" w:rsidP="007F1F9F"/>
    <w:p w14:paraId="5D701AFB" w14:textId="77777777" w:rsidR="0060793A" w:rsidRPr="0032743F" w:rsidRDefault="0060793A" w:rsidP="007F1F9F"/>
    <w:p w14:paraId="30C7F3AA" w14:textId="77777777" w:rsidR="00114AC4" w:rsidRPr="0032743F" w:rsidRDefault="00114AC4" w:rsidP="007F1F9F"/>
    <w:p w14:paraId="01DB8A7E" w14:textId="77777777" w:rsidR="0063739B" w:rsidRPr="0032743F" w:rsidRDefault="0063739B" w:rsidP="007F1F9F"/>
    <w:p w14:paraId="5E5CAD0F" w14:textId="77777777" w:rsidR="0063739B" w:rsidRPr="0032743F" w:rsidRDefault="0063739B" w:rsidP="007F1F9F"/>
    <w:p w14:paraId="2467F584" w14:textId="77777777" w:rsidR="0063739B" w:rsidRPr="0032743F" w:rsidRDefault="0063739B" w:rsidP="007F1F9F"/>
    <w:p w14:paraId="434283FF" w14:textId="77777777" w:rsidR="0063739B" w:rsidRPr="0032743F" w:rsidRDefault="0063739B" w:rsidP="007F1F9F"/>
    <w:p w14:paraId="69CEAC92" w14:textId="77777777" w:rsidR="0063739B" w:rsidRPr="0032743F" w:rsidRDefault="0063739B" w:rsidP="007F1F9F"/>
    <w:p w14:paraId="38BF3C33" w14:textId="77777777" w:rsidR="0063739B" w:rsidRPr="0032743F" w:rsidRDefault="0063739B" w:rsidP="007F1F9F"/>
    <w:p w14:paraId="1B753E3B" w14:textId="77777777" w:rsidR="0063739B" w:rsidRPr="0032743F" w:rsidRDefault="0063739B" w:rsidP="007F1F9F"/>
    <w:p w14:paraId="7BE11EC5" w14:textId="77777777" w:rsidR="0063739B" w:rsidRPr="0032743F" w:rsidRDefault="0063739B" w:rsidP="007F1F9F"/>
    <w:p w14:paraId="05AFF3D8" w14:textId="77777777" w:rsidR="00206B1E" w:rsidRDefault="00206B1E" w:rsidP="009A6756">
      <w:pPr>
        <w:ind w:left="0"/>
      </w:pPr>
    </w:p>
    <w:p w14:paraId="4A2A6B9A" w14:textId="77777777" w:rsidR="00206B1E" w:rsidRDefault="00206B1E" w:rsidP="007F1F9F"/>
    <w:p w14:paraId="586ECD62" w14:textId="77777777" w:rsidR="00206B1E" w:rsidRDefault="00206B1E" w:rsidP="007F1F9F"/>
    <w:p w14:paraId="2DCA0BA8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t>SPIS TREŚCI</w:t>
      </w:r>
    </w:p>
    <w:p w14:paraId="6D9A9229" w14:textId="11625862" w:rsidR="009A5E4E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65064531" w:history="1">
        <w:r w:rsidR="009A5E4E" w:rsidRPr="00E24EFB">
          <w:rPr>
            <w:rStyle w:val="Hipercze"/>
            <w:noProof/>
          </w:rPr>
          <w:t>I. Nazwa oraz adres zamawiającego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_Toc65064531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3</w:t>
        </w:r>
        <w:r w:rsidR="009A5E4E">
          <w:rPr>
            <w:noProof/>
            <w:webHidden/>
          </w:rPr>
          <w:fldChar w:fldCharType="end"/>
        </w:r>
      </w:hyperlink>
    </w:p>
    <w:p w14:paraId="5DE61206" w14:textId="5F2FDEAF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2" w:history="1">
        <w:r w:rsidR="009A5E4E" w:rsidRPr="00E24EF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_Toc65064532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3</w:t>
        </w:r>
        <w:r w:rsidR="009A5E4E">
          <w:rPr>
            <w:noProof/>
            <w:webHidden/>
          </w:rPr>
          <w:fldChar w:fldCharType="end"/>
        </w:r>
      </w:hyperlink>
    </w:p>
    <w:p w14:paraId="5E4E5601" w14:textId="5A1F196B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3" w:history="1">
        <w:r w:rsidR="009A5E4E" w:rsidRPr="00E24EFB">
          <w:rPr>
            <w:rStyle w:val="Hipercze"/>
            <w:noProof/>
          </w:rPr>
          <w:t>III.  Tryb udzielenia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_Toc65064533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3</w:t>
        </w:r>
        <w:r w:rsidR="009A5E4E">
          <w:rPr>
            <w:noProof/>
            <w:webHidden/>
          </w:rPr>
          <w:fldChar w:fldCharType="end"/>
        </w:r>
      </w:hyperlink>
    </w:p>
    <w:p w14:paraId="7E465ECB" w14:textId="056B365B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4" w:history="1">
        <w:r w:rsidR="009A5E4E" w:rsidRPr="00E24EFB">
          <w:rPr>
            <w:rStyle w:val="Hipercze"/>
            <w:i/>
            <w:noProof/>
          </w:rPr>
          <w:t>IV.  Opis przedmiotu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_Toc65064534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4</w:t>
        </w:r>
        <w:r w:rsidR="009A5E4E">
          <w:rPr>
            <w:noProof/>
            <w:webHidden/>
          </w:rPr>
          <w:fldChar w:fldCharType="end"/>
        </w:r>
      </w:hyperlink>
    </w:p>
    <w:p w14:paraId="6CAF8A4E" w14:textId="152D32F1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5" w:history="1">
        <w:r w:rsidR="009A5E4E" w:rsidRPr="00E24EFB">
          <w:rPr>
            <w:rStyle w:val="Hipercze"/>
            <w:i/>
            <w:noProof/>
          </w:rPr>
          <w:t>V.  Informacja o przedmiotowych środkach dowodowych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_Toc65064535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2559B638" w14:textId="65B6B34C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6" w:history="1">
        <w:r w:rsidR="009A5E4E" w:rsidRPr="00E24EFB">
          <w:rPr>
            <w:rStyle w:val="Hipercze"/>
            <w:iCs/>
            <w:noProof/>
          </w:rPr>
          <w:t>Nie są w postępowaniu wymagane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_Toc65064536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7DB03AC3" w14:textId="605485C1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7" w:history="1">
        <w:r w:rsidR="009A5E4E" w:rsidRPr="00E24EFB">
          <w:rPr>
            <w:rStyle w:val="Hipercze"/>
            <w:i/>
            <w:noProof/>
          </w:rPr>
          <w:t>VI. Termin wykonania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_Toc65064537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6CCB426C" w14:textId="72F29163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8" w:history="1">
        <w:r w:rsidR="009A5E4E" w:rsidRPr="00E24EFB">
          <w:rPr>
            <w:rStyle w:val="Hipercze"/>
            <w:i/>
            <w:noProof/>
          </w:rPr>
          <w:t>VII. Podstawy wykluczenia, o których mowa w art. 108 ustawy PZP.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_Toc65064538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4CC0258A" w14:textId="7C7E18F3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9" w:history="1">
        <w:r w:rsidR="009A5E4E" w:rsidRPr="00E24EFB">
          <w:rPr>
            <w:rStyle w:val="Hipercze"/>
            <w:i/>
            <w:noProof/>
          </w:rPr>
          <w:t>VIII.  Informacja o warunkach udziału w postępowaniu o udzielenie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_Toc65064539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026D062A" w14:textId="3AC57769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0" w:history="1">
        <w:r w:rsidR="009A5E4E" w:rsidRPr="00E24EFB">
          <w:rPr>
            <w:rStyle w:val="Hipercze"/>
            <w:i/>
            <w:noProof/>
          </w:rPr>
          <w:t>IX.  Wykaz podmiotowych środków dowodowych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_Toc65064540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2B92235E" w14:textId="3E4068DC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1" w:history="1">
        <w:r w:rsidR="009A5E4E" w:rsidRPr="00E24EFB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_Toc65064541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2063AA24" w14:textId="5035956D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2" w:history="1">
        <w:r w:rsidR="009A5E4E" w:rsidRPr="00E24EFB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_Toc65064542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6</w:t>
        </w:r>
        <w:r w:rsidR="009A5E4E">
          <w:rPr>
            <w:noProof/>
            <w:webHidden/>
          </w:rPr>
          <w:fldChar w:fldCharType="end"/>
        </w:r>
      </w:hyperlink>
    </w:p>
    <w:p w14:paraId="2A82DB28" w14:textId="31CD4F75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3" w:history="1">
        <w:r w:rsidR="009A5E4E" w:rsidRPr="00E24EFB">
          <w:rPr>
            <w:rStyle w:val="Hipercze"/>
            <w:i/>
            <w:noProof/>
          </w:rPr>
          <w:t>XII.  Wskazanie osób uprawnionych do komunikowania się z wykonawcami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_Toc65064543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6</w:t>
        </w:r>
        <w:r w:rsidR="009A5E4E">
          <w:rPr>
            <w:noProof/>
            <w:webHidden/>
          </w:rPr>
          <w:fldChar w:fldCharType="end"/>
        </w:r>
      </w:hyperlink>
    </w:p>
    <w:p w14:paraId="791E4A38" w14:textId="57D9780D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4" w:history="1">
        <w:r w:rsidR="009A5E4E" w:rsidRPr="00E24EFB">
          <w:rPr>
            <w:rStyle w:val="Hipercze"/>
            <w:i/>
            <w:noProof/>
          </w:rPr>
          <w:t>XIII.  Termin związania ofertą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_Toc65064544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6</w:t>
        </w:r>
        <w:r w:rsidR="009A5E4E">
          <w:rPr>
            <w:noProof/>
            <w:webHidden/>
          </w:rPr>
          <w:fldChar w:fldCharType="end"/>
        </w:r>
      </w:hyperlink>
    </w:p>
    <w:p w14:paraId="1A124B7E" w14:textId="570544CF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5" w:history="1">
        <w:r w:rsidR="009A5E4E" w:rsidRPr="00E24EFB">
          <w:rPr>
            <w:rStyle w:val="Hipercze"/>
            <w:i/>
            <w:noProof/>
          </w:rPr>
          <w:t>XIV.  Opis sposobu przygotowywania oferty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_Toc65064545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6</w:t>
        </w:r>
        <w:r w:rsidR="009A5E4E">
          <w:rPr>
            <w:noProof/>
            <w:webHidden/>
          </w:rPr>
          <w:fldChar w:fldCharType="end"/>
        </w:r>
      </w:hyperlink>
    </w:p>
    <w:p w14:paraId="4AE6F212" w14:textId="20023B19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6" w:history="1">
        <w:r w:rsidR="009A5E4E" w:rsidRPr="00E24EFB">
          <w:rPr>
            <w:rStyle w:val="Hipercze"/>
            <w:i/>
            <w:noProof/>
          </w:rPr>
          <w:t>XV.  Sposób oraz termin składania ofert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_Toc65064546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7</w:t>
        </w:r>
        <w:r w:rsidR="009A5E4E">
          <w:rPr>
            <w:noProof/>
            <w:webHidden/>
          </w:rPr>
          <w:fldChar w:fldCharType="end"/>
        </w:r>
      </w:hyperlink>
    </w:p>
    <w:p w14:paraId="18E17974" w14:textId="75C65F27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7" w:history="1">
        <w:r w:rsidR="009A5E4E" w:rsidRPr="00E24EFB">
          <w:rPr>
            <w:rStyle w:val="Hipercze"/>
            <w:i/>
            <w:noProof/>
          </w:rPr>
          <w:t>XVI.  Termin otwarcia ofert;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_Toc65064547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7</w:t>
        </w:r>
        <w:r w:rsidR="009A5E4E">
          <w:rPr>
            <w:noProof/>
            <w:webHidden/>
          </w:rPr>
          <w:fldChar w:fldCharType="end"/>
        </w:r>
      </w:hyperlink>
    </w:p>
    <w:p w14:paraId="1CFD139C" w14:textId="5E4A56CC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8" w:history="1">
        <w:r w:rsidR="009A5E4E" w:rsidRPr="00E24EFB">
          <w:rPr>
            <w:rStyle w:val="Hipercze"/>
            <w:i/>
            <w:noProof/>
          </w:rPr>
          <w:t>XVII.  Sposób obliczenia ceny;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_Toc65064548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7</w:t>
        </w:r>
        <w:r w:rsidR="009A5E4E">
          <w:rPr>
            <w:noProof/>
            <w:webHidden/>
          </w:rPr>
          <w:fldChar w:fldCharType="end"/>
        </w:r>
      </w:hyperlink>
    </w:p>
    <w:p w14:paraId="33E6118D" w14:textId="131C19DD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9" w:history="1">
        <w:r w:rsidR="009A5E4E" w:rsidRPr="00E24EFB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_Toc65064549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7</w:t>
        </w:r>
        <w:r w:rsidR="009A5E4E">
          <w:rPr>
            <w:noProof/>
            <w:webHidden/>
          </w:rPr>
          <w:fldChar w:fldCharType="end"/>
        </w:r>
      </w:hyperlink>
    </w:p>
    <w:p w14:paraId="1C3C2BD0" w14:textId="61FF722E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50" w:history="1">
        <w:r w:rsidR="009A5E4E" w:rsidRPr="00E24EFB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_Toc65064550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8</w:t>
        </w:r>
        <w:r w:rsidR="009A5E4E">
          <w:rPr>
            <w:noProof/>
            <w:webHidden/>
          </w:rPr>
          <w:fldChar w:fldCharType="end"/>
        </w:r>
      </w:hyperlink>
    </w:p>
    <w:p w14:paraId="4B697905" w14:textId="4DD48B01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51" w:history="1">
        <w:r w:rsidR="009A5E4E" w:rsidRPr="00E24EFB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_Toc65064551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8</w:t>
        </w:r>
        <w:r w:rsidR="009A5E4E">
          <w:rPr>
            <w:noProof/>
            <w:webHidden/>
          </w:rPr>
          <w:fldChar w:fldCharType="end"/>
        </w:r>
      </w:hyperlink>
    </w:p>
    <w:p w14:paraId="28547FF9" w14:textId="199429BC" w:rsidR="009A5E4E" w:rsidRDefault="00E450D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52" w:history="1">
        <w:r w:rsidR="009A5E4E" w:rsidRPr="00E24EFB">
          <w:rPr>
            <w:rStyle w:val="Hipercze"/>
            <w:i/>
            <w:noProof/>
          </w:rPr>
          <w:t>XXI.  Pouczenie o środkach ochrony prawnej przysługujących wykonawcy.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_Toc65064552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8</w:t>
        </w:r>
        <w:r w:rsidR="009A5E4E">
          <w:rPr>
            <w:noProof/>
            <w:webHidden/>
          </w:rPr>
          <w:fldChar w:fldCharType="end"/>
        </w:r>
      </w:hyperlink>
    </w:p>
    <w:p w14:paraId="17A7480B" w14:textId="4CBE2E0D" w:rsidR="00A450A2" w:rsidRDefault="004004A8" w:rsidP="007F1F9F">
      <w:r w:rsidRPr="0032743F">
        <w:fldChar w:fldCharType="end"/>
      </w:r>
    </w:p>
    <w:p w14:paraId="078385BF" w14:textId="77777777" w:rsidR="00A450A2" w:rsidRDefault="00A450A2" w:rsidP="007F1F9F"/>
    <w:p w14:paraId="5BAEA942" w14:textId="77777777" w:rsidR="00A450A2" w:rsidRDefault="00A450A2" w:rsidP="007F1F9F"/>
    <w:p w14:paraId="56A01DA5" w14:textId="77777777" w:rsidR="00A62026" w:rsidRDefault="00A62026" w:rsidP="007F1F9F"/>
    <w:p w14:paraId="579E2685" w14:textId="77777777" w:rsidR="00A62026" w:rsidRDefault="00A62026" w:rsidP="007F1F9F"/>
    <w:p w14:paraId="6938A583" w14:textId="77777777" w:rsidR="00A62026" w:rsidRDefault="00A62026" w:rsidP="007F1F9F"/>
    <w:p w14:paraId="3D3293B1" w14:textId="77777777" w:rsidR="00A62026" w:rsidRDefault="00A62026" w:rsidP="007F1F9F"/>
    <w:p w14:paraId="5858C5DD" w14:textId="77777777" w:rsidR="00A62026" w:rsidRDefault="00A62026" w:rsidP="007F1F9F"/>
    <w:p w14:paraId="60ABA3F2" w14:textId="77777777" w:rsidR="00206B1E" w:rsidRDefault="00206B1E" w:rsidP="007F1F9F"/>
    <w:p w14:paraId="33BD7400" w14:textId="77777777" w:rsidR="00206B1E" w:rsidRDefault="00206B1E" w:rsidP="007F1F9F"/>
    <w:p w14:paraId="0617EBDC" w14:textId="77777777" w:rsidR="00206B1E" w:rsidRDefault="00206B1E" w:rsidP="007F1F9F"/>
    <w:p w14:paraId="5EC011D0" w14:textId="77777777" w:rsidR="00206B1E" w:rsidRDefault="00206B1E" w:rsidP="007F1F9F"/>
    <w:p w14:paraId="5F3F1F80" w14:textId="77777777" w:rsidR="00A62026" w:rsidRDefault="00A62026" w:rsidP="00E20B96">
      <w:pPr>
        <w:ind w:left="0"/>
      </w:pPr>
    </w:p>
    <w:p w14:paraId="13A85D2D" w14:textId="77777777" w:rsidR="00A62026" w:rsidRDefault="00A62026" w:rsidP="007F1F9F"/>
    <w:p w14:paraId="70FA3C8E" w14:textId="0F68CC0F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D11E61">
        <w:rPr>
          <w:b/>
        </w:rPr>
        <w:t>126</w:t>
      </w:r>
      <w:r w:rsidRPr="0032743F">
        <w:rPr>
          <w:b/>
        </w:rPr>
        <w:t>/</w:t>
      </w:r>
      <w:r w:rsidR="00D00FDC">
        <w:rPr>
          <w:b/>
        </w:rPr>
        <w:t>2</w:t>
      </w:r>
      <w:r w:rsidR="00A450A2">
        <w:rPr>
          <w:b/>
        </w:rPr>
        <w:t>1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4AF20BB2" w14:textId="77777777" w:rsidR="004004A8" w:rsidRPr="0032743F" w:rsidRDefault="004004A8" w:rsidP="007F1F9F">
      <w:pPr>
        <w:rPr>
          <w:b/>
        </w:rPr>
      </w:pPr>
    </w:p>
    <w:p w14:paraId="42B78C19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3" w:name="_Toc65064531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3"/>
    </w:p>
    <w:p w14:paraId="16866C28" w14:textId="77777777" w:rsidR="00AB135C" w:rsidRDefault="00AB135C" w:rsidP="00F9542C"/>
    <w:p w14:paraId="3DF0028A" w14:textId="77777777" w:rsidR="004004A8" w:rsidRPr="00F9542C" w:rsidRDefault="004004A8" w:rsidP="00F9542C">
      <w:r w:rsidRPr="00F9542C">
        <w:t>Specjalistyczny Szpital Wojewódzki w Ciechanowie</w:t>
      </w:r>
    </w:p>
    <w:p w14:paraId="3B9E30F7" w14:textId="77777777" w:rsidR="004004A8" w:rsidRPr="00F9542C" w:rsidRDefault="004004A8" w:rsidP="00F9542C">
      <w:r w:rsidRPr="00F9542C">
        <w:t xml:space="preserve">ul. Powstańców Wielkopolskich 2, </w:t>
      </w:r>
    </w:p>
    <w:p w14:paraId="3EC93C7C" w14:textId="77777777" w:rsidR="004004A8" w:rsidRPr="00F9542C" w:rsidRDefault="004004A8" w:rsidP="00F9542C">
      <w:r w:rsidRPr="00F9542C">
        <w:t>06-400 Ciechanów</w:t>
      </w:r>
    </w:p>
    <w:p w14:paraId="49224932" w14:textId="77777777" w:rsidR="004004A8" w:rsidRPr="00F9542C" w:rsidRDefault="004004A8" w:rsidP="00F9542C">
      <w:r w:rsidRPr="00F9542C">
        <w:t>Sekretariat    - tel. 23 / 672 31 27,  fax  672 27 64</w:t>
      </w:r>
    </w:p>
    <w:p w14:paraId="435EEF70" w14:textId="77777777" w:rsidR="006F21C5" w:rsidRPr="00F9542C" w:rsidRDefault="006F21C5" w:rsidP="00F9542C">
      <w:r w:rsidRPr="00F9542C">
        <w:t xml:space="preserve">Portal zamówień publicznych - </w:t>
      </w:r>
      <w:hyperlink r:id="rId9" w:history="1"/>
      <w:r w:rsidR="00A450A2" w:rsidRPr="00F9542C">
        <w:t xml:space="preserve"> </w:t>
      </w:r>
      <w:hyperlink r:id="rId10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2C146139" w14:textId="77777777" w:rsidR="004004A8" w:rsidRPr="00F9542C" w:rsidRDefault="00A450A2" w:rsidP="00F9542C">
      <w:r w:rsidRPr="00F9542C">
        <w:t xml:space="preserve">Sekcja ds. zamówień publicznych – </w:t>
      </w:r>
      <w:hyperlink r:id="rId11" w:history="1">
        <w:r w:rsidR="005B171C" w:rsidRPr="000F6C31">
          <w:rPr>
            <w:rStyle w:val="Hipercze"/>
          </w:rPr>
          <w:t>zp3@szpitalciechanow.com.pl</w:t>
        </w:r>
      </w:hyperlink>
      <w:r w:rsidR="007F1F9F" w:rsidRPr="00F9542C">
        <w:t xml:space="preserve"> </w:t>
      </w:r>
    </w:p>
    <w:p w14:paraId="24E290C4" w14:textId="77777777" w:rsidR="00E951EC" w:rsidRDefault="00E951EC" w:rsidP="007F1F9F"/>
    <w:p w14:paraId="22D86681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Hlk45025454"/>
    </w:p>
    <w:p w14:paraId="62E11849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Toc65064532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706D95EA" w14:textId="77777777" w:rsidR="00A62026" w:rsidRDefault="00A450A2" w:rsidP="008A1393">
      <w:pPr>
        <w:numPr>
          <w:ilvl w:val="0"/>
          <w:numId w:val="24"/>
        </w:numPr>
        <w:ind w:left="284" w:hanging="284"/>
      </w:pPr>
      <w:r w:rsidRPr="00F9542C"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2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06D09F91" w14:textId="77777777" w:rsidR="001C4688" w:rsidRPr="001C4688" w:rsidRDefault="001C4688" w:rsidP="001C4688">
      <w:pPr>
        <w:pStyle w:val="Akapitzlist"/>
        <w:numPr>
          <w:ilvl w:val="0"/>
          <w:numId w:val="24"/>
        </w:numPr>
        <w:ind w:left="284" w:hanging="284"/>
        <w:rPr>
          <w:sz w:val="18"/>
        </w:rPr>
      </w:pPr>
      <w:r w:rsidRPr="001C4688">
        <w:rPr>
          <w:sz w:val="18"/>
        </w:rPr>
        <w:t>Zamawiający udzieli wyjaśnień niezwłocznie, jednak nie później niż na 6 dni przed upływem terminu składania ofert, pod warunkiem że wniosek o wyjaśnienie treści SWZ wpłynął do zamawiającego nie później niż na 14 dni przed upływem terminu składania ofert.</w:t>
      </w:r>
    </w:p>
    <w:p w14:paraId="717BC8A5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>Jeżeli zamawiający nie udzieli wyjaśnień w termi</w:t>
      </w:r>
      <w:r>
        <w:rPr>
          <w:sz w:val="18"/>
        </w:rPr>
        <w:t>e</w:t>
      </w:r>
      <w:r w:rsidRPr="00D479AA">
        <w:rPr>
          <w:sz w:val="18"/>
        </w:rPr>
        <w:t>, o który</w:t>
      </w:r>
      <w:r>
        <w:rPr>
          <w:sz w:val="18"/>
        </w:rPr>
        <w:t>m</w:t>
      </w:r>
      <w:r w:rsidRPr="00D479AA">
        <w:rPr>
          <w:sz w:val="18"/>
        </w:rPr>
        <w:t xml:space="preserve"> mowa w ust. </w:t>
      </w:r>
      <w:r>
        <w:rPr>
          <w:sz w:val="18"/>
        </w:rPr>
        <w:t>pkt. 2</w:t>
      </w:r>
      <w:r w:rsidRPr="00D479AA">
        <w:rPr>
          <w:sz w:val="18"/>
        </w:rPr>
        <w:t xml:space="preserve">, </w:t>
      </w:r>
      <w:r>
        <w:rPr>
          <w:sz w:val="18"/>
        </w:rPr>
        <w:t>zostanie przedłużony t</w:t>
      </w:r>
      <w:r w:rsidRPr="00D479AA">
        <w:rPr>
          <w:sz w:val="18"/>
        </w:rPr>
        <w:t>ermin składania ofert  o</w:t>
      </w:r>
      <w:r w:rsidRPr="00D479AA">
        <w:rPr>
          <w:spacing w:val="-6"/>
          <w:sz w:val="18"/>
        </w:rPr>
        <w:t xml:space="preserve"> </w:t>
      </w:r>
      <w:r w:rsidRPr="00D479AA">
        <w:rPr>
          <w:sz w:val="18"/>
        </w:rPr>
        <w:t>czas</w:t>
      </w:r>
      <w:r w:rsidRPr="00D479AA">
        <w:rPr>
          <w:spacing w:val="-2"/>
          <w:sz w:val="18"/>
        </w:rPr>
        <w:t xml:space="preserve"> </w:t>
      </w:r>
      <w:r w:rsidRPr="00D479AA">
        <w:rPr>
          <w:sz w:val="18"/>
        </w:rPr>
        <w:t>niezbędny</w:t>
      </w:r>
      <w:r w:rsidRPr="00D479AA">
        <w:rPr>
          <w:spacing w:val="-5"/>
          <w:sz w:val="18"/>
        </w:rPr>
        <w:t xml:space="preserve"> </w:t>
      </w:r>
      <w:r w:rsidRPr="00D479AA">
        <w:rPr>
          <w:sz w:val="18"/>
        </w:rPr>
        <w:t>do zapoznania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się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wszystkich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zainteresowanych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wykonawców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z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wyjaśnieniami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niezbędnymi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do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należytego przygotowania i złożenia</w:t>
      </w:r>
      <w:r w:rsidRPr="00D479AA">
        <w:rPr>
          <w:spacing w:val="1"/>
          <w:sz w:val="18"/>
        </w:rPr>
        <w:t xml:space="preserve"> </w:t>
      </w:r>
      <w:r w:rsidRPr="00D479AA">
        <w:rPr>
          <w:sz w:val="18"/>
        </w:rPr>
        <w:t>ofert.</w:t>
      </w:r>
    </w:p>
    <w:p w14:paraId="34CD4C31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sz w:val="18"/>
        </w:rPr>
      </w:pPr>
      <w:r w:rsidRPr="00D479AA">
        <w:rPr>
          <w:sz w:val="18"/>
        </w:rPr>
        <w:t xml:space="preserve">Przedłużenie terminu składania  ofert  nie  </w:t>
      </w:r>
      <w:r w:rsidRPr="00D479AA">
        <w:rPr>
          <w:spacing w:val="-3"/>
          <w:sz w:val="18"/>
        </w:rPr>
        <w:t xml:space="preserve">wpływa  </w:t>
      </w:r>
      <w:r w:rsidRPr="00D479AA">
        <w:rPr>
          <w:sz w:val="18"/>
        </w:rPr>
        <w:t xml:space="preserve">na  bieg terminu składania wniosku o wyjaśnienie treści SWZ, o którym mowa w </w:t>
      </w:r>
      <w:r>
        <w:rPr>
          <w:sz w:val="18"/>
        </w:rPr>
        <w:t>pkt</w:t>
      </w:r>
      <w:r w:rsidRPr="00D479AA">
        <w:rPr>
          <w:sz w:val="18"/>
        </w:rPr>
        <w:t>.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2.</w:t>
      </w:r>
    </w:p>
    <w:p w14:paraId="42F0BD28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 xml:space="preserve">W przypadku gdy wniosek o wyjaśnienie treści SWZ nie wpłynął w terminie, o którym mowa w </w:t>
      </w:r>
      <w:r>
        <w:rPr>
          <w:sz w:val="18"/>
        </w:rPr>
        <w:t>pkt</w:t>
      </w:r>
      <w:r w:rsidRPr="00D479AA">
        <w:rPr>
          <w:sz w:val="18"/>
        </w:rPr>
        <w:t>. 2, zamawiający nie ma obowiązku udzielania wyjaśnień SWZ oraz obowiązku przedłużenia terminu składania</w:t>
      </w:r>
      <w:r w:rsidRPr="00D479AA">
        <w:rPr>
          <w:spacing w:val="-26"/>
          <w:sz w:val="18"/>
        </w:rPr>
        <w:t xml:space="preserve"> </w:t>
      </w:r>
      <w:r w:rsidRPr="00D479AA">
        <w:rPr>
          <w:sz w:val="18"/>
        </w:rPr>
        <w:t>ofert.</w:t>
      </w:r>
    </w:p>
    <w:p w14:paraId="28957AB4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sz w:val="18"/>
        </w:rPr>
      </w:pPr>
      <w:r w:rsidRPr="00D479AA">
        <w:rPr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D479AA">
        <w:rPr>
          <w:spacing w:val="-1"/>
          <w:sz w:val="18"/>
        </w:rPr>
        <w:t xml:space="preserve"> </w:t>
      </w:r>
      <w:r w:rsidRPr="00D479AA">
        <w:rPr>
          <w:sz w:val="18"/>
        </w:rPr>
        <w:t>zapytania.</w:t>
      </w:r>
    </w:p>
    <w:p w14:paraId="099116B2" w14:textId="77777777" w:rsidR="00300C34" w:rsidRPr="00D479AA" w:rsidRDefault="00300C34" w:rsidP="00D479AA">
      <w:pPr>
        <w:pStyle w:val="Nagwek2"/>
        <w:tabs>
          <w:tab w:val="left" w:pos="284"/>
        </w:tabs>
        <w:ind w:left="0" w:firstLine="0"/>
        <w:jc w:val="left"/>
        <w:rPr>
          <w:sz w:val="18"/>
          <w:u w:val="single"/>
        </w:rPr>
      </w:pPr>
    </w:p>
    <w:p w14:paraId="1E207332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6" w:name="_Toc65064533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6"/>
    </w:p>
    <w:p w14:paraId="5DF01868" w14:textId="77777777" w:rsidR="006F74C0" w:rsidRDefault="00DD0E84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bookmarkStart w:id="7" w:name="_Toc516142252"/>
      <w:bookmarkStart w:id="8" w:name="_Toc529944977"/>
      <w:r w:rsidRPr="00F9542C">
        <w:t xml:space="preserve">Postępowanie o udzielenie zamówienia publicznego prowadzone jest </w:t>
      </w:r>
      <w:r w:rsidRPr="007F0DE3">
        <w:rPr>
          <w:b/>
          <w:bCs/>
        </w:rPr>
        <w:t xml:space="preserve">w trybie </w:t>
      </w:r>
      <w:r w:rsidR="007F0DE3" w:rsidRPr="007F0DE3">
        <w:rPr>
          <w:b/>
          <w:bCs/>
        </w:rPr>
        <w:t>przetargu nieograniczonego</w:t>
      </w:r>
      <w:r w:rsidRPr="00F9542C">
        <w:t xml:space="preserve">, na podstawie art. </w:t>
      </w:r>
      <w:r w:rsidR="00CC44DB">
        <w:t>132</w:t>
      </w:r>
      <w:r w:rsidRPr="00F9542C">
        <w:t xml:space="preserve"> ustawy z dnia 11 września 2019 r. - Prawo zamówień publicznych (Dz. U. z 2019 r., poz. 2019)</w:t>
      </w:r>
      <w:r w:rsidR="005D5390">
        <w:t xml:space="preserve">, </w:t>
      </w:r>
      <w:r w:rsidRPr="00F9542C">
        <w:t xml:space="preserve">zwanej dalej także </w:t>
      </w:r>
      <w:r w:rsidR="005D5390">
        <w:t>P</w:t>
      </w:r>
      <w:r w:rsidRPr="00F9542C">
        <w:t>zp.</w:t>
      </w:r>
      <w:r w:rsidR="00F95D2B">
        <w:t xml:space="preserve"> </w:t>
      </w:r>
    </w:p>
    <w:p w14:paraId="5EE5466A" w14:textId="77777777" w:rsidR="006F74C0" w:rsidRPr="00F9542C" w:rsidRDefault="00A450A2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r w:rsidR="005D5390">
        <w:t>P</w:t>
      </w:r>
      <w:r w:rsidR="00DD0E84" w:rsidRPr="00F9542C">
        <w:t>zp</w:t>
      </w:r>
      <w:r w:rsidRPr="00F9542C">
        <w:t>.</w:t>
      </w:r>
    </w:p>
    <w:p w14:paraId="1CCB3B48" w14:textId="1D0F2534" w:rsidR="006C06D8" w:rsidRDefault="00A450A2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</w:t>
      </w:r>
      <w:r w:rsidR="007F0DE3">
        <w:t>większa</w:t>
      </w:r>
      <w:r w:rsidR="006F74C0" w:rsidRPr="00F9542C">
        <w:t xml:space="preserve"> niż progi unijne, w rozumieniu </w:t>
      </w:r>
      <w:r w:rsidR="007F1F9F" w:rsidRPr="00F9542C">
        <w:t xml:space="preserve">art. 3 </w:t>
      </w:r>
      <w:r w:rsidR="005D5390">
        <w:t>P</w:t>
      </w:r>
      <w:r w:rsidR="006F74C0" w:rsidRPr="00F9542C">
        <w:t>zp.</w:t>
      </w:r>
    </w:p>
    <w:p w14:paraId="69130398" w14:textId="67107CA4" w:rsidR="0001368B" w:rsidRDefault="0001368B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01368B">
        <w:t>Zamawiający zastrzega sobie prawo do uniewa</w:t>
      </w:r>
      <w:r w:rsidR="00FB02D1">
        <w:t>ż</w:t>
      </w:r>
      <w:r w:rsidRPr="0001368B">
        <w:t>nienia postępowania na podstawie art. 257 ust. 1 ustawy Pzp.</w:t>
      </w:r>
    </w:p>
    <w:p w14:paraId="11648502" w14:textId="77777777" w:rsidR="0001368B" w:rsidRDefault="0001368B" w:rsidP="0001368B">
      <w:pPr>
        <w:tabs>
          <w:tab w:val="left" w:pos="284"/>
        </w:tabs>
        <w:ind w:right="0"/>
      </w:pPr>
    </w:p>
    <w:p w14:paraId="04509642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22A11DD9" w14:textId="77777777" w:rsidR="00DA0047" w:rsidRDefault="00CC44DB" w:rsidP="003D0CBB">
      <w:pPr>
        <w:keepNext/>
        <w:ind w:left="0" w:right="0"/>
        <w:outlineLvl w:val="1"/>
        <w:rPr>
          <w:b/>
          <w:i/>
          <w:u w:val="single"/>
        </w:rPr>
      </w:pPr>
      <w:bookmarkStart w:id="9" w:name="_Hlk45025655"/>
      <w:bookmarkStart w:id="10" w:name="_Toc65064534"/>
      <w:bookmarkStart w:id="11" w:name="_Hlk58405567"/>
      <w:r>
        <w:rPr>
          <w:b/>
          <w:i/>
          <w:u w:val="single"/>
        </w:rPr>
        <w:t>I</w:t>
      </w:r>
      <w:r w:rsidR="006C06D8"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2" w:name="_Toc512504538"/>
      <w:bookmarkStart w:id="13" w:name="_Hlk535826656"/>
      <w:bookmarkEnd w:id="7"/>
      <w:bookmarkEnd w:id="9"/>
      <w:bookmarkEnd w:id="10"/>
    </w:p>
    <w:p w14:paraId="7B40E2CF" w14:textId="36EBEE6A" w:rsidR="00E0788B" w:rsidRPr="000B26B0" w:rsidRDefault="005B171C" w:rsidP="000B26B0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b/>
          <w:bCs/>
          <w:sz w:val="18"/>
        </w:rPr>
      </w:pPr>
      <w:bookmarkStart w:id="14" w:name="_Hlk50013574"/>
      <w:bookmarkEnd w:id="11"/>
      <w:r w:rsidRPr="00E0788B">
        <w:rPr>
          <w:sz w:val="18"/>
        </w:rPr>
        <w:t xml:space="preserve">Przedmiotem zamówienia  jest </w:t>
      </w:r>
      <w:r w:rsidR="000B26B0">
        <w:rPr>
          <w:b/>
          <w:bCs/>
          <w:sz w:val="18"/>
        </w:rPr>
        <w:t>u</w:t>
      </w:r>
      <w:r w:rsidR="000B26B0" w:rsidRPr="000B26B0">
        <w:rPr>
          <w:b/>
          <w:bCs/>
          <w:sz w:val="18"/>
        </w:rPr>
        <w:t>sługa odbioru, transportu i unieszkodliwiania niebezpiecznych odpadów medycznych i chemicznych oraz dostawa jednorazowych pojemników na odpady medyczne wytwarzanych przez Specjalistyczny Szpital Wojewódzki w Ciechanowie.</w:t>
      </w:r>
    </w:p>
    <w:p w14:paraId="60359D05" w14:textId="77777777" w:rsidR="000B26B0" w:rsidRPr="000B26B0" w:rsidRDefault="000B26B0" w:rsidP="000B26B0">
      <w:pPr>
        <w:numPr>
          <w:ilvl w:val="0"/>
          <w:numId w:val="31"/>
        </w:numPr>
        <w:ind w:left="709" w:right="0" w:hanging="425"/>
      </w:pPr>
      <w:r w:rsidRPr="000B26B0">
        <w:t>Usługa dotyczy odpadów sklasyfikowanych w rozporządzeniu Ministra Klimatu z dnia 2 stycznia 2020 r. w sprawie katalogu odpadów w grupach 180102*, 180103*, 180104, 180106*, 180107, 180108*, 180109 oraz 180182* oraz zgodnie z rozporządzeniem Ministra Zdrowia z dnia 5 września 2017 r. w sprawie szczegółowego sposobu postępowania z odpadami medycznymi (Dz. U. 2017 poz. 1975) wytwarzanych przez zamawiającego i zbieranych przez niego na podstawie decyzji właściwych organów.</w:t>
      </w:r>
    </w:p>
    <w:p w14:paraId="03D5A4AF" w14:textId="77777777" w:rsidR="000B26B0" w:rsidRPr="000B26B0" w:rsidRDefault="000B26B0" w:rsidP="000B26B0">
      <w:pPr>
        <w:numPr>
          <w:ilvl w:val="0"/>
          <w:numId w:val="31"/>
        </w:numPr>
        <w:ind w:left="709" w:right="0" w:hanging="425"/>
      </w:pPr>
      <w:r w:rsidRPr="000B26B0">
        <w:t>Dzienna wielkość wytwarzanych odpadów medycznych – ok. 650 kg.</w:t>
      </w:r>
    </w:p>
    <w:p w14:paraId="361B7536" w14:textId="77777777" w:rsidR="000B26B0" w:rsidRPr="000B26B0" w:rsidRDefault="000B26B0" w:rsidP="000B26B0">
      <w:pPr>
        <w:numPr>
          <w:ilvl w:val="0"/>
          <w:numId w:val="31"/>
        </w:numPr>
        <w:ind w:left="709" w:right="0" w:hanging="425"/>
      </w:pPr>
      <w:r w:rsidRPr="000B26B0">
        <w:t>Odpady wytworzone przez zamawiającego na terenie nieruchomości położonej w Ciechanowie przy ul. Powstańców Wielkopolskich 2, skąd pochodzi zdecydowana większość odpadów, będą odbierane przez wykonawcę, w zależności od jego wyboru dokonanego w ofercie:</w:t>
      </w:r>
    </w:p>
    <w:p w14:paraId="566C75D4" w14:textId="77777777" w:rsidR="000B26B0" w:rsidRPr="000B26B0" w:rsidRDefault="000B26B0" w:rsidP="000B26B0">
      <w:pPr>
        <w:numPr>
          <w:ilvl w:val="0"/>
          <w:numId w:val="30"/>
        </w:numPr>
        <w:ind w:left="993" w:right="0" w:hanging="284"/>
      </w:pPr>
      <w:r w:rsidRPr="000B26B0">
        <w:t xml:space="preserve">6 razy w tygodniu (poniedziałki, wtorki, środy, czwartki, piątki i soboty) </w:t>
      </w:r>
      <w:r w:rsidRPr="00D34F6A">
        <w:t>do godziny 10:00</w:t>
      </w:r>
    </w:p>
    <w:p w14:paraId="19F11E5C" w14:textId="77777777" w:rsidR="000B26B0" w:rsidRPr="000B26B0" w:rsidRDefault="000B26B0" w:rsidP="000B26B0">
      <w:pPr>
        <w:numPr>
          <w:ilvl w:val="0"/>
          <w:numId w:val="31"/>
        </w:numPr>
        <w:ind w:left="709" w:right="0" w:hanging="425"/>
      </w:pPr>
      <w:r w:rsidRPr="000B26B0">
        <w:t>Z budynku Oddziału Psychiatrycznego zlokalizowanego przy ul. Długiej 9 oraz  z Ciechanowskiego Centrum Rehabilitacji zlokalizowanego przy ul. Okrzei 8 odpady będą odbierane raz w tygodniu lub według potrzeb (w ustaleniu z zamawiającym).</w:t>
      </w:r>
    </w:p>
    <w:p w14:paraId="522668D1" w14:textId="77777777" w:rsidR="000B26B0" w:rsidRPr="000B26B0" w:rsidRDefault="000B26B0" w:rsidP="000B26B0">
      <w:pPr>
        <w:numPr>
          <w:ilvl w:val="0"/>
          <w:numId w:val="31"/>
        </w:numPr>
        <w:ind w:left="709" w:right="0" w:hanging="425"/>
      </w:pPr>
      <w:r w:rsidRPr="000B26B0">
        <w:t xml:space="preserve">W ramach niniejszego zamówienia wykonawca zaopatrywać będzie zamawiającego w czasie trwania umowy w </w:t>
      </w:r>
    </w:p>
    <w:p w14:paraId="268FF903" w14:textId="77777777" w:rsidR="000B26B0" w:rsidRPr="000B26B0" w:rsidRDefault="000B26B0" w:rsidP="000B26B0">
      <w:pPr>
        <w:ind w:left="709"/>
      </w:pPr>
      <w:r w:rsidRPr="000B26B0">
        <w:t xml:space="preserve">pojemniki plastikowe jednorazowego użytku koloru czerwonego o pojemnościach 10 l, 20 l i 60 l. Wieko </w:t>
      </w:r>
    </w:p>
    <w:p w14:paraId="7C50AED2" w14:textId="77777777" w:rsidR="000B26B0" w:rsidRPr="000B26B0" w:rsidRDefault="000B26B0" w:rsidP="000B26B0">
      <w:pPr>
        <w:ind w:left="709"/>
      </w:pPr>
      <w:r w:rsidRPr="000B26B0">
        <w:t xml:space="preserve">pojemnika zatrzaskowe, zamknięcie uniemożliwiające jego ponowne otwarcie. </w:t>
      </w:r>
    </w:p>
    <w:p w14:paraId="3E4F9A1C" w14:textId="77777777" w:rsidR="000B26B0" w:rsidRPr="000B26B0" w:rsidRDefault="000B26B0" w:rsidP="000B26B0">
      <w:pPr>
        <w:ind w:left="709"/>
      </w:pPr>
      <w:r w:rsidRPr="000B26B0">
        <w:lastRenderedPageBreak/>
        <w:t>W wieku pojemników o pojemności 10 l powinny znajdować się profilowane otwory umożliwiające bezpieczne oddzielenie igły od strzykawki. Pojemniki wykonane z materiału odpornego na wszelkiego rodzaju zewnętrzne uszkodzenia mechaniczne, przecięcia czy przekłucia od środka. Pojemniki  wyposażone w uchwyty ułatwiające ich przenoszenie. Będą to następujące ilości:</w:t>
      </w:r>
    </w:p>
    <w:p w14:paraId="0ED80CB3" w14:textId="77777777" w:rsidR="000B26B0" w:rsidRPr="000B26B0" w:rsidRDefault="000B26B0" w:rsidP="000B26B0">
      <w:pPr>
        <w:ind w:left="0"/>
      </w:pPr>
    </w:p>
    <w:tbl>
      <w:tblPr>
        <w:tblStyle w:val="Tabela-Siatka2"/>
        <w:tblW w:w="0" w:type="auto"/>
        <w:tblInd w:w="1413" w:type="dxa"/>
        <w:tblLook w:val="04A0" w:firstRow="1" w:lastRow="0" w:firstColumn="1" w:lastColumn="0" w:noHBand="0" w:noVBand="1"/>
      </w:tblPr>
      <w:tblGrid>
        <w:gridCol w:w="3478"/>
        <w:gridCol w:w="2901"/>
      </w:tblGrid>
      <w:tr w:rsidR="000B26B0" w:rsidRPr="000B26B0" w14:paraId="65BDF166" w14:textId="77777777" w:rsidTr="00320FD9">
        <w:tc>
          <w:tcPr>
            <w:tcW w:w="3478" w:type="dxa"/>
            <w:vAlign w:val="center"/>
          </w:tcPr>
          <w:p w14:paraId="116BF16B" w14:textId="77777777" w:rsidR="000B26B0" w:rsidRPr="000B26B0" w:rsidRDefault="000B26B0" w:rsidP="000B26B0">
            <w:pPr>
              <w:spacing w:line="360" w:lineRule="auto"/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Rodzaj pojemników</w:t>
            </w:r>
          </w:p>
        </w:tc>
        <w:tc>
          <w:tcPr>
            <w:tcW w:w="2901" w:type="dxa"/>
            <w:vAlign w:val="center"/>
          </w:tcPr>
          <w:p w14:paraId="751946CC" w14:textId="77777777" w:rsidR="000B26B0" w:rsidRPr="000B26B0" w:rsidRDefault="000B26B0" w:rsidP="000B26B0">
            <w:pPr>
              <w:spacing w:line="360" w:lineRule="auto"/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Ilość sztuk miesięcznie</w:t>
            </w:r>
          </w:p>
        </w:tc>
      </w:tr>
      <w:tr w:rsidR="000B26B0" w:rsidRPr="000B26B0" w14:paraId="34BF64D0" w14:textId="77777777" w:rsidTr="00320FD9">
        <w:tc>
          <w:tcPr>
            <w:tcW w:w="3478" w:type="dxa"/>
          </w:tcPr>
          <w:p w14:paraId="42E2C878" w14:textId="77777777" w:rsidR="000B26B0" w:rsidRPr="000B26B0" w:rsidRDefault="000B26B0" w:rsidP="000B26B0">
            <w:pPr>
              <w:spacing w:line="360" w:lineRule="auto"/>
              <w:ind w:left="0" w:right="0"/>
              <w:contextualSpacing/>
              <w:jc w:val="center"/>
            </w:pPr>
            <w:r w:rsidRPr="000B26B0">
              <w:t>10 litrowe</w:t>
            </w:r>
          </w:p>
        </w:tc>
        <w:tc>
          <w:tcPr>
            <w:tcW w:w="2901" w:type="dxa"/>
          </w:tcPr>
          <w:p w14:paraId="11318B73" w14:textId="77777777" w:rsidR="000B26B0" w:rsidRPr="000B26B0" w:rsidRDefault="000B26B0" w:rsidP="000B26B0">
            <w:pPr>
              <w:spacing w:line="360" w:lineRule="auto"/>
              <w:ind w:left="0" w:right="0"/>
              <w:contextualSpacing/>
              <w:jc w:val="center"/>
            </w:pPr>
            <w:r w:rsidRPr="000B26B0">
              <w:t>100</w:t>
            </w:r>
          </w:p>
        </w:tc>
      </w:tr>
      <w:tr w:rsidR="000B26B0" w:rsidRPr="000B26B0" w14:paraId="3810B152" w14:textId="77777777" w:rsidTr="00320FD9">
        <w:tc>
          <w:tcPr>
            <w:tcW w:w="3478" w:type="dxa"/>
          </w:tcPr>
          <w:p w14:paraId="2D8B5595" w14:textId="77777777" w:rsidR="000B26B0" w:rsidRPr="000B26B0" w:rsidRDefault="000B26B0" w:rsidP="000B26B0">
            <w:pPr>
              <w:spacing w:line="360" w:lineRule="auto"/>
              <w:ind w:left="0" w:right="0"/>
              <w:contextualSpacing/>
              <w:jc w:val="center"/>
            </w:pPr>
            <w:r w:rsidRPr="000B26B0">
              <w:t>20 litrowe</w:t>
            </w:r>
          </w:p>
        </w:tc>
        <w:tc>
          <w:tcPr>
            <w:tcW w:w="2901" w:type="dxa"/>
          </w:tcPr>
          <w:p w14:paraId="555EFCAF" w14:textId="77777777" w:rsidR="000B26B0" w:rsidRPr="000B26B0" w:rsidRDefault="000B26B0" w:rsidP="000B26B0">
            <w:pPr>
              <w:spacing w:line="360" w:lineRule="auto"/>
              <w:ind w:left="0" w:right="0"/>
              <w:contextualSpacing/>
              <w:jc w:val="center"/>
            </w:pPr>
            <w:r w:rsidRPr="000B26B0">
              <w:t>60</w:t>
            </w:r>
          </w:p>
        </w:tc>
      </w:tr>
      <w:tr w:rsidR="000B26B0" w:rsidRPr="000B26B0" w14:paraId="5BA80921" w14:textId="77777777" w:rsidTr="00320FD9">
        <w:tc>
          <w:tcPr>
            <w:tcW w:w="3478" w:type="dxa"/>
          </w:tcPr>
          <w:p w14:paraId="736F7845" w14:textId="77777777" w:rsidR="000B26B0" w:rsidRPr="000B26B0" w:rsidRDefault="000B26B0" w:rsidP="000B26B0">
            <w:pPr>
              <w:spacing w:line="360" w:lineRule="auto"/>
              <w:ind w:left="0" w:right="0"/>
              <w:contextualSpacing/>
              <w:jc w:val="center"/>
            </w:pPr>
            <w:r w:rsidRPr="000B26B0">
              <w:t>60 litrowe</w:t>
            </w:r>
          </w:p>
        </w:tc>
        <w:tc>
          <w:tcPr>
            <w:tcW w:w="2901" w:type="dxa"/>
          </w:tcPr>
          <w:p w14:paraId="1665D4F9" w14:textId="77777777" w:rsidR="000B26B0" w:rsidRPr="000B26B0" w:rsidRDefault="000B26B0" w:rsidP="000B26B0">
            <w:pPr>
              <w:spacing w:line="360" w:lineRule="auto"/>
              <w:ind w:left="0" w:right="0"/>
              <w:contextualSpacing/>
              <w:jc w:val="center"/>
            </w:pPr>
            <w:r w:rsidRPr="000B26B0">
              <w:t>30</w:t>
            </w:r>
          </w:p>
        </w:tc>
      </w:tr>
    </w:tbl>
    <w:p w14:paraId="58732B6D" w14:textId="77777777" w:rsidR="000B26B0" w:rsidRPr="000B26B0" w:rsidRDefault="000B26B0" w:rsidP="000B26B0">
      <w:pPr>
        <w:spacing w:after="160" w:line="360" w:lineRule="auto"/>
        <w:ind w:left="720" w:right="0"/>
        <w:contextualSpacing/>
        <w:jc w:val="both"/>
        <w:rPr>
          <w:rFonts w:eastAsiaTheme="minorHAnsi"/>
          <w:lang w:eastAsia="en-US"/>
        </w:rPr>
      </w:pPr>
    </w:p>
    <w:p w14:paraId="5555D8C7" w14:textId="77777777" w:rsidR="000B26B0" w:rsidRPr="000B26B0" w:rsidRDefault="000B26B0" w:rsidP="000B26B0">
      <w:pPr>
        <w:spacing w:after="160" w:line="360" w:lineRule="auto"/>
        <w:ind w:left="720" w:right="0"/>
        <w:contextualSpacing/>
        <w:jc w:val="both"/>
        <w:rPr>
          <w:rFonts w:eastAsiaTheme="minorHAnsi"/>
          <w:lang w:eastAsia="en-US"/>
        </w:rPr>
      </w:pPr>
      <w:r w:rsidRPr="000B26B0">
        <w:rPr>
          <w:rFonts w:eastAsiaTheme="minorHAnsi"/>
          <w:lang w:eastAsia="en-US"/>
        </w:rPr>
        <w:t>Pojemniki dostarczane będą do oddziałów szpitalnych zgodnie z poniższym wykazem:</w:t>
      </w:r>
    </w:p>
    <w:tbl>
      <w:tblPr>
        <w:tblStyle w:val="Tabela-Siatka2"/>
        <w:tblW w:w="8310" w:type="dxa"/>
        <w:tblInd w:w="726" w:type="dxa"/>
        <w:tblLook w:val="04A0" w:firstRow="1" w:lastRow="0" w:firstColumn="1" w:lastColumn="0" w:noHBand="0" w:noVBand="1"/>
      </w:tblPr>
      <w:tblGrid>
        <w:gridCol w:w="3102"/>
        <w:gridCol w:w="2683"/>
        <w:gridCol w:w="2525"/>
      </w:tblGrid>
      <w:tr w:rsidR="000B26B0" w:rsidRPr="000B26B0" w14:paraId="6A25010E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596A1E83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Oddział</w:t>
            </w:r>
          </w:p>
        </w:tc>
        <w:tc>
          <w:tcPr>
            <w:tcW w:w="2683" w:type="dxa"/>
            <w:vAlign w:val="center"/>
          </w:tcPr>
          <w:p w14:paraId="572167B9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Rodzaj pojemników</w:t>
            </w:r>
          </w:p>
        </w:tc>
        <w:tc>
          <w:tcPr>
            <w:tcW w:w="2525" w:type="dxa"/>
            <w:vAlign w:val="center"/>
          </w:tcPr>
          <w:p w14:paraId="3794FFC5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Ilość sztuk miesięcznie</w:t>
            </w:r>
          </w:p>
        </w:tc>
      </w:tr>
      <w:tr w:rsidR="000B26B0" w:rsidRPr="000B26B0" w14:paraId="7633F8F6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28A663C8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Położniczo-Ginekologiczny</w:t>
            </w:r>
          </w:p>
        </w:tc>
        <w:tc>
          <w:tcPr>
            <w:tcW w:w="2683" w:type="dxa"/>
            <w:vAlign w:val="center"/>
          </w:tcPr>
          <w:p w14:paraId="124EC680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10 litrowe</w:t>
            </w:r>
          </w:p>
        </w:tc>
        <w:tc>
          <w:tcPr>
            <w:tcW w:w="2525" w:type="dxa"/>
            <w:vAlign w:val="center"/>
          </w:tcPr>
          <w:p w14:paraId="7321E3FB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25</w:t>
            </w:r>
          </w:p>
        </w:tc>
      </w:tr>
      <w:tr w:rsidR="000B26B0" w:rsidRPr="000B26B0" w14:paraId="128B9991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42E2DB0C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Blok Operacyjny</w:t>
            </w:r>
          </w:p>
        </w:tc>
        <w:tc>
          <w:tcPr>
            <w:tcW w:w="2683" w:type="dxa"/>
            <w:vAlign w:val="center"/>
          </w:tcPr>
          <w:p w14:paraId="13FA2192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60 litrowe na kończyny</w:t>
            </w:r>
          </w:p>
        </w:tc>
        <w:tc>
          <w:tcPr>
            <w:tcW w:w="2525" w:type="dxa"/>
            <w:vAlign w:val="center"/>
          </w:tcPr>
          <w:p w14:paraId="7DE69914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5</w:t>
            </w:r>
          </w:p>
        </w:tc>
      </w:tr>
      <w:tr w:rsidR="000B26B0" w:rsidRPr="000B26B0" w14:paraId="3E0A51F6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108F088D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Zakład Patomorfologii</w:t>
            </w:r>
          </w:p>
        </w:tc>
        <w:tc>
          <w:tcPr>
            <w:tcW w:w="2683" w:type="dxa"/>
            <w:vAlign w:val="center"/>
          </w:tcPr>
          <w:p w14:paraId="5A47B787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10 litrowe</w:t>
            </w:r>
          </w:p>
        </w:tc>
        <w:tc>
          <w:tcPr>
            <w:tcW w:w="2525" w:type="dxa"/>
            <w:vAlign w:val="center"/>
          </w:tcPr>
          <w:p w14:paraId="0C5899A0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10</w:t>
            </w:r>
          </w:p>
        </w:tc>
      </w:tr>
      <w:tr w:rsidR="000B26B0" w:rsidRPr="000B26B0" w14:paraId="468D1B12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2CF7251B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</w:p>
        </w:tc>
        <w:tc>
          <w:tcPr>
            <w:tcW w:w="2683" w:type="dxa"/>
            <w:vAlign w:val="center"/>
          </w:tcPr>
          <w:p w14:paraId="20575560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20 litrowe</w:t>
            </w:r>
          </w:p>
        </w:tc>
        <w:tc>
          <w:tcPr>
            <w:tcW w:w="2525" w:type="dxa"/>
            <w:vAlign w:val="center"/>
          </w:tcPr>
          <w:p w14:paraId="5173122D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10</w:t>
            </w:r>
          </w:p>
        </w:tc>
      </w:tr>
      <w:tr w:rsidR="000B26B0" w:rsidRPr="000B26B0" w14:paraId="6A9E9BE7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2E544966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</w:p>
        </w:tc>
        <w:tc>
          <w:tcPr>
            <w:tcW w:w="2683" w:type="dxa"/>
            <w:vAlign w:val="center"/>
          </w:tcPr>
          <w:p w14:paraId="729088F2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60 litrowe</w:t>
            </w:r>
          </w:p>
        </w:tc>
        <w:tc>
          <w:tcPr>
            <w:tcW w:w="2525" w:type="dxa"/>
            <w:vAlign w:val="center"/>
          </w:tcPr>
          <w:p w14:paraId="2DE2A347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10</w:t>
            </w:r>
          </w:p>
        </w:tc>
      </w:tr>
      <w:tr w:rsidR="000B26B0" w:rsidRPr="000B26B0" w14:paraId="107D5557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61CFE733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Zakład Bakteriologii</w:t>
            </w:r>
          </w:p>
        </w:tc>
        <w:tc>
          <w:tcPr>
            <w:tcW w:w="2683" w:type="dxa"/>
            <w:vAlign w:val="center"/>
          </w:tcPr>
          <w:p w14:paraId="7FE57A26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10 litrowe</w:t>
            </w:r>
          </w:p>
        </w:tc>
        <w:tc>
          <w:tcPr>
            <w:tcW w:w="2525" w:type="dxa"/>
            <w:vAlign w:val="center"/>
          </w:tcPr>
          <w:p w14:paraId="218BEFDA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15</w:t>
            </w:r>
          </w:p>
        </w:tc>
      </w:tr>
      <w:tr w:rsidR="000B26B0" w:rsidRPr="000B26B0" w14:paraId="741683C2" w14:textId="77777777" w:rsidTr="00320FD9">
        <w:trPr>
          <w:trHeight w:val="332"/>
        </w:trPr>
        <w:tc>
          <w:tcPr>
            <w:tcW w:w="3102" w:type="dxa"/>
            <w:vAlign w:val="center"/>
          </w:tcPr>
          <w:p w14:paraId="333FA799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</w:p>
        </w:tc>
        <w:tc>
          <w:tcPr>
            <w:tcW w:w="2683" w:type="dxa"/>
            <w:vAlign w:val="center"/>
          </w:tcPr>
          <w:p w14:paraId="2C0D6CE1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60 litrowe</w:t>
            </w:r>
          </w:p>
        </w:tc>
        <w:tc>
          <w:tcPr>
            <w:tcW w:w="2525" w:type="dxa"/>
            <w:vAlign w:val="center"/>
          </w:tcPr>
          <w:p w14:paraId="1A16B47B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15</w:t>
            </w:r>
          </w:p>
        </w:tc>
      </w:tr>
      <w:tr w:rsidR="000B26B0" w:rsidRPr="000B26B0" w14:paraId="30C43D25" w14:textId="77777777" w:rsidTr="00320FD9">
        <w:trPr>
          <w:trHeight w:val="629"/>
        </w:trPr>
        <w:tc>
          <w:tcPr>
            <w:tcW w:w="3102" w:type="dxa"/>
            <w:vAlign w:val="center"/>
          </w:tcPr>
          <w:p w14:paraId="1EC9A8B5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Zakład Diagnostyki Laboratoryjnej</w:t>
            </w:r>
          </w:p>
        </w:tc>
        <w:tc>
          <w:tcPr>
            <w:tcW w:w="2683" w:type="dxa"/>
            <w:vAlign w:val="center"/>
          </w:tcPr>
          <w:p w14:paraId="3959EBB7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10 litrowe</w:t>
            </w:r>
          </w:p>
        </w:tc>
        <w:tc>
          <w:tcPr>
            <w:tcW w:w="2525" w:type="dxa"/>
            <w:vAlign w:val="center"/>
          </w:tcPr>
          <w:p w14:paraId="49B49BA7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35</w:t>
            </w:r>
          </w:p>
        </w:tc>
      </w:tr>
      <w:tr w:rsidR="000B26B0" w:rsidRPr="000B26B0" w14:paraId="773862DB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736A885C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</w:p>
        </w:tc>
        <w:tc>
          <w:tcPr>
            <w:tcW w:w="2683" w:type="dxa"/>
            <w:vAlign w:val="center"/>
          </w:tcPr>
          <w:p w14:paraId="58FE1C0B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20 litrowe</w:t>
            </w:r>
          </w:p>
        </w:tc>
        <w:tc>
          <w:tcPr>
            <w:tcW w:w="2525" w:type="dxa"/>
            <w:vAlign w:val="center"/>
          </w:tcPr>
          <w:p w14:paraId="2786BE1F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35</w:t>
            </w:r>
          </w:p>
        </w:tc>
      </w:tr>
      <w:tr w:rsidR="000B26B0" w:rsidRPr="000B26B0" w14:paraId="6C6C612E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49356338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Stacja Dializ</w:t>
            </w:r>
          </w:p>
        </w:tc>
        <w:tc>
          <w:tcPr>
            <w:tcW w:w="2683" w:type="dxa"/>
            <w:vAlign w:val="center"/>
          </w:tcPr>
          <w:p w14:paraId="202C3855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10 litrowe</w:t>
            </w:r>
          </w:p>
        </w:tc>
        <w:tc>
          <w:tcPr>
            <w:tcW w:w="2525" w:type="dxa"/>
            <w:vAlign w:val="center"/>
          </w:tcPr>
          <w:p w14:paraId="5B79D850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15</w:t>
            </w:r>
          </w:p>
        </w:tc>
      </w:tr>
      <w:tr w:rsidR="000B26B0" w:rsidRPr="000B26B0" w14:paraId="5EB9C41A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14D9260A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</w:p>
        </w:tc>
        <w:tc>
          <w:tcPr>
            <w:tcW w:w="2683" w:type="dxa"/>
            <w:vAlign w:val="center"/>
          </w:tcPr>
          <w:p w14:paraId="6994F8B7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20 litrowe</w:t>
            </w:r>
          </w:p>
        </w:tc>
        <w:tc>
          <w:tcPr>
            <w:tcW w:w="2525" w:type="dxa"/>
            <w:vAlign w:val="center"/>
          </w:tcPr>
          <w:p w14:paraId="13166F55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15</w:t>
            </w:r>
          </w:p>
        </w:tc>
      </w:tr>
    </w:tbl>
    <w:p w14:paraId="17A50A71" w14:textId="77777777" w:rsidR="000B26B0" w:rsidRPr="000B26B0" w:rsidRDefault="000B26B0" w:rsidP="000B26B0">
      <w:pPr>
        <w:ind w:left="0"/>
      </w:pPr>
    </w:p>
    <w:p w14:paraId="318E413B" w14:textId="77777777" w:rsidR="000B26B0" w:rsidRPr="000B26B0" w:rsidRDefault="000B26B0" w:rsidP="000B26B0">
      <w:pPr>
        <w:ind w:left="0"/>
      </w:pPr>
    </w:p>
    <w:p w14:paraId="39694668" w14:textId="77777777" w:rsidR="000B26B0" w:rsidRPr="000B26B0" w:rsidRDefault="000B26B0" w:rsidP="000B26B0">
      <w:pPr>
        <w:numPr>
          <w:ilvl w:val="0"/>
          <w:numId w:val="31"/>
        </w:numPr>
        <w:ind w:left="709" w:right="0" w:hanging="425"/>
      </w:pPr>
      <w:r w:rsidRPr="000B26B0">
        <w:t xml:space="preserve">W ramach zaopatrzenia na pojemniki wyżej wymienione odpady w czasie trwania umowy wykonawca umożliwia wymianę pojemników z 60 litrowych na 3 pojemniki po 20 litrów lub 6 pojemników po 10 litrów i inne. </w:t>
      </w:r>
    </w:p>
    <w:p w14:paraId="16BED2AF" w14:textId="77777777" w:rsidR="000B26B0" w:rsidRPr="000B26B0" w:rsidRDefault="000B26B0" w:rsidP="000B26B0">
      <w:pPr>
        <w:numPr>
          <w:ilvl w:val="0"/>
          <w:numId w:val="31"/>
        </w:numPr>
        <w:ind w:left="709" w:right="0" w:hanging="425"/>
      </w:pPr>
      <w:r w:rsidRPr="000B26B0">
        <w:t>Pojemniki będą dostarczane do 10 dnia każdego kolejnego miesiąca do nieruchomości Szpitala położonej w Ciechanowie przy ul. Powstańców Wielkopolskich 2, skąd pochodzi zdecydowana większość odpadów.</w:t>
      </w:r>
    </w:p>
    <w:p w14:paraId="7EDC242E" w14:textId="5DCF687E" w:rsidR="005B171C" w:rsidRDefault="005B171C" w:rsidP="00B0608C">
      <w:pPr>
        <w:numPr>
          <w:ilvl w:val="0"/>
          <w:numId w:val="11"/>
        </w:numPr>
        <w:tabs>
          <w:tab w:val="clear" w:pos="720"/>
        </w:tabs>
        <w:ind w:left="284" w:hanging="284"/>
      </w:pPr>
      <w:r w:rsidRPr="007A6BD1">
        <w:t>Przedmiot zamówienia obejmuje:</w:t>
      </w:r>
    </w:p>
    <w:tbl>
      <w:tblPr>
        <w:tblW w:w="876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7080"/>
      </w:tblGrid>
      <w:tr w:rsidR="00EF3C41" w:rsidRPr="00EF3C41" w14:paraId="6F9B4139" w14:textId="77777777" w:rsidTr="00B0608C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EE56F5" w14:textId="77777777" w:rsidR="00EF3C41" w:rsidRPr="00EF3C41" w:rsidRDefault="00EF3C41" w:rsidP="00EF3C41">
            <w:pPr>
              <w:ind w:right="50"/>
              <w:jc w:val="both"/>
              <w:rPr>
                <w:rFonts w:cs="Times New Roman"/>
              </w:rPr>
            </w:pPr>
            <w:r w:rsidRPr="00EF3C41">
              <w:t>Symbol CPV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8AD1B1" w14:textId="77777777" w:rsidR="00EF3C41" w:rsidRPr="00EF3C41" w:rsidRDefault="00EF3C41" w:rsidP="00EF3C41">
            <w:pPr>
              <w:ind w:right="50"/>
              <w:jc w:val="both"/>
            </w:pPr>
            <w:r w:rsidRPr="00EF3C41">
              <w:t>Opis:</w:t>
            </w:r>
          </w:p>
        </w:tc>
      </w:tr>
      <w:tr w:rsidR="00EF3C41" w:rsidRPr="00EF3C41" w14:paraId="21086B50" w14:textId="77777777" w:rsidTr="00B0608C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2450" w14:textId="77777777" w:rsidR="00EF3C41" w:rsidRPr="00EF3C41" w:rsidRDefault="00EF3C41" w:rsidP="00EF3C41">
            <w:r w:rsidRPr="00EF3C41">
              <w:t>90000000-7</w:t>
            </w:r>
          </w:p>
          <w:p w14:paraId="62D7ED99" w14:textId="77777777" w:rsidR="00EF3C41" w:rsidRPr="00EF3C41" w:rsidRDefault="00EF3C41" w:rsidP="00EF3C41"/>
        </w:tc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ECF0" w14:textId="77777777" w:rsidR="00EF3C41" w:rsidRPr="00EF3C41" w:rsidRDefault="00EF3C41" w:rsidP="00EF3C41">
            <w:r w:rsidRPr="00EF3C41">
              <w:t xml:space="preserve">Usługi odbioru ścieków, usuwania odpadów, czyszczenia/sprzątania i usługi ekologiczne </w:t>
            </w:r>
          </w:p>
        </w:tc>
      </w:tr>
      <w:tr w:rsidR="00EF3C41" w:rsidRPr="00EF3C41" w14:paraId="6E25797D" w14:textId="77777777" w:rsidTr="00B0608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9169" w14:textId="77777777" w:rsidR="00EF3C41" w:rsidRPr="00EF3C41" w:rsidRDefault="00EF3C41" w:rsidP="00EF3C41">
            <w:r w:rsidRPr="00EF3C41">
              <w:t>90520000-8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4F93" w14:textId="77777777" w:rsidR="00EF3C41" w:rsidRPr="00EF3C41" w:rsidRDefault="00EF3C41" w:rsidP="00EF3C41">
            <w:r w:rsidRPr="00EF3C41">
              <w:t>Usługi w zakresie odpadów radioaktywnych, toksycznych, medycznych i niebezpiecznych</w:t>
            </w:r>
          </w:p>
        </w:tc>
      </w:tr>
      <w:tr w:rsidR="00EF3C41" w:rsidRPr="00EF3C41" w14:paraId="566A984B" w14:textId="77777777" w:rsidTr="00B0608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AE5E" w14:textId="77777777" w:rsidR="00EF3C41" w:rsidRPr="00EF3C41" w:rsidRDefault="00EF3C41" w:rsidP="00EF3C41">
            <w:r w:rsidRPr="00EF3C41">
              <w:t>90524000-6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0CAA" w14:textId="77777777" w:rsidR="00EF3C41" w:rsidRPr="00EF3C41" w:rsidRDefault="00EF3C41" w:rsidP="00EF3C41">
            <w:r w:rsidRPr="00EF3C41">
              <w:t>Usługi w zakresie odpadów medycznych</w:t>
            </w:r>
          </w:p>
        </w:tc>
      </w:tr>
      <w:tr w:rsidR="00EF3C41" w:rsidRPr="00EF3C41" w14:paraId="44D7C287" w14:textId="77777777" w:rsidTr="00B0608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5A79" w14:textId="77777777" w:rsidR="00EF3C41" w:rsidRPr="00EF3C41" w:rsidRDefault="00EF3C41" w:rsidP="00EF3C41">
            <w:r w:rsidRPr="00EF3C41">
              <w:t>90524100-7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BD01" w14:textId="77777777" w:rsidR="00EF3C41" w:rsidRPr="00EF3C41" w:rsidRDefault="00EF3C41" w:rsidP="00EF3C41">
            <w:r w:rsidRPr="00EF3C41">
              <w:t>Usługi gromadzenia odpadów szpitalnych</w:t>
            </w:r>
          </w:p>
        </w:tc>
      </w:tr>
      <w:tr w:rsidR="00EF3C41" w:rsidRPr="00EF3C41" w14:paraId="5978780A" w14:textId="77777777" w:rsidTr="00B0608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95ED" w14:textId="77777777" w:rsidR="00EF3C41" w:rsidRPr="00EF3C41" w:rsidRDefault="00EF3C41" w:rsidP="00EF3C41">
            <w:r w:rsidRPr="00EF3C41">
              <w:t>90524200-8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799D" w14:textId="77777777" w:rsidR="00EF3C41" w:rsidRPr="00EF3C41" w:rsidRDefault="00EF3C41" w:rsidP="00EF3C41">
            <w:r w:rsidRPr="00EF3C41">
              <w:t xml:space="preserve">Usługi usuwania odpadów szpitalnych </w:t>
            </w:r>
          </w:p>
        </w:tc>
      </w:tr>
      <w:tr w:rsidR="00EF3C41" w:rsidRPr="00EF3C41" w14:paraId="2E732F7B" w14:textId="77777777" w:rsidTr="00B0608C">
        <w:trPr>
          <w:trHeight w:val="26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0925" w14:textId="77777777" w:rsidR="00EF3C41" w:rsidRPr="00EF3C41" w:rsidRDefault="00EF3C41" w:rsidP="00EF3C41">
            <w:r w:rsidRPr="00EF3C41">
              <w:t>90524400-0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D7C3" w14:textId="77777777" w:rsidR="00EF3C41" w:rsidRPr="00EF3C41" w:rsidRDefault="00EF3C41" w:rsidP="00EF3C41">
            <w:r w:rsidRPr="00EF3C41">
              <w:t>Usługi gromadzenia, transportu i wywozu odpadów szpitalnych</w:t>
            </w:r>
          </w:p>
        </w:tc>
      </w:tr>
    </w:tbl>
    <w:p w14:paraId="754E9E33" w14:textId="0513EB6E" w:rsidR="005B171C" w:rsidRDefault="005B171C" w:rsidP="008A1393">
      <w:pPr>
        <w:numPr>
          <w:ilvl w:val="0"/>
          <w:numId w:val="34"/>
        </w:numPr>
        <w:tabs>
          <w:tab w:val="num" w:pos="284"/>
        </w:tabs>
        <w:ind w:hanging="1440"/>
      </w:pPr>
      <w:r w:rsidRPr="007A6BD1">
        <w:t>Zamawiający nie dopuszcza składania ofert wariantowych.</w:t>
      </w:r>
    </w:p>
    <w:p w14:paraId="683B890A" w14:textId="1A80CFF2" w:rsidR="00EF3C41" w:rsidRPr="007A6BD1" w:rsidRDefault="00EF3C41" w:rsidP="008A1393">
      <w:pPr>
        <w:numPr>
          <w:ilvl w:val="0"/>
          <w:numId w:val="34"/>
        </w:numPr>
        <w:tabs>
          <w:tab w:val="clear" w:pos="1440"/>
          <w:tab w:val="num" w:pos="284"/>
          <w:tab w:val="num" w:pos="1418"/>
        </w:tabs>
        <w:ind w:hanging="1440"/>
      </w:pPr>
      <w:r>
        <w:t>Zamawiający nie dopuszcza składania ofert częściowych.</w:t>
      </w:r>
    </w:p>
    <w:p w14:paraId="6417F898" w14:textId="142639D8" w:rsidR="005B171C" w:rsidRDefault="005B171C" w:rsidP="0001368B">
      <w:pPr>
        <w:numPr>
          <w:ilvl w:val="0"/>
          <w:numId w:val="34"/>
        </w:numPr>
        <w:tabs>
          <w:tab w:val="clear" w:pos="1440"/>
        </w:tabs>
        <w:ind w:left="284" w:hanging="284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Pzp.</w:t>
      </w:r>
    </w:p>
    <w:p w14:paraId="1985C513" w14:textId="77777777" w:rsidR="000B26B0" w:rsidRDefault="000B26B0" w:rsidP="000B26B0">
      <w:pPr>
        <w:ind w:left="426"/>
      </w:pPr>
    </w:p>
    <w:p w14:paraId="1698CF08" w14:textId="25197DEC" w:rsidR="00CC44DB" w:rsidRDefault="00CC44DB" w:rsidP="00CC44DB">
      <w:pPr>
        <w:keepNext/>
        <w:ind w:left="0" w:right="0"/>
        <w:outlineLvl w:val="1"/>
        <w:rPr>
          <w:b/>
          <w:i/>
          <w:u w:val="single"/>
        </w:rPr>
      </w:pPr>
      <w:bookmarkStart w:id="15" w:name="_Toc65064535"/>
      <w:bookmarkStart w:id="16" w:name="_Hlk58405872"/>
      <w:r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887A0B">
        <w:rPr>
          <w:b/>
          <w:i/>
          <w:u w:val="single"/>
        </w:rPr>
        <w:t>Informacja o przedmiotowych środkach dowodowych</w:t>
      </w:r>
      <w:bookmarkEnd w:id="15"/>
    </w:p>
    <w:p w14:paraId="19619657" w14:textId="43B71CE4" w:rsidR="006F74C0" w:rsidRPr="006F74C0" w:rsidRDefault="00427001" w:rsidP="007F1F9F">
      <w:pPr>
        <w:keepNext/>
        <w:ind w:left="0" w:right="0"/>
        <w:outlineLvl w:val="1"/>
        <w:rPr>
          <w:bCs/>
          <w:iCs/>
        </w:rPr>
      </w:pPr>
      <w:bookmarkStart w:id="17" w:name="_Toc65064536"/>
      <w:bookmarkEnd w:id="14"/>
      <w:bookmarkEnd w:id="16"/>
      <w:r>
        <w:rPr>
          <w:bCs/>
          <w:iCs/>
        </w:rPr>
        <w:t>Nie są w postępowaniu wymagane</w:t>
      </w:r>
      <w:bookmarkEnd w:id="17"/>
    </w:p>
    <w:p w14:paraId="34974982" w14:textId="77777777" w:rsidR="00427001" w:rsidRDefault="00427001" w:rsidP="007F1F9F">
      <w:pPr>
        <w:keepNext/>
        <w:ind w:left="0" w:right="0"/>
        <w:outlineLvl w:val="1"/>
        <w:rPr>
          <w:b/>
          <w:i/>
          <w:u w:val="single"/>
        </w:rPr>
      </w:pPr>
    </w:p>
    <w:p w14:paraId="4FD1535B" w14:textId="2AEBCD2E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18" w:name="_Toc65064537"/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18"/>
    </w:p>
    <w:p w14:paraId="2C77BC67" w14:textId="77777777" w:rsidR="005D61B1" w:rsidRDefault="00E07251" w:rsidP="00F9542C">
      <w:r w:rsidRPr="00E07251">
        <w:t xml:space="preserve">Sukcesywnie, w okresie </w:t>
      </w:r>
      <w:r w:rsidRPr="005211BE">
        <w:rPr>
          <w:b/>
          <w:bCs/>
          <w:u w:val="single"/>
        </w:rPr>
        <w:t>12 miesięcznego okresu obowiązywania umowy</w:t>
      </w:r>
      <w:r w:rsidRPr="00E07251">
        <w:t>, w ilościach i asortymencie zależnych od bieżących potrzeb zamawiającego.</w:t>
      </w:r>
    </w:p>
    <w:p w14:paraId="088375F1" w14:textId="77777777" w:rsidR="00F04F75" w:rsidRDefault="00F04F75" w:rsidP="00F9542C"/>
    <w:p w14:paraId="36504CB5" w14:textId="77777777" w:rsidR="00F04F75" w:rsidRDefault="00F04F75" w:rsidP="00F04F75">
      <w:pPr>
        <w:keepNext/>
        <w:ind w:left="0" w:right="0"/>
        <w:outlineLvl w:val="1"/>
        <w:rPr>
          <w:b/>
          <w:i/>
          <w:color w:val="FF0000"/>
          <w:u w:val="single"/>
        </w:rPr>
      </w:pPr>
      <w:bookmarkStart w:id="19" w:name="_Toc65064538"/>
      <w:r>
        <w:rPr>
          <w:b/>
          <w:i/>
          <w:u w:val="single"/>
        </w:rPr>
        <w:lastRenderedPageBreak/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Podstawy wykluczenia, o których mowa w art. 108</w:t>
      </w:r>
      <w:r w:rsidR="00C41959">
        <w:rPr>
          <w:b/>
          <w:i/>
          <w:u w:val="single"/>
        </w:rPr>
        <w:t xml:space="preserve"> </w:t>
      </w:r>
      <w:r w:rsidR="00C41959" w:rsidRPr="00C41959">
        <w:rPr>
          <w:b/>
          <w:i/>
          <w:u w:val="single"/>
        </w:rPr>
        <w:t>ustawy PZP.</w:t>
      </w:r>
      <w:bookmarkEnd w:id="19"/>
    </w:p>
    <w:p w14:paraId="419B9166" w14:textId="77777777" w:rsidR="00C41959" w:rsidRDefault="00C41959" w:rsidP="00F04F75">
      <w:pPr>
        <w:keepNext/>
        <w:ind w:left="0" w:right="0"/>
        <w:outlineLvl w:val="1"/>
        <w:rPr>
          <w:b/>
          <w:i/>
          <w:u w:val="single"/>
        </w:rPr>
      </w:pPr>
    </w:p>
    <w:p w14:paraId="0825C123" w14:textId="77777777" w:rsidR="005211BE" w:rsidRDefault="005211BE" w:rsidP="008A1393">
      <w:pPr>
        <w:numPr>
          <w:ilvl w:val="0"/>
          <w:numId w:val="29"/>
        </w:numPr>
        <w:kinsoku w:val="0"/>
        <w:overflowPunct w:val="0"/>
        <w:ind w:left="567" w:hanging="425"/>
      </w:pPr>
      <w:r>
        <w:t>Zamawiający wykluczy z postępowania wykonawcę, o którym mowa w art. 108 ust. 1 ustawy Pzp,</w:t>
      </w:r>
    </w:p>
    <w:p w14:paraId="2B6F0F58" w14:textId="77777777" w:rsidR="00C41959" w:rsidRPr="00C41959" w:rsidRDefault="00C41959" w:rsidP="008A1393">
      <w:pPr>
        <w:numPr>
          <w:ilvl w:val="0"/>
          <w:numId w:val="29"/>
        </w:numPr>
        <w:kinsoku w:val="0"/>
        <w:overflowPunct w:val="0"/>
        <w:ind w:left="567" w:hanging="425"/>
      </w:pPr>
      <w:r w:rsidRPr="00C41959">
        <w:t>Zamawiający nie przewiduje wykluczenia wykonawcy na podstawie art. 109 ust. 1 Pzp.</w:t>
      </w:r>
    </w:p>
    <w:p w14:paraId="5EAC5C36" w14:textId="77777777" w:rsidR="008F0051" w:rsidRPr="00F9542C" w:rsidRDefault="008F0051" w:rsidP="008F0051"/>
    <w:p w14:paraId="155A7B21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0" w:name="_Toc65064539"/>
      <w:r>
        <w:rPr>
          <w:b/>
          <w:i/>
          <w:u w:val="single"/>
        </w:rPr>
        <w:t>VIII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</w:t>
      </w:r>
      <w:r>
        <w:rPr>
          <w:b/>
          <w:i/>
          <w:u w:val="single"/>
        </w:rPr>
        <w:t>a</w:t>
      </w:r>
      <w:r w:rsidRPr="00F04F75">
        <w:rPr>
          <w:b/>
          <w:i/>
          <w:u w:val="single"/>
        </w:rPr>
        <w:t xml:space="preserve"> o warunkach udziału w postępowaniu o udzielenie zamówienia</w:t>
      </w:r>
      <w:bookmarkEnd w:id="20"/>
    </w:p>
    <w:p w14:paraId="74D6DAAD" w14:textId="77777777" w:rsidR="00FB02D1" w:rsidRPr="001A29AF" w:rsidRDefault="00FB02D1" w:rsidP="00FB02D1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b/>
          <w:bCs/>
          <w:u w:val="single"/>
        </w:rPr>
      </w:pPr>
      <w:r>
        <w:t xml:space="preserve">O udzielenie zamówienia mogą się ubiegać wykonawcy , którzy spełnią następujące </w:t>
      </w:r>
      <w:r w:rsidRPr="001A29AF">
        <w:rPr>
          <w:b/>
          <w:bCs/>
          <w:u w:val="single"/>
        </w:rPr>
        <w:t>warunki udziału w postępowaniu:</w:t>
      </w:r>
    </w:p>
    <w:p w14:paraId="71900EA3" w14:textId="5533FC5D" w:rsidR="00FB02D1" w:rsidRPr="001A29AF" w:rsidRDefault="00FB02D1" w:rsidP="00FB02D1">
      <w:pPr>
        <w:pStyle w:val="Akapitzlist"/>
        <w:numPr>
          <w:ilvl w:val="0"/>
          <w:numId w:val="32"/>
        </w:numPr>
        <w:tabs>
          <w:tab w:val="left" w:pos="1080"/>
          <w:tab w:val="left" w:pos="1134"/>
        </w:tabs>
        <w:suppressAutoHyphens/>
        <w:autoSpaceDE w:val="0"/>
        <w:ind w:hanging="493"/>
        <w:jc w:val="both"/>
        <w:rPr>
          <w:color w:val="000000"/>
          <w:sz w:val="18"/>
        </w:rPr>
      </w:pPr>
      <w:bookmarkStart w:id="21" w:name="_Hlk2668183"/>
      <w:r w:rsidRPr="001A29AF">
        <w:rPr>
          <w:color w:val="000000"/>
          <w:sz w:val="18"/>
        </w:rPr>
        <w:t>posiadają aktualne zezwolenie/decyzję na prowadzenie działalności w zakresie transportu oraz unieszkodliwienia odpadów medycznych objętych przedmiotem zamówienia, zgodnie z Ustawą z dnia 14 grudnia 2012 r. o odpadach</w:t>
      </w:r>
      <w:r>
        <w:rPr>
          <w:color w:val="000000"/>
          <w:sz w:val="18"/>
        </w:rPr>
        <w:t xml:space="preserve"> (t.j. </w:t>
      </w:r>
      <w:r w:rsidRPr="001A29AF">
        <w:rPr>
          <w:color w:val="000000"/>
          <w:sz w:val="18"/>
        </w:rPr>
        <w:t>Dz.U. 202</w:t>
      </w:r>
      <w:r w:rsidR="00401E0A">
        <w:rPr>
          <w:color w:val="000000"/>
          <w:sz w:val="18"/>
        </w:rPr>
        <w:t>1</w:t>
      </w:r>
      <w:r w:rsidRPr="001A29AF">
        <w:rPr>
          <w:color w:val="000000"/>
          <w:sz w:val="18"/>
        </w:rPr>
        <w:t xml:space="preserve"> poz. 7</w:t>
      </w:r>
      <w:r w:rsidR="00401E0A">
        <w:rPr>
          <w:color w:val="000000"/>
          <w:sz w:val="18"/>
        </w:rPr>
        <w:t>79</w:t>
      </w:r>
      <w:r>
        <w:rPr>
          <w:color w:val="000000"/>
          <w:sz w:val="18"/>
        </w:rPr>
        <w:t>, ze zmian.)</w:t>
      </w:r>
    </w:p>
    <w:bookmarkEnd w:id="21"/>
    <w:p w14:paraId="3E8E83B8" w14:textId="77777777" w:rsidR="00FB02D1" w:rsidRPr="001A29AF" w:rsidRDefault="00FB02D1" w:rsidP="00FB02D1">
      <w:pPr>
        <w:pStyle w:val="Akapitzlist"/>
        <w:numPr>
          <w:ilvl w:val="0"/>
          <w:numId w:val="32"/>
        </w:numPr>
        <w:tabs>
          <w:tab w:val="left" w:pos="1080"/>
        </w:tabs>
        <w:suppressAutoHyphens/>
        <w:autoSpaceDE w:val="0"/>
        <w:ind w:hanging="493"/>
        <w:jc w:val="both"/>
        <w:rPr>
          <w:color w:val="000000"/>
          <w:sz w:val="18"/>
        </w:rPr>
      </w:pPr>
      <w:r w:rsidRPr="001A29AF">
        <w:rPr>
          <w:color w:val="000000"/>
          <w:sz w:val="18"/>
        </w:rPr>
        <w:t>w okresie ostatnich  3 lat  przed upływem terminu składania ofert, a jeżeli okres prowadzenia działalności jest krótszy – w tym okresie, wykona</w:t>
      </w:r>
      <w:r>
        <w:rPr>
          <w:color w:val="000000"/>
          <w:sz w:val="18"/>
        </w:rPr>
        <w:t>li</w:t>
      </w:r>
      <w:r w:rsidRPr="001A29AF">
        <w:rPr>
          <w:color w:val="000000"/>
          <w:sz w:val="18"/>
        </w:rPr>
        <w:t xml:space="preserve"> należycie minimum dwa zamówienia,  związane z przedmiotem zamówienia objętym niniejszym postępowaniem, a wartość każdego z tych zamówień przekroczyła kwotę </w:t>
      </w:r>
      <w:r>
        <w:rPr>
          <w:color w:val="000000"/>
          <w:sz w:val="18"/>
        </w:rPr>
        <w:t>800</w:t>
      </w:r>
      <w:r w:rsidRPr="001A29AF">
        <w:rPr>
          <w:color w:val="000000"/>
          <w:sz w:val="18"/>
        </w:rPr>
        <w:t xml:space="preserve"> 000 zł. brutto.</w:t>
      </w:r>
    </w:p>
    <w:p w14:paraId="7C5FF119" w14:textId="77777777" w:rsidR="00FB02D1" w:rsidRPr="002054B5" w:rsidRDefault="00FB02D1" w:rsidP="00FB02D1">
      <w:pPr>
        <w:numPr>
          <w:ilvl w:val="1"/>
          <w:numId w:val="10"/>
        </w:numPr>
        <w:tabs>
          <w:tab w:val="clear" w:pos="1440"/>
          <w:tab w:val="left" w:pos="284"/>
        </w:tabs>
        <w:ind w:left="284" w:hanging="284"/>
        <w:rPr>
          <w:b/>
          <w:bCs/>
          <w:u w:val="single"/>
        </w:rPr>
      </w:pPr>
      <w:r>
        <w:t xml:space="preserve">W celu potwierdzenia spełniania przez wykonawcę warunków udziału w postępowaniu, o których mowa w pkt 4, zamawiający żąda następujących </w:t>
      </w:r>
      <w:r w:rsidRPr="002054B5">
        <w:rPr>
          <w:b/>
          <w:bCs/>
          <w:u w:val="single"/>
        </w:rPr>
        <w:t>podmiotowych środków dowodowych:</w:t>
      </w:r>
    </w:p>
    <w:p w14:paraId="07B14253" w14:textId="77777777" w:rsidR="00FB02D1" w:rsidRPr="001A29AF" w:rsidRDefault="00FB02D1" w:rsidP="00FB02D1">
      <w:pPr>
        <w:numPr>
          <w:ilvl w:val="0"/>
          <w:numId w:val="33"/>
        </w:numPr>
        <w:autoSpaceDE w:val="0"/>
        <w:autoSpaceDN w:val="0"/>
        <w:adjustRightInd w:val="0"/>
        <w:ind w:right="0"/>
      </w:pPr>
      <w:r w:rsidRPr="001A29AF">
        <w:rPr>
          <w:color w:val="000000"/>
        </w:rPr>
        <w:t>zezwoleni</w:t>
      </w:r>
      <w:r>
        <w:rPr>
          <w:color w:val="000000"/>
        </w:rPr>
        <w:t>a</w:t>
      </w:r>
      <w:r w:rsidRPr="001A29AF">
        <w:rPr>
          <w:color w:val="000000"/>
        </w:rPr>
        <w:t xml:space="preserve"> wydan</w:t>
      </w:r>
      <w:r>
        <w:rPr>
          <w:color w:val="000000"/>
        </w:rPr>
        <w:t>o</w:t>
      </w:r>
      <w:r w:rsidRPr="001A29AF">
        <w:rPr>
          <w:color w:val="000000"/>
        </w:rPr>
        <w:t xml:space="preserve"> w drodze decyzji przez właściwy organ administracyjny na prowadzenie działalności w zakresie gospodarki odpadami (w zakresie zbierania i transportu oraz odzysku lub unieszkodliwiania) o kodach zgodnych z przedmiotem zamówienia, na podstawie ustawy o odpadach z dnia 14 grudnia 2012 r. </w:t>
      </w:r>
    </w:p>
    <w:p w14:paraId="364A0F8B" w14:textId="77777777" w:rsidR="00FB02D1" w:rsidRPr="001A29AF" w:rsidRDefault="00FB02D1" w:rsidP="00FB02D1">
      <w:pPr>
        <w:numPr>
          <w:ilvl w:val="0"/>
          <w:numId w:val="33"/>
        </w:numPr>
        <w:tabs>
          <w:tab w:val="left" w:pos="1260"/>
        </w:tabs>
        <w:suppressAutoHyphens/>
        <w:ind w:right="0"/>
        <w:rPr>
          <w:sz w:val="20"/>
          <w:szCs w:val="20"/>
        </w:rPr>
      </w:pPr>
      <w:r w:rsidRPr="001A29AF">
        <w:t xml:space="preserve">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- wzór załącznik nr </w:t>
      </w:r>
      <w:r>
        <w:t>4</w:t>
      </w:r>
      <w:r w:rsidRPr="001A29AF">
        <w:t xml:space="preserve"> do siwz.</w:t>
      </w:r>
    </w:p>
    <w:p w14:paraId="52431379" w14:textId="77777777" w:rsidR="00FB02D1" w:rsidRPr="001A29AF" w:rsidRDefault="00FB02D1" w:rsidP="00FB02D1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>Zamawiający nie przewiduje możliwości udzielenie zamówień, o których mowa w art. 214 ust. 1 pkt  8) Pzp.</w:t>
      </w:r>
    </w:p>
    <w:p w14:paraId="724EE9D6" w14:textId="77777777" w:rsidR="00FB02D1" w:rsidRPr="001A29AF" w:rsidRDefault="00FB02D1" w:rsidP="00FB02D1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>Wniesienie wadium w tym postępowaniu nie jest przewidziane.</w:t>
      </w:r>
    </w:p>
    <w:p w14:paraId="586DB1A0" w14:textId="77777777" w:rsidR="00FB02D1" w:rsidRPr="001A29AF" w:rsidRDefault="00FB02D1" w:rsidP="00FB02D1">
      <w:pPr>
        <w:pStyle w:val="Akapitzlist"/>
        <w:numPr>
          <w:ilvl w:val="0"/>
          <w:numId w:val="35"/>
        </w:numPr>
        <w:ind w:left="284" w:hanging="284"/>
        <w:rPr>
          <w:b/>
          <w:bCs/>
          <w:sz w:val="18"/>
        </w:rPr>
      </w:pPr>
      <w:r w:rsidRPr="001A29AF">
        <w:rPr>
          <w:b/>
          <w:bCs/>
          <w:sz w:val="18"/>
        </w:rPr>
        <w:t>Zamawiający najpierw dokona badania i oceny ofert, a następnie przeprowadzi kwalifikację podmiotową wykonawcy, którego oferta została najwyżej oceniona, w zakresie braku podstaw wykluczenia oraz spełniania warunków udziału w postępowaniu (art. 139 ust 1. ustawy Pzp).                                                    W związku z powyższym wykonawcy nie są zobowiązani do złożenia wraz z ofertą oświadczenia, o którym mowa w art. 125 ust. 1 Pzp (JEDZ). Żądanie złożenia tego oświadczenia zostaje ograniczone jedynie do wykonawcy, którego oferta została najwyżej oceniona (art. 139 ust.2 Pzp)</w:t>
      </w:r>
    </w:p>
    <w:p w14:paraId="68FE1B70" w14:textId="77777777" w:rsidR="00F04F75" w:rsidRDefault="00F04F75" w:rsidP="00F9542C"/>
    <w:p w14:paraId="776F872E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2" w:name="_Toc65064540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ykaz podmiotowych środków dowodowych</w:t>
      </w:r>
      <w:bookmarkEnd w:id="22"/>
    </w:p>
    <w:p w14:paraId="0CA1D458" w14:textId="77777777" w:rsidR="001D69DF" w:rsidRPr="00D8549F" w:rsidRDefault="001D69DF" w:rsidP="008A1393">
      <w:pPr>
        <w:numPr>
          <w:ilvl w:val="0"/>
          <w:numId w:val="26"/>
        </w:numPr>
        <w:ind w:left="426" w:hanging="426"/>
      </w:pPr>
      <w:r>
        <w:t>Działając w oparciu o art. 139 ust. 1 Pzp, zamawiający najpierw dokona badania i oceny ofert, a następnie przeprowadzi kwalifikację podmiotową wykonawcy, którego oferta została najwyżej oceniona, w zakresie braku podstaw wykluczenia/</w:t>
      </w:r>
      <w:r w:rsidRPr="00D8549F">
        <w:t>spełniania warunków udziału w postępowaniu.</w:t>
      </w:r>
    </w:p>
    <w:p w14:paraId="375BE559" w14:textId="77777777" w:rsidR="001D69DF" w:rsidRDefault="001D69DF" w:rsidP="008A1393">
      <w:pPr>
        <w:numPr>
          <w:ilvl w:val="0"/>
          <w:numId w:val="26"/>
        </w:numPr>
        <w:ind w:left="426" w:hanging="426"/>
      </w:pPr>
      <w:r>
        <w:t>Wykonawca, którego oferta zostanie oceniona najwyżej zostanie wezwany do złożenia dowodu tymczasowo potwierdzającego brak podstaw wykluczenia/</w:t>
      </w:r>
      <w:r w:rsidRPr="00D8549F">
        <w:t>spełnienia warunków udziału w postępowaniu, w</w:t>
      </w:r>
      <w:r>
        <w:t xml:space="preserve"> postaci oświadczenia o niepodleganiu na dzień składania ofert wykluczeniu w zakresie wskazanym przez zamawiającego w cz.VII SWZ.</w:t>
      </w:r>
    </w:p>
    <w:p w14:paraId="5B7A55B5" w14:textId="77777777" w:rsidR="001D69DF" w:rsidRDefault="001D69DF" w:rsidP="008A1393">
      <w:pPr>
        <w:pStyle w:val="Akapitzlist"/>
        <w:numPr>
          <w:ilvl w:val="0"/>
          <w:numId w:val="26"/>
        </w:numPr>
        <w:ind w:left="426" w:hanging="426"/>
        <w:rPr>
          <w:sz w:val="18"/>
        </w:rPr>
      </w:pPr>
      <w:r>
        <w:rPr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Default="001D69DF" w:rsidP="001D69DF">
      <w:pPr>
        <w:tabs>
          <w:tab w:val="left" w:pos="426"/>
        </w:tabs>
        <w:ind w:left="426"/>
        <w:rPr>
          <w:lang w:eastAsia="zh-CN"/>
        </w:rPr>
      </w:pPr>
      <w:r>
        <w:t>W celu edycji i wypełnienia JEDZ wykonawca:</w:t>
      </w:r>
    </w:p>
    <w:p w14:paraId="76670B25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 xml:space="preserve">skopiuje link </w:t>
      </w:r>
      <w:hyperlink r:id="rId13" w:history="1">
        <w:r>
          <w:rPr>
            <w:rStyle w:val="Hipercze"/>
          </w:rPr>
          <w:t>https://espd.uzp.gov.pl/filter?lang=pl</w:t>
        </w:r>
      </w:hyperlink>
      <w:r>
        <w:t xml:space="preserve"> do paska adresu przeglądarki internetowej i otworzy stronę umożliwiającą elektroniczną edycję dokumentu JEDZ.</w:t>
      </w:r>
    </w:p>
    <w:p w14:paraId="71B5A03C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>postępuje zgodnie z kolejnymi poleceniami, zaimportuje zapisany wcześniej plik JEDZ, zaznaczając opcję „jestem wykonawcą”.</w:t>
      </w:r>
    </w:p>
    <w:p w14:paraId="5FD11DEC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 xml:space="preserve">JEDZ, po wypełnieniu, może zostać zapisany w formacie pdf. </w:t>
      </w:r>
    </w:p>
    <w:p w14:paraId="7475D7F3" w14:textId="77777777" w:rsidR="001D69DF" w:rsidRDefault="001D69DF" w:rsidP="008A1393">
      <w:pPr>
        <w:pStyle w:val="Akapitzlist"/>
        <w:numPr>
          <w:ilvl w:val="0"/>
          <w:numId w:val="26"/>
        </w:numPr>
        <w:ind w:left="426" w:hanging="426"/>
        <w:rPr>
          <w:sz w:val="18"/>
        </w:rPr>
      </w:pPr>
      <w:r>
        <w:rPr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Default="001D69DF" w:rsidP="008A1393">
      <w:pPr>
        <w:numPr>
          <w:ilvl w:val="0"/>
          <w:numId w:val="26"/>
        </w:numPr>
        <w:ind w:left="426" w:hanging="426"/>
      </w:pPr>
      <w:r>
        <w:t xml:space="preserve">Wykaz  </w:t>
      </w:r>
      <w:r w:rsidRPr="007D2518">
        <w:rPr>
          <w:u w:val="single"/>
        </w:rPr>
        <w:t>podmiotowych środków dowodowych</w:t>
      </w:r>
      <w:r>
        <w:t xml:space="preserve"> na potwierdzenie braku podstaw wykluczenia:</w:t>
      </w:r>
    </w:p>
    <w:p w14:paraId="27F35555" w14:textId="77777777" w:rsidR="001D69DF" w:rsidRPr="007D2518" w:rsidRDefault="001D69DF" w:rsidP="008A1393">
      <w:pPr>
        <w:pStyle w:val="Akapitzlist"/>
        <w:numPr>
          <w:ilvl w:val="0"/>
          <w:numId w:val="25"/>
        </w:numPr>
        <w:ind w:left="709" w:hanging="283"/>
        <w:rPr>
          <w:b/>
          <w:bCs/>
          <w:sz w:val="18"/>
        </w:rPr>
      </w:pPr>
      <w:r w:rsidRPr="007D2518">
        <w:rPr>
          <w:b/>
          <w:bCs/>
          <w:sz w:val="18"/>
        </w:rPr>
        <w:lastRenderedPageBreak/>
        <w:t>oświadczenie o przynależności lub braku przynależności do tej samej grupy kapitałowej , o której mowa w art 108 ust.1 pkt 5 ustawy Pzp,</w:t>
      </w:r>
    </w:p>
    <w:p w14:paraId="3D1D557A" w14:textId="77777777" w:rsidR="001D69DF" w:rsidRDefault="001D69DF" w:rsidP="008A1393">
      <w:pPr>
        <w:numPr>
          <w:ilvl w:val="0"/>
          <w:numId w:val="26"/>
        </w:numPr>
        <w:ind w:left="426" w:hanging="426"/>
      </w:pPr>
      <w:r>
        <w:t>Zamawiający przed wyborem najkorzystniejszej oferty wezwie wykonawcę, którego oferta została najwyżej oceniona, do złożenia w wyznaczonym terminie, nie krótszym niż 10 dni:</w:t>
      </w:r>
    </w:p>
    <w:p w14:paraId="2964FA9F" w14:textId="77777777" w:rsidR="001D69DF" w:rsidRPr="007D2518" w:rsidRDefault="001D69DF" w:rsidP="008A1393">
      <w:pPr>
        <w:pStyle w:val="Akapitzlist"/>
        <w:numPr>
          <w:ilvl w:val="0"/>
          <w:numId w:val="27"/>
        </w:numPr>
        <w:rPr>
          <w:b/>
          <w:bCs/>
          <w:sz w:val="18"/>
        </w:rPr>
      </w:pPr>
      <w:r w:rsidRPr="007D2518">
        <w:rPr>
          <w:b/>
          <w:bCs/>
          <w:sz w:val="18"/>
        </w:rPr>
        <w:t>oświadczenia JEDZ,</w:t>
      </w:r>
    </w:p>
    <w:p w14:paraId="76B52587" w14:textId="77777777" w:rsidR="001D69DF" w:rsidRDefault="001D69DF" w:rsidP="008A1393">
      <w:pPr>
        <w:pStyle w:val="Akapitzlist"/>
        <w:numPr>
          <w:ilvl w:val="0"/>
          <w:numId w:val="28"/>
        </w:numPr>
        <w:ind w:left="426" w:hanging="426"/>
        <w:rPr>
          <w:sz w:val="18"/>
        </w:rPr>
      </w:pPr>
      <w:r>
        <w:rPr>
          <w:sz w:val="18"/>
        </w:rPr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Default="001D69DF" w:rsidP="008A1393">
      <w:pPr>
        <w:numPr>
          <w:ilvl w:val="0"/>
          <w:numId w:val="28"/>
        </w:numPr>
        <w:ind w:left="426" w:hanging="426"/>
      </w:pPr>
      <w: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6E117A41" w14:textId="77777777" w:rsidR="00132355" w:rsidRDefault="00132355" w:rsidP="008A1393">
      <w:pPr>
        <w:numPr>
          <w:ilvl w:val="0"/>
          <w:numId w:val="28"/>
        </w:numPr>
        <w:ind w:left="426" w:hanging="426"/>
      </w:pPr>
      <w:r w:rsidRPr="00132355">
        <w:t>Jeżeli wykonawca</w:t>
      </w:r>
      <w:r>
        <w:t>, o którym mowa w ust. 1,</w:t>
      </w:r>
      <w:r w:rsidRPr="00132355">
        <w:t xml:space="preserve"> </w:t>
      </w:r>
      <w:r>
        <w:t xml:space="preserve">nie złożył </w:t>
      </w:r>
      <w:r w:rsidRPr="00132355">
        <w:t xml:space="preserve">podmiotowych środków dowodowych, innych dokumentów lub oświadczeń składanych w postępowaniu lub są one niekompletne lub zawierają błędy, zamawiający </w:t>
      </w:r>
      <w:r>
        <w:t>wezwie go</w:t>
      </w:r>
      <w:r w:rsidRPr="00132355">
        <w:t xml:space="preserve"> ich złożenia, poprawienia lub uzupełnienia w wyznaczonym terminie</w:t>
      </w:r>
      <w:r>
        <w:t>.</w:t>
      </w:r>
    </w:p>
    <w:p w14:paraId="2F8BF25F" w14:textId="77777777" w:rsidR="00127E9F" w:rsidRPr="00127E9F" w:rsidRDefault="00127E9F" w:rsidP="008A1393">
      <w:pPr>
        <w:numPr>
          <w:ilvl w:val="0"/>
          <w:numId w:val="28"/>
        </w:numPr>
        <w:ind w:left="426" w:hanging="426"/>
      </w:pPr>
      <w:r w:rsidRPr="00127E9F">
        <w:t>Jeżeli jest to niezbędne do zapewnienia odpowiedniego przebiegu postępowania</w:t>
      </w:r>
      <w:r>
        <w:t xml:space="preserve"> </w:t>
      </w:r>
      <w:r w:rsidRPr="00127E9F">
        <w:t>o udzielenie zamówienia, zamawiający może na każdym etapie postępowania, w tym na</w:t>
      </w:r>
      <w:r>
        <w:t xml:space="preserve"> </w:t>
      </w:r>
      <w:r w:rsidRPr="00127E9F">
        <w:t>etapie składania wniosków o dopuszczenie do udziału w postępowaniu lub</w:t>
      </w:r>
      <w:r w:rsidR="009C7664">
        <w:t xml:space="preserve"> </w:t>
      </w:r>
      <w:r w:rsidR="009C7664" w:rsidRPr="009C7664">
        <w:t>wezwać wykonawców do złożenia wszystkich lub niektórych podmiotowych środków dowodowych aktualnych na dzień ich złożenia.</w:t>
      </w:r>
    </w:p>
    <w:p w14:paraId="26DDE993" w14:textId="77777777" w:rsidR="00F04F75" w:rsidRDefault="00F04F75" w:rsidP="00F9542C"/>
    <w:p w14:paraId="2A5675A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3" w:name="_Toc65064541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3"/>
    </w:p>
    <w:p w14:paraId="51ED86C7" w14:textId="77777777" w:rsidR="00F04F75" w:rsidRDefault="00F04F75" w:rsidP="00F9542C"/>
    <w:p w14:paraId="20584FB8" w14:textId="77777777" w:rsidR="009C7664" w:rsidRPr="007C3F6F" w:rsidRDefault="009C7664" w:rsidP="00E9145C">
      <w:pPr>
        <w:numPr>
          <w:ilvl w:val="0"/>
          <w:numId w:val="12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4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76F70DFF" w14:textId="77777777" w:rsidR="009C7664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7EE0ECC3" w14:textId="77777777" w:rsidR="009C7664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oferty, jej zmiany  lub wycofania.</w:t>
      </w:r>
    </w:p>
    <w:p w14:paraId="15E8023C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>
        <w:rPr>
          <w:lang w:bidi="pl-PL"/>
        </w:rPr>
        <w:t>portalu oraz instrukcji ofertowania elektronicznego, która w postaci pliku Word jest publikowana razem z dokumentacją postępowania.</w:t>
      </w:r>
    </w:p>
    <w:p w14:paraId="237DBE24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>
        <w:rPr>
          <w:lang w:bidi="pl-PL"/>
        </w:rPr>
        <w:t xml:space="preserve">, o którym mowa w pkt. </w:t>
      </w:r>
    </w:p>
    <w:p w14:paraId="29F42A65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Maksymalny rozmiar </w:t>
      </w:r>
      <w:r>
        <w:rPr>
          <w:lang w:bidi="pl-PL"/>
        </w:rPr>
        <w:t>pojedynczego pliku</w:t>
      </w:r>
      <w:r w:rsidRPr="007C3F6F">
        <w:rPr>
          <w:lang w:bidi="pl-PL"/>
        </w:rPr>
        <w:t xml:space="preserve"> przesyłan</w:t>
      </w:r>
      <w:r>
        <w:rPr>
          <w:lang w:bidi="pl-PL"/>
        </w:rPr>
        <w:t>ego</w:t>
      </w:r>
      <w:r w:rsidRPr="007C3F6F">
        <w:rPr>
          <w:lang w:bidi="pl-PL"/>
        </w:rPr>
        <w:t xml:space="preserve"> za pośrednictwem dedykowanych formularzy do: złożenia i wycofania oferty oraz do komunikacji wynosi </w:t>
      </w:r>
      <w:r>
        <w:rPr>
          <w:lang w:bidi="pl-PL"/>
        </w:rPr>
        <w:t>50</w:t>
      </w:r>
      <w:r w:rsidRPr="007C3F6F">
        <w:rPr>
          <w:lang w:bidi="pl-PL"/>
        </w:rPr>
        <w:t xml:space="preserve"> MB.</w:t>
      </w:r>
    </w:p>
    <w:p w14:paraId="170B3654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r>
        <w:rPr>
          <w:lang w:bidi="pl-PL"/>
        </w:rPr>
        <w:t>Pzp</w:t>
      </w:r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242FF73E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2B5BB9" w:rsidRPr="000F6C31">
          <w:rPr>
            <w:rStyle w:val="Hipercze"/>
            <w:lang w:bidi="pl-PL"/>
          </w:rPr>
          <w:t>zp3@szpitalciechanow.com.pl</w:t>
        </w:r>
      </w:hyperlink>
      <w:r>
        <w:rPr>
          <w:lang w:bidi="pl-PL"/>
        </w:rPr>
        <w:t xml:space="preserve"> </w:t>
      </w:r>
    </w:p>
    <w:p w14:paraId="5F2CC2A0" w14:textId="77777777" w:rsidR="00F04F75" w:rsidRDefault="00F04F75" w:rsidP="00F9542C"/>
    <w:p w14:paraId="5333660D" w14:textId="77777777" w:rsidR="00F04F75" w:rsidRDefault="00F04F75" w:rsidP="00F9542C"/>
    <w:p w14:paraId="75DEF4D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4" w:name="_Toc65064542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4"/>
    </w:p>
    <w:p w14:paraId="05648A98" w14:textId="77777777" w:rsidR="009C7664" w:rsidRPr="00F9542C" w:rsidRDefault="009C7664" w:rsidP="009C7664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7D25A7A1" w14:textId="77777777" w:rsidR="00F04F75" w:rsidRDefault="00F04F75" w:rsidP="00F9542C"/>
    <w:p w14:paraId="240262A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5" w:name="_Toc65064543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skazanie osób uprawnionych do komunikowania się z wykonawcami</w:t>
      </w:r>
      <w:bookmarkEnd w:id="25"/>
    </w:p>
    <w:p w14:paraId="0A9018AF" w14:textId="77777777" w:rsidR="009C7664" w:rsidRPr="008148A1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550FADE4" w14:textId="77777777" w:rsidR="009C7664" w:rsidRPr="008148A1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558EE622" w14:textId="65FB4239" w:rsidR="009C7664" w:rsidRPr="008148A1" w:rsidRDefault="009C7664" w:rsidP="009C7664">
      <w:pPr>
        <w:tabs>
          <w:tab w:val="num" w:pos="709"/>
        </w:tabs>
        <w:ind w:left="1440" w:hanging="873"/>
      </w:pPr>
      <w:r w:rsidRPr="008148A1">
        <w:rPr>
          <w:rFonts w:eastAsia="Arial"/>
        </w:rPr>
        <w:t xml:space="preserve">–  </w:t>
      </w:r>
      <w:r w:rsidR="003F3255">
        <w:t>Mariola Podlasiak</w:t>
      </w:r>
      <w:r w:rsidRPr="008148A1">
        <w:t xml:space="preserve"> - 23 / 673 0</w:t>
      </w:r>
      <w:r w:rsidR="004D6292">
        <w:t>3</w:t>
      </w:r>
      <w:r w:rsidR="002B5BB9">
        <w:t xml:space="preserve"> </w:t>
      </w:r>
      <w:r w:rsidR="004D6292">
        <w:t>55</w:t>
      </w:r>
      <w:r w:rsidR="002B5BB9">
        <w:t xml:space="preserve"> </w:t>
      </w:r>
      <w:hyperlink r:id="rId16" w:history="1">
        <w:r w:rsidR="00C66420" w:rsidRPr="002F1928">
          <w:rPr>
            <w:rStyle w:val="Hipercze"/>
            <w:lang w:bidi="pl-PL"/>
          </w:rPr>
          <w:t>administracja@szpitalciechanow.com.pl</w:t>
        </w:r>
      </w:hyperlink>
    </w:p>
    <w:p w14:paraId="661F8C2D" w14:textId="77777777" w:rsidR="009C7664" w:rsidRPr="008148A1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7" w:history="1">
        <w:r w:rsidR="002B5BB9" w:rsidRPr="00A432F3">
          <w:rPr>
            <w:rStyle w:val="Hipercze"/>
            <w:lang w:bidi="pl-PL"/>
          </w:rPr>
          <w:t>zp3@szpitalciechanow.com.pl</w:t>
        </w:r>
      </w:hyperlink>
    </w:p>
    <w:p w14:paraId="635194C7" w14:textId="77777777" w:rsidR="009C7664" w:rsidRPr="00F9542C" w:rsidRDefault="009C7664" w:rsidP="00E9145C">
      <w:pPr>
        <w:numPr>
          <w:ilvl w:val="0"/>
          <w:numId w:val="13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8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Default="00F04F75" w:rsidP="00F9542C"/>
    <w:p w14:paraId="750624FF" w14:textId="77777777" w:rsidR="007E1D3F" w:rsidRDefault="007E1D3F" w:rsidP="007E1D3F">
      <w:pPr>
        <w:keepNext/>
        <w:ind w:left="0" w:right="0"/>
        <w:outlineLvl w:val="1"/>
        <w:rPr>
          <w:b/>
          <w:i/>
          <w:u w:val="single"/>
        </w:rPr>
      </w:pPr>
      <w:bookmarkStart w:id="26" w:name="_Toc65064544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Termin związania ofertą</w:t>
      </w:r>
      <w:bookmarkEnd w:id="26"/>
    </w:p>
    <w:p w14:paraId="07C648BF" w14:textId="77777777" w:rsidR="007E1D3F" w:rsidRPr="007D2518" w:rsidRDefault="00AB10AA" w:rsidP="00E9145C">
      <w:pPr>
        <w:numPr>
          <w:ilvl w:val="0"/>
          <w:numId w:val="14"/>
        </w:numPr>
        <w:ind w:left="426" w:hanging="426"/>
        <w:rPr>
          <w:lang w:bidi="pl-PL"/>
        </w:rPr>
      </w:pPr>
      <w:r w:rsidRPr="007D2518">
        <w:rPr>
          <w:lang w:bidi="pl-PL"/>
        </w:rPr>
        <w:t xml:space="preserve">Termin związania ofertą w niniejszym postepowaniu wynosi </w:t>
      </w:r>
      <w:r w:rsidRPr="007D2518">
        <w:rPr>
          <w:b/>
          <w:bCs/>
          <w:lang w:bidi="pl-PL"/>
        </w:rPr>
        <w:t>90 dni</w:t>
      </w:r>
      <w:r w:rsidRPr="007D2518">
        <w:rPr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0D197E23" w:rsidR="00AB10AA" w:rsidRPr="007D2518" w:rsidRDefault="00AB10AA" w:rsidP="00E9145C">
      <w:pPr>
        <w:numPr>
          <w:ilvl w:val="0"/>
          <w:numId w:val="14"/>
        </w:numPr>
        <w:ind w:left="426" w:hanging="426"/>
        <w:rPr>
          <w:lang w:bidi="pl-PL"/>
        </w:rPr>
      </w:pPr>
      <w:r w:rsidRPr="007D2518">
        <w:rPr>
          <w:lang w:bidi="pl-PL"/>
        </w:rPr>
        <w:t>Termin związania ofertą w niniejszym postepowaniu upływa w dniu</w:t>
      </w:r>
      <w:r w:rsidR="00AA4A61">
        <w:rPr>
          <w:b/>
          <w:bCs/>
          <w:lang w:bidi="pl-PL"/>
        </w:rPr>
        <w:t xml:space="preserve"> </w:t>
      </w:r>
      <w:r w:rsidR="009A6756">
        <w:rPr>
          <w:b/>
          <w:bCs/>
          <w:lang w:bidi="pl-PL"/>
        </w:rPr>
        <w:t>26.03.</w:t>
      </w:r>
      <w:r w:rsidR="00AA4A61">
        <w:rPr>
          <w:b/>
          <w:bCs/>
          <w:lang w:bidi="pl-PL"/>
        </w:rPr>
        <w:t>202</w:t>
      </w:r>
      <w:r w:rsidR="009A6756">
        <w:rPr>
          <w:b/>
          <w:bCs/>
          <w:lang w:bidi="pl-PL"/>
        </w:rPr>
        <w:t>2</w:t>
      </w:r>
      <w:r w:rsidR="00AA4A61">
        <w:rPr>
          <w:b/>
          <w:bCs/>
          <w:lang w:bidi="pl-PL"/>
        </w:rPr>
        <w:t xml:space="preserve"> r.</w:t>
      </w:r>
    </w:p>
    <w:p w14:paraId="4F7E559D" w14:textId="77777777" w:rsidR="007E1D3F" w:rsidRPr="00B37A63" w:rsidRDefault="007E1D3F" w:rsidP="00E9145C">
      <w:pPr>
        <w:numPr>
          <w:ilvl w:val="0"/>
          <w:numId w:val="14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lastRenderedPageBreak/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>w o wyrażenie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="00AB10AA" w:rsidRPr="007D2518">
        <w:rPr>
          <w:b/>
          <w:bCs/>
          <w:lang w:bidi="pl-PL"/>
        </w:rPr>
        <w:t>6</w:t>
      </w:r>
      <w:r w:rsidRPr="007D2518">
        <w:rPr>
          <w:b/>
          <w:bCs/>
          <w:lang w:bidi="pl-PL"/>
        </w:rPr>
        <w:t>0 dni.</w:t>
      </w:r>
    </w:p>
    <w:p w14:paraId="3CA74E03" w14:textId="77777777" w:rsidR="007E1D3F" w:rsidRPr="00B37A63" w:rsidRDefault="007E1D3F" w:rsidP="00E9145C">
      <w:pPr>
        <w:numPr>
          <w:ilvl w:val="0"/>
          <w:numId w:val="14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7968AB18" w14:textId="77777777" w:rsidR="007E1D3F" w:rsidRPr="00F9542C" w:rsidRDefault="007E1D3F" w:rsidP="007E1D3F"/>
    <w:p w14:paraId="12D345E7" w14:textId="77777777" w:rsidR="0095784D" w:rsidRDefault="0095784D" w:rsidP="0095784D">
      <w:pPr>
        <w:keepNext/>
        <w:ind w:left="0" w:right="0"/>
        <w:outlineLvl w:val="1"/>
        <w:rPr>
          <w:b/>
          <w:i/>
          <w:u w:val="single"/>
        </w:rPr>
      </w:pPr>
      <w:bookmarkStart w:id="27" w:name="_Toc65064545"/>
      <w:r>
        <w:rPr>
          <w:b/>
          <w:i/>
          <w:u w:val="single"/>
        </w:rPr>
        <w:t>XI</w:t>
      </w:r>
      <w:r w:rsidR="007E1D3F"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O</w:t>
      </w:r>
      <w:r w:rsidRPr="00F04F75">
        <w:rPr>
          <w:b/>
          <w:i/>
          <w:u w:val="single"/>
        </w:rPr>
        <w:t>pis sposobu przygotowywania oferty</w:t>
      </w:r>
      <w:bookmarkEnd w:id="27"/>
    </w:p>
    <w:p w14:paraId="00CA4DE7" w14:textId="77777777" w:rsidR="00E62E9D" w:rsidRPr="00F66CA8" w:rsidRDefault="00E62E9D" w:rsidP="00E62E9D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F66CA8">
        <w:rPr>
          <w:noProof/>
        </w:rPr>
        <w:t>Ofertę należy sporządzić w języku polskim.</w:t>
      </w:r>
    </w:p>
    <w:p w14:paraId="6C1B4F7D" w14:textId="77777777" w:rsidR="00E62E9D" w:rsidRPr="00F66CA8" w:rsidRDefault="00E62E9D" w:rsidP="00E62E9D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F66CA8">
        <w:rPr>
          <w:noProof/>
          <w:sz w:val="18"/>
        </w:rPr>
        <w:t xml:space="preserve">Oferty należy sporządzić w </w:t>
      </w:r>
      <w:r w:rsidRPr="00F66CA8">
        <w:rPr>
          <w:b/>
          <w:noProof/>
          <w:sz w:val="18"/>
        </w:rPr>
        <w:t xml:space="preserve">pod rygorem nieważności, w formie elektronicznej, </w:t>
      </w:r>
      <w:r w:rsidRPr="00F66CA8">
        <w:rPr>
          <w:bCs/>
          <w:noProof/>
          <w:sz w:val="18"/>
        </w:rPr>
        <w:t>opatrzonej kwalifikowanym podpisem elektronicznym.</w:t>
      </w:r>
    </w:p>
    <w:p w14:paraId="6EC54D91" w14:textId="77777777" w:rsidR="00E62E9D" w:rsidRPr="00F66CA8" w:rsidRDefault="00E62E9D" w:rsidP="00E62E9D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F66CA8">
        <w:rPr>
          <w:noProof/>
        </w:rPr>
        <w:t xml:space="preserve">Ofertę sporządza się  w postaci plików elektronicznych (w formatach </w:t>
      </w:r>
      <w:r w:rsidRPr="00F66CA8">
        <w:rPr>
          <w:b/>
          <w:noProof/>
        </w:rPr>
        <w:t xml:space="preserve">pdf, doc, xls), </w:t>
      </w:r>
      <w:r w:rsidRPr="00F66CA8">
        <w:rPr>
          <w:bCs/>
          <w:noProof/>
        </w:rPr>
        <w:t>skatalogowanych w sposób następujący:</w:t>
      </w:r>
    </w:p>
    <w:p w14:paraId="223DB348" w14:textId="77777777" w:rsidR="00E62E9D" w:rsidRPr="00F66CA8" w:rsidRDefault="00E62E9D" w:rsidP="00E62E9D">
      <w:pPr>
        <w:numPr>
          <w:ilvl w:val="0"/>
          <w:numId w:val="21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28" w:name="_Hlk58413704"/>
      <w:r w:rsidRPr="00F66CA8">
        <w:rPr>
          <w:bCs/>
          <w:noProof/>
        </w:rPr>
        <w:t xml:space="preserve">Katalog pn. </w:t>
      </w:r>
      <w:r w:rsidRPr="00F66CA8">
        <w:rPr>
          <w:b/>
          <w:noProof/>
          <w:u w:val="single"/>
        </w:rPr>
        <w:t>Formularze ofertowe</w:t>
      </w:r>
      <w:r w:rsidRPr="00F66CA8">
        <w:rPr>
          <w:bCs/>
          <w:noProof/>
        </w:rPr>
        <w:t xml:space="preserve"> (RAR lub ZIP), zawierający:</w:t>
      </w:r>
    </w:p>
    <w:bookmarkEnd w:id="28"/>
    <w:p w14:paraId="34139185" w14:textId="77777777" w:rsidR="00E62E9D" w:rsidRPr="00F66CA8" w:rsidRDefault="00E62E9D" w:rsidP="00E62E9D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left="993" w:firstLine="0"/>
        <w:jc w:val="both"/>
        <w:rPr>
          <w:b/>
          <w:noProof/>
          <w:sz w:val="18"/>
        </w:rPr>
      </w:pPr>
      <w:r w:rsidRPr="00F66CA8">
        <w:rPr>
          <w:b/>
          <w:noProof/>
          <w:sz w:val="18"/>
        </w:rPr>
        <w:t>formularz ofertowy – załącznik nr 1 do SWZ,</w:t>
      </w:r>
    </w:p>
    <w:p w14:paraId="6DC27647" w14:textId="77777777" w:rsidR="00E62E9D" w:rsidRPr="00F66CA8" w:rsidRDefault="00E62E9D" w:rsidP="00E62E9D">
      <w:pPr>
        <w:pStyle w:val="Akapitzlist"/>
        <w:numPr>
          <w:ilvl w:val="0"/>
          <w:numId w:val="8"/>
        </w:numPr>
        <w:ind w:left="993" w:firstLine="0"/>
        <w:rPr>
          <w:b/>
          <w:i/>
          <w:iCs/>
          <w:noProof/>
          <w:sz w:val="18"/>
        </w:rPr>
      </w:pPr>
      <w:r w:rsidRPr="00F66CA8">
        <w:rPr>
          <w:b/>
          <w:noProof/>
          <w:sz w:val="18"/>
        </w:rPr>
        <w:t>formularz cenowy – zestawienie asortymentowo-wartościowe załącznik nr 2 do SWZ.</w:t>
      </w:r>
      <w:r w:rsidRPr="00F66CA8">
        <w:rPr>
          <w:b/>
          <w:noProof/>
        </w:rPr>
        <w:t xml:space="preserve"> </w:t>
      </w:r>
    </w:p>
    <w:p w14:paraId="58406F43" w14:textId="77777777" w:rsidR="00E62E9D" w:rsidRPr="00F66CA8" w:rsidRDefault="00E62E9D" w:rsidP="00E62E9D">
      <w:pPr>
        <w:pStyle w:val="Akapitzlist"/>
        <w:ind w:left="993"/>
        <w:rPr>
          <w:b/>
          <w:i/>
          <w:iCs/>
          <w:noProof/>
          <w:color w:val="FF0000"/>
          <w:sz w:val="18"/>
        </w:rPr>
      </w:pPr>
      <w:r w:rsidRPr="00F66CA8">
        <w:rPr>
          <w:b/>
          <w:noProof/>
          <w:color w:val="FF0000"/>
        </w:rPr>
        <w:t xml:space="preserve">UWAGA!!!   </w:t>
      </w:r>
    </w:p>
    <w:p w14:paraId="3AF945B7" w14:textId="77777777" w:rsidR="00E62E9D" w:rsidRPr="00F66CA8" w:rsidRDefault="00E62E9D" w:rsidP="00E62E9D">
      <w:pPr>
        <w:pStyle w:val="Akapitzlist"/>
        <w:ind w:left="993"/>
        <w:rPr>
          <w:bCs/>
          <w:i/>
          <w:iCs/>
          <w:noProof/>
          <w:sz w:val="18"/>
        </w:rPr>
      </w:pPr>
      <w:r w:rsidRPr="00F66CA8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43EC14C8" w14:textId="77777777" w:rsidR="00E62E9D" w:rsidRPr="00F66CA8" w:rsidRDefault="00E62E9D" w:rsidP="00E62E9D">
      <w:pPr>
        <w:numPr>
          <w:ilvl w:val="0"/>
          <w:numId w:val="21"/>
        </w:numPr>
        <w:ind w:left="993" w:hanging="567"/>
        <w:rPr>
          <w:bCs/>
          <w:noProof/>
        </w:rPr>
      </w:pPr>
      <w:r w:rsidRPr="00F66CA8">
        <w:rPr>
          <w:bCs/>
          <w:noProof/>
        </w:rPr>
        <w:t xml:space="preserve">Katalog pn. </w:t>
      </w:r>
      <w:r w:rsidRPr="00F66CA8">
        <w:rPr>
          <w:b/>
          <w:noProof/>
          <w:u w:val="single"/>
        </w:rPr>
        <w:t xml:space="preserve">Dokumenty podmiotowe </w:t>
      </w:r>
      <w:r w:rsidRPr="00F66CA8">
        <w:rPr>
          <w:bCs/>
          <w:noProof/>
        </w:rPr>
        <w:t>(RAR lub ZIP), dotyczące wykonawcy, w szczególności oświadczenia,  wnioski itp., w tym pełnomocnictwo upoważniające do złożenia oferty, o ile ofertę składa pełnomocnik;</w:t>
      </w:r>
    </w:p>
    <w:p w14:paraId="52E606D6" w14:textId="77777777" w:rsidR="00E62E9D" w:rsidRPr="00F66CA8" w:rsidRDefault="00E62E9D" w:rsidP="00E62E9D">
      <w:pPr>
        <w:pStyle w:val="Akapitzlist"/>
        <w:numPr>
          <w:ilvl w:val="0"/>
          <w:numId w:val="7"/>
        </w:numPr>
        <w:ind w:left="426" w:hanging="426"/>
        <w:rPr>
          <w:bCs/>
          <w:noProof/>
          <w:sz w:val="18"/>
        </w:rPr>
      </w:pPr>
      <w:r w:rsidRPr="00F66CA8">
        <w:rPr>
          <w:bCs/>
          <w:noProof/>
          <w:sz w:val="18"/>
        </w:rPr>
        <w:t>Zamawiający informuje o limitach dotyczących wielkości pojedynczych plików (archiwum RAR lub ZIP) składanych w portalu:</w:t>
      </w:r>
    </w:p>
    <w:p w14:paraId="5DA112D6" w14:textId="77777777" w:rsidR="00E62E9D" w:rsidRPr="00F66CA8" w:rsidRDefault="00E62E9D" w:rsidP="00E62E9D">
      <w:pPr>
        <w:ind w:left="993"/>
        <w:rPr>
          <w:bCs/>
          <w:noProof/>
        </w:rPr>
      </w:pPr>
      <w:r w:rsidRPr="00F66CA8">
        <w:rPr>
          <w:bCs/>
          <w:noProof/>
        </w:rPr>
        <w:t>•</w:t>
      </w:r>
      <w:r w:rsidRPr="00F66CA8">
        <w:rPr>
          <w:bCs/>
          <w:noProof/>
        </w:rPr>
        <w:tab/>
        <w:t>10 MG – w polu OFERTA</w:t>
      </w:r>
    </w:p>
    <w:p w14:paraId="075C8672" w14:textId="77777777" w:rsidR="00E62E9D" w:rsidRPr="00F66CA8" w:rsidRDefault="00E62E9D" w:rsidP="00E62E9D">
      <w:pPr>
        <w:ind w:left="993"/>
        <w:rPr>
          <w:bCs/>
          <w:noProof/>
        </w:rPr>
      </w:pPr>
      <w:r w:rsidRPr="00F66CA8">
        <w:rPr>
          <w:bCs/>
          <w:noProof/>
        </w:rPr>
        <w:t>•</w:t>
      </w:r>
      <w:r w:rsidRPr="00F66CA8">
        <w:rPr>
          <w:bCs/>
          <w:noProof/>
        </w:rPr>
        <w:tab/>
        <w:t>50 MG – w polu ZAŁĄCZNIKI</w:t>
      </w:r>
    </w:p>
    <w:p w14:paraId="039E69B5" w14:textId="77777777" w:rsidR="00E62E9D" w:rsidRPr="00F66CA8" w:rsidRDefault="00E62E9D" w:rsidP="00E62E9D">
      <w:pPr>
        <w:numPr>
          <w:ilvl w:val="0"/>
          <w:numId w:val="36"/>
        </w:numPr>
        <w:tabs>
          <w:tab w:val="left" w:pos="426"/>
        </w:tabs>
        <w:ind w:left="426" w:right="0" w:hanging="426"/>
        <w:rPr>
          <w:noProof/>
          <w:u w:val="single"/>
        </w:rPr>
      </w:pPr>
      <w:r w:rsidRPr="00F66CA8">
        <w:rPr>
          <w:bCs/>
          <w:noProof/>
          <w:u w:val="single"/>
        </w:rPr>
        <w:t>Zamawiający prosi składanie oferty zgodnie z Instrukcją ofertowania elektronicznego, opublikowaną wraz z dokumentami postępowania.</w:t>
      </w:r>
    </w:p>
    <w:p w14:paraId="3FBDC765" w14:textId="77777777" w:rsidR="00CF35F5" w:rsidRDefault="00CF35F5" w:rsidP="009C7664">
      <w:pPr>
        <w:tabs>
          <w:tab w:val="left" w:pos="426"/>
        </w:tabs>
        <w:ind w:left="426" w:right="0"/>
        <w:jc w:val="both"/>
      </w:pPr>
    </w:p>
    <w:p w14:paraId="3DD0B05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9" w:name="_Toc65064546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oraz termin składania ofert</w:t>
      </w:r>
      <w:bookmarkEnd w:id="29"/>
    </w:p>
    <w:p w14:paraId="0A0AF712" w14:textId="77777777" w:rsidR="004E4850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Wykonawca składa </w:t>
      </w:r>
      <w:r>
        <w:rPr>
          <w:lang w:bidi="pl-PL"/>
        </w:rPr>
        <w:t xml:space="preserve"> </w:t>
      </w:r>
      <w:r w:rsidRPr="00161B26">
        <w:rPr>
          <w:lang w:bidi="pl-PL"/>
        </w:rPr>
        <w:t xml:space="preserve">ofertę </w:t>
      </w:r>
      <w:r>
        <w:rPr>
          <w:lang w:bidi="pl-PL"/>
        </w:rPr>
        <w:t xml:space="preserve">oraz pozostałe wymagane dokumenty </w:t>
      </w:r>
      <w:r w:rsidRPr="00161B26">
        <w:rPr>
          <w:lang w:bidi="pl-PL"/>
        </w:rPr>
        <w:t xml:space="preserve">za pośrednictwem </w:t>
      </w:r>
      <w:r>
        <w:rPr>
          <w:lang w:bidi="pl-PL"/>
        </w:rPr>
        <w:t xml:space="preserve">portalu zakupowego zamawiającego </w:t>
      </w:r>
      <w:hyperlink r:id="rId19" w:history="1">
        <w:r w:rsidRPr="00950662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</w:t>
      </w:r>
    </w:p>
    <w:p w14:paraId="61B516BF" w14:textId="77777777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Sposób złożenia oferty </w:t>
      </w:r>
      <w:r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>
        <w:rPr>
          <w:lang w:bidi="pl-PL"/>
        </w:rPr>
        <w:t>a ofertowania elektronicznego)</w:t>
      </w:r>
    </w:p>
    <w:p w14:paraId="7B3699D7" w14:textId="2461FB7F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>
        <w:rPr>
          <w:lang w:bidi="pl-PL"/>
        </w:rPr>
        <w:t xml:space="preserve"> </w:t>
      </w:r>
      <w:r w:rsidR="004E5E44">
        <w:rPr>
          <w:b/>
          <w:bCs/>
          <w:highlight w:val="yellow"/>
          <w:lang w:bidi="pl-PL"/>
        </w:rPr>
        <w:t>27.12</w:t>
      </w:r>
      <w:r w:rsidR="009C6609">
        <w:rPr>
          <w:b/>
          <w:bCs/>
          <w:highlight w:val="yellow"/>
          <w:lang w:bidi="pl-PL"/>
        </w:rPr>
        <w:t>.2021r</w:t>
      </w:r>
      <w:r w:rsidRPr="007D2518">
        <w:rPr>
          <w:b/>
          <w:bCs/>
          <w:highlight w:val="yellow"/>
          <w:lang w:bidi="pl-PL"/>
        </w:rPr>
        <w:t>.</w:t>
      </w:r>
      <w:r w:rsidRPr="00161B26">
        <w:rPr>
          <w:lang w:bidi="pl-PL"/>
        </w:rPr>
        <w:t>, do godz.</w:t>
      </w:r>
      <w:r>
        <w:rPr>
          <w:lang w:bidi="pl-PL"/>
        </w:rPr>
        <w:t xml:space="preserve"> </w:t>
      </w:r>
      <w:r w:rsidRPr="007D2518">
        <w:rPr>
          <w:b/>
          <w:bCs/>
          <w:lang w:bidi="pl-PL"/>
        </w:rPr>
        <w:t>10:</w:t>
      </w:r>
      <w:r w:rsidR="00B84D54" w:rsidRPr="007D2518">
        <w:rPr>
          <w:b/>
          <w:bCs/>
          <w:lang w:bidi="pl-PL"/>
        </w:rPr>
        <w:t>0</w:t>
      </w:r>
      <w:r w:rsidRPr="007D2518">
        <w:rPr>
          <w:b/>
          <w:bCs/>
          <w:lang w:bidi="pl-PL"/>
        </w:rPr>
        <w:t>0</w:t>
      </w:r>
      <w:r w:rsidR="007D2518" w:rsidRPr="007D2518">
        <w:rPr>
          <w:b/>
          <w:bCs/>
          <w:lang w:bidi="pl-PL"/>
        </w:rPr>
        <w:t>.</w:t>
      </w:r>
    </w:p>
    <w:p w14:paraId="78B8C1FE" w14:textId="77777777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62F714E6" w14:textId="77777777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3BE99D7D" w14:textId="77777777" w:rsidR="004E4850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0C4B8766" w14:textId="77777777" w:rsidR="00F04F75" w:rsidRDefault="00F04F75" w:rsidP="00F9542C"/>
    <w:p w14:paraId="40E4E47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0" w:name="_Toc65064547"/>
      <w:r>
        <w:rPr>
          <w:b/>
          <w:i/>
          <w:u w:val="single"/>
        </w:rPr>
        <w:t>XV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T</w:t>
      </w:r>
      <w:r w:rsidR="0095784D" w:rsidRPr="0095784D">
        <w:rPr>
          <w:b/>
          <w:i/>
          <w:u w:val="single"/>
        </w:rPr>
        <w:t>ermin otwarcia ofert;</w:t>
      </w:r>
      <w:bookmarkEnd w:id="30"/>
    </w:p>
    <w:p w14:paraId="281DC502" w14:textId="0B5B78CC" w:rsidR="007A3526" w:rsidRDefault="007A3526" w:rsidP="00E9145C">
      <w:pPr>
        <w:numPr>
          <w:ilvl w:val="0"/>
          <w:numId w:val="15"/>
        </w:numPr>
        <w:ind w:left="426" w:hanging="426"/>
      </w:pPr>
      <w:r>
        <w:t xml:space="preserve">Otwarcie ofert nastąpi w dniu </w:t>
      </w:r>
      <w:r w:rsidR="004E5E44">
        <w:rPr>
          <w:b/>
          <w:bCs/>
          <w:highlight w:val="yellow"/>
          <w:lang w:bidi="pl-PL"/>
        </w:rPr>
        <w:t>27.12.</w:t>
      </w:r>
      <w:r w:rsidR="009C6609">
        <w:rPr>
          <w:b/>
          <w:bCs/>
          <w:highlight w:val="yellow"/>
          <w:lang w:bidi="pl-PL"/>
        </w:rPr>
        <w:t>2021r</w:t>
      </w:r>
      <w:r w:rsidR="009C6609" w:rsidRPr="007D2518">
        <w:rPr>
          <w:b/>
          <w:bCs/>
          <w:highlight w:val="yellow"/>
          <w:lang w:bidi="pl-PL"/>
        </w:rPr>
        <w:t>.</w:t>
      </w:r>
      <w:r w:rsidR="009C6609" w:rsidRPr="00161B26">
        <w:rPr>
          <w:lang w:bidi="pl-PL"/>
        </w:rPr>
        <w:t>,</w:t>
      </w:r>
      <w:r>
        <w:t xml:space="preserve">, o godzinie </w:t>
      </w:r>
      <w:r w:rsidR="00B84D54" w:rsidRPr="007D2518">
        <w:rPr>
          <w:b/>
          <w:bCs/>
        </w:rPr>
        <w:t>10:30.</w:t>
      </w:r>
    </w:p>
    <w:p w14:paraId="191BA968" w14:textId="77777777" w:rsidR="007A3526" w:rsidRDefault="007A3526" w:rsidP="00E9145C">
      <w:pPr>
        <w:numPr>
          <w:ilvl w:val="0"/>
          <w:numId w:val="15"/>
        </w:numPr>
        <w:ind w:left="426" w:hanging="426"/>
      </w:pPr>
      <w:r>
        <w:t>Zamawiaj</w:t>
      </w:r>
      <w:r w:rsidR="00C11A51">
        <w:t>ą</w:t>
      </w:r>
      <w:r>
        <w:t>cy, najpóźniej przed otwarciem ofert, udost</w:t>
      </w:r>
      <w:r w:rsidR="00C11A51">
        <w:t>ę</w:t>
      </w:r>
      <w:r>
        <w:t>pnia na stronie internetowej prowadzonego post</w:t>
      </w:r>
      <w:r w:rsidR="00C11A51">
        <w:t>ę</w:t>
      </w:r>
      <w:r>
        <w:t>powania informację o kwocie, jaką zamierza przeznaczyć na sfinansowanie zamówienia.</w:t>
      </w:r>
    </w:p>
    <w:p w14:paraId="553EBFCA" w14:textId="77777777" w:rsidR="007A3526" w:rsidRDefault="007A3526" w:rsidP="00E9145C">
      <w:pPr>
        <w:numPr>
          <w:ilvl w:val="0"/>
          <w:numId w:val="15"/>
        </w:numPr>
        <w:ind w:left="426" w:hanging="426"/>
      </w:pPr>
      <w:r>
        <w:t>Zamawiaj</w:t>
      </w:r>
      <w:r w:rsidR="00C11A51">
        <w:t>ą</w:t>
      </w:r>
      <w:r>
        <w:t>cy, niezwłocznie po otwarciu ofert, udost</w:t>
      </w:r>
      <w:r w:rsidR="00C11A51">
        <w:t>ę</w:t>
      </w:r>
      <w:r>
        <w:t>pnia na stronie internetowej prowadzonego postępowania informacje o:</w:t>
      </w:r>
    </w:p>
    <w:p w14:paraId="63508D62" w14:textId="77777777" w:rsidR="007A3526" w:rsidRDefault="007A3526" w:rsidP="00517B65">
      <w:pPr>
        <w:numPr>
          <w:ilvl w:val="1"/>
          <w:numId w:val="15"/>
        </w:numPr>
      </w:pPr>
      <w:r>
        <w:t>nazwach albo imionach i nazwiskach oraz siedzibach lub miejscach prowadzonej działalno</w:t>
      </w:r>
      <w:r w:rsidR="00C11A51">
        <w:t>ś</w:t>
      </w:r>
      <w:r>
        <w:t>ci gospodarczej albo miejscach zamieszkania wykonawców, których oferty zostały otwarte;</w:t>
      </w:r>
    </w:p>
    <w:p w14:paraId="244CE31D" w14:textId="77777777" w:rsidR="007A3526" w:rsidRDefault="007A3526" w:rsidP="00517B65">
      <w:pPr>
        <w:numPr>
          <w:ilvl w:val="1"/>
          <w:numId w:val="15"/>
        </w:numPr>
      </w:pPr>
      <w:r>
        <w:t>cenach lub kosztach zawartych w ofertach.</w:t>
      </w:r>
    </w:p>
    <w:p w14:paraId="34B18256" w14:textId="77777777" w:rsidR="007A3526" w:rsidRDefault="00517B65" w:rsidP="007A3526">
      <w:pPr>
        <w:tabs>
          <w:tab w:val="left" w:pos="426"/>
        </w:tabs>
        <w:ind w:left="426" w:hanging="426"/>
      </w:pPr>
      <w:r>
        <w:t>4</w:t>
      </w:r>
      <w:r w:rsidR="007A3526">
        <w:t>.</w:t>
      </w:r>
      <w:r w:rsidR="007A3526">
        <w:tab/>
        <w:t>W przypadku wystąpienia awarii systemu teleinformatycznego, kt</w:t>
      </w:r>
      <w:r w:rsidR="00C11A51">
        <w:t>ó</w:t>
      </w:r>
      <w:r w:rsidR="007A3526">
        <w:t>ra spowoduje brak możliwości otwarcia ofert w terminie okre</w:t>
      </w:r>
      <w:r w:rsidR="00C11A51">
        <w:t>ś</w:t>
      </w:r>
      <w:r w:rsidR="007A3526">
        <w:t>lonym przez zamawiającego, otwarcie ofert nastąpi niezwłocznie po usuni</w:t>
      </w:r>
      <w:r w:rsidR="00C11A51">
        <w:t>ę</w:t>
      </w:r>
      <w:r w:rsidR="007A3526">
        <w:t>ciu awarii.</w:t>
      </w:r>
    </w:p>
    <w:p w14:paraId="18E1FCEE" w14:textId="77777777" w:rsidR="007A3526" w:rsidRDefault="007A3526" w:rsidP="00A06B39">
      <w:pPr>
        <w:numPr>
          <w:ilvl w:val="0"/>
          <w:numId w:val="16"/>
        </w:numPr>
        <w:tabs>
          <w:tab w:val="left" w:pos="426"/>
        </w:tabs>
        <w:ind w:hanging="777"/>
      </w:pPr>
      <w:r>
        <w:t>Informację  o zmianie terminu otwarcia ofert  zamawiający opublikuje w portalu.</w:t>
      </w:r>
    </w:p>
    <w:p w14:paraId="30B0E837" w14:textId="77777777" w:rsidR="00B84D54" w:rsidRPr="007D2518" w:rsidRDefault="00B84D54" w:rsidP="00A06B39">
      <w:pPr>
        <w:numPr>
          <w:ilvl w:val="0"/>
          <w:numId w:val="16"/>
        </w:numPr>
        <w:ind w:left="426" w:hanging="426"/>
        <w:rPr>
          <w:lang w:bidi="pl-PL"/>
        </w:rPr>
      </w:pPr>
      <w:r w:rsidRPr="007D2518">
        <w:rPr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F9542C" w:rsidRDefault="00B84D54" w:rsidP="00B84D54">
      <w:pPr>
        <w:tabs>
          <w:tab w:val="left" w:pos="57"/>
        </w:tabs>
        <w:ind w:hanging="57"/>
      </w:pPr>
    </w:p>
    <w:p w14:paraId="455A18A0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1" w:name="_Toc65064548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obliczenia ceny;</w:t>
      </w:r>
      <w:bookmarkEnd w:id="31"/>
    </w:p>
    <w:p w14:paraId="2C6F823A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lastRenderedPageBreak/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>
        <w:rPr>
          <w:bCs/>
        </w:rPr>
        <w:t>SWZ</w:t>
      </w:r>
      <w:r w:rsidRPr="000F11E5">
        <w:rPr>
          <w:bCs/>
        </w:rPr>
        <w:t>.</w:t>
      </w:r>
    </w:p>
    <w:p w14:paraId="1D883511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005DF2D7" w14:textId="77777777" w:rsidR="00D6641C" w:rsidRDefault="00D6641C" w:rsidP="00D6641C">
      <w:pPr>
        <w:numPr>
          <w:ilvl w:val="0"/>
          <w:numId w:val="4"/>
        </w:numPr>
      </w:pPr>
      <w: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2F39CF4A" w14:textId="77777777" w:rsidR="00F04F75" w:rsidRDefault="00F04F75" w:rsidP="00F9542C"/>
    <w:p w14:paraId="30FC8F6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2" w:name="_Toc65064549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O</w:t>
      </w:r>
      <w:r w:rsidR="0095784D" w:rsidRPr="0095784D">
        <w:rPr>
          <w:b/>
          <w:i/>
          <w:u w:val="single"/>
        </w:rPr>
        <w:t>pis kryteriów oceny ofert, wraz z podaniem wag tych kryteriów i sposobu oceny ofert</w:t>
      </w:r>
      <w:bookmarkEnd w:id="32"/>
    </w:p>
    <w:p w14:paraId="641765A5" w14:textId="77777777" w:rsidR="00C11A51" w:rsidRPr="00C11A51" w:rsidRDefault="00C11A51" w:rsidP="008A1393">
      <w:pPr>
        <w:numPr>
          <w:ilvl w:val="0"/>
          <w:numId w:val="22"/>
        </w:numPr>
        <w:ind w:left="426" w:hanging="298"/>
      </w:pPr>
      <w:r w:rsidRPr="00DE062E">
        <w:t xml:space="preserve">Przy wyborze  najkorzystniejszej  oferty zamawiający będzie  się kierował się </w:t>
      </w:r>
      <w:r w:rsidRPr="00053DA9">
        <w:rPr>
          <w:b/>
          <w:bCs/>
        </w:rPr>
        <w:t>kryterium ceny</w:t>
      </w:r>
      <w:r w:rsidRPr="00DE062E">
        <w:t xml:space="preserve">  - </w:t>
      </w:r>
      <w:r w:rsidRPr="00D47937">
        <w:rPr>
          <w:b/>
          <w:bCs/>
        </w:rPr>
        <w:t>100%.</w:t>
      </w:r>
    </w:p>
    <w:p w14:paraId="70A3605A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Ocenie będą podlegać wyłącznie oferty nie podlegające odrzuceniu.</w:t>
      </w:r>
    </w:p>
    <w:p w14:paraId="46B44EBC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Za najkorzystniejszą zostanie uznana oferta z najniższą ceną.</w:t>
      </w:r>
    </w:p>
    <w:p w14:paraId="0E3D6DD3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 xml:space="preserve">W sytuacji, gdy Zamawiający nie będzie mógł dokonać wyboru najkorzystniejszej oferty ze względu na </w:t>
      </w:r>
      <w:r>
        <w:t>t</w:t>
      </w:r>
      <w:r w:rsidRPr="004D4D5A">
        <w:t>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5AADDDD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70E598C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Jeżeli zostanie złożona oferta, której wybór prowadziłby do powstania u Zamawiającego obowiązku podatkowego zgodnie z ustawą z dnia 11 marca 2004</w:t>
      </w:r>
      <w:r>
        <w:t xml:space="preserve"> </w:t>
      </w:r>
      <w:r w:rsidRPr="004D4D5A">
        <w:t>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2C8E5023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W ofercie, o której mowa w ust. 6, Wykonawca ma obowiązek:</w:t>
      </w:r>
    </w:p>
    <w:p w14:paraId="6AA5275A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>poinformowania Zamawiającego, że wybór jego oferty będzie prowadził do powstania u Zamawiającego obowiązku podatkowego;</w:t>
      </w:r>
    </w:p>
    <w:p w14:paraId="5CE3A353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>wskazania nazwy (rodzaju) towaru lub usługi, których dostawa lub świadczenie będą prowadziły do powstania obowiązku podatkowego;</w:t>
      </w:r>
    </w:p>
    <w:p w14:paraId="23FD9C1E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>wskazania wartości towaru lub usługi objętego obowiązkiem podatkowym Zamawiającego, bez kwoty podatku;</w:t>
      </w:r>
    </w:p>
    <w:p w14:paraId="535AF321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>wskazania stawki podatku od towarów i usług, która zgodnie z wiedzą Wykonawcy, będzie miała zastosowanie.</w:t>
      </w:r>
    </w:p>
    <w:p w14:paraId="632E16B9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Zamawiający wybiera najkorzystniejszą ofertę w terminie związania ofertą określonym w SWZ.</w:t>
      </w:r>
    </w:p>
    <w:p w14:paraId="7A2A99F6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F615BA4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W przypadku braku zgody, o której mowa w ust. 9, oferta podlega odrzuceniu, a Zamawiający zwraca się o wyrażenie takiej zgody do kolejnego Wykonawcy, którego oferta została najwyżej oceniona, chyba że zachodzą przesłanki do</w:t>
      </w:r>
      <w:r>
        <w:t xml:space="preserve"> uniewa</w:t>
      </w:r>
      <w:r w:rsidRPr="004D4D5A">
        <w:t>żnienia post</w:t>
      </w:r>
      <w:r>
        <w:t>ę</w:t>
      </w:r>
      <w:r w:rsidRPr="004D4D5A">
        <w:t>powania.</w:t>
      </w:r>
    </w:p>
    <w:p w14:paraId="6505845C" w14:textId="77777777" w:rsidR="00F04F75" w:rsidRDefault="00F04F75" w:rsidP="00F9542C"/>
    <w:p w14:paraId="1FB398D6" w14:textId="77777777" w:rsidR="00F04F75" w:rsidRDefault="00F04F75" w:rsidP="00F9542C"/>
    <w:p w14:paraId="47FB144C" w14:textId="77777777" w:rsidR="00F04F75" w:rsidRDefault="00F04F75" w:rsidP="00D6641C">
      <w:pPr>
        <w:keepNext/>
        <w:ind w:left="0" w:right="0"/>
        <w:outlineLvl w:val="1"/>
      </w:pPr>
      <w:bookmarkStart w:id="33" w:name="_Toc65064550"/>
      <w:r>
        <w:rPr>
          <w:b/>
          <w:i/>
          <w:u w:val="single"/>
        </w:rPr>
        <w:t>X</w:t>
      </w:r>
      <w:r w:rsidR="0095784D"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I</w:t>
      </w:r>
      <w:r w:rsidR="0095784D" w:rsidRPr="0095784D">
        <w:rPr>
          <w:b/>
          <w:i/>
          <w:u w:val="single"/>
        </w:rPr>
        <w:t>nformacje o formalnościach, jakie muszą zostać dopełnione po wyborze oferty w celu zawarcia umowy w sprawie zamówienia publicznego;</w:t>
      </w:r>
      <w:bookmarkEnd w:id="33"/>
    </w:p>
    <w:p w14:paraId="06467730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</w:t>
      </w:r>
      <w:r w:rsidRPr="006B0733">
        <w:rPr>
          <w:spacing w:val="6"/>
        </w:rPr>
        <w:t xml:space="preserve"> </w:t>
      </w:r>
      <w:r w:rsidRPr="006B0733">
        <w:t>zawiera</w:t>
      </w:r>
      <w:r w:rsidRPr="006B0733">
        <w:rPr>
          <w:spacing w:val="6"/>
        </w:rPr>
        <w:t xml:space="preserve"> </w:t>
      </w:r>
      <w:r w:rsidRPr="006B0733">
        <w:t>umowę</w:t>
      </w:r>
      <w:r w:rsidRPr="006B0733">
        <w:rPr>
          <w:spacing w:val="12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sprawie</w:t>
      </w:r>
      <w:r w:rsidRPr="006B0733">
        <w:rPr>
          <w:spacing w:val="6"/>
        </w:rPr>
        <w:t xml:space="preserve"> </w:t>
      </w:r>
      <w:r w:rsidRPr="006B0733">
        <w:t>zamówienia</w:t>
      </w:r>
      <w:r w:rsidRPr="006B0733">
        <w:rPr>
          <w:spacing w:val="8"/>
        </w:rPr>
        <w:t xml:space="preserve"> </w:t>
      </w:r>
      <w:r w:rsidRPr="006B0733">
        <w:t>publicznego,</w:t>
      </w:r>
      <w:r w:rsidRPr="006B0733">
        <w:rPr>
          <w:spacing w:val="7"/>
        </w:rPr>
        <w:t xml:space="preserve"> </w:t>
      </w:r>
      <w:r w:rsidRPr="006B0733">
        <w:t>z</w:t>
      </w:r>
      <w:r w:rsidRPr="006B0733">
        <w:rPr>
          <w:spacing w:val="8"/>
        </w:rPr>
        <w:t xml:space="preserve"> </w:t>
      </w:r>
      <w:r w:rsidRPr="006B0733">
        <w:t>uwzględnieniem</w:t>
      </w:r>
      <w:r w:rsidRPr="006B0733">
        <w:rPr>
          <w:spacing w:val="-3"/>
        </w:rPr>
        <w:t xml:space="preserve"> </w:t>
      </w:r>
      <w:r w:rsidRPr="006B0733">
        <w:t>art.</w:t>
      </w:r>
      <w:r w:rsidRPr="006B0733">
        <w:rPr>
          <w:spacing w:val="-2"/>
        </w:rPr>
        <w:t xml:space="preserve"> </w:t>
      </w:r>
      <w:r w:rsidRPr="006B0733">
        <w:t>577</w:t>
      </w:r>
      <w:r w:rsidRPr="006B0733">
        <w:rPr>
          <w:spacing w:val="-4"/>
        </w:rPr>
        <w:t xml:space="preserve"> </w:t>
      </w:r>
      <w:r>
        <w:rPr>
          <w:spacing w:val="-4"/>
        </w:rPr>
        <w:t>P</w:t>
      </w:r>
      <w:r w:rsidRPr="006B0733">
        <w:t>zp,</w:t>
      </w:r>
      <w:r w:rsidRPr="006B0733">
        <w:rPr>
          <w:spacing w:val="-1"/>
        </w:rPr>
        <w:t xml:space="preserve"> </w:t>
      </w:r>
      <w:r w:rsidRPr="006B0733">
        <w:t>w</w:t>
      </w:r>
      <w:r w:rsidRPr="006B0733">
        <w:rPr>
          <w:spacing w:val="-4"/>
        </w:rPr>
        <w:t xml:space="preserve"> </w:t>
      </w:r>
      <w:r w:rsidRPr="006B0733">
        <w:t>terminie</w:t>
      </w:r>
      <w:r w:rsidRPr="006B0733">
        <w:rPr>
          <w:spacing w:val="-1"/>
        </w:rPr>
        <w:t xml:space="preserve"> </w:t>
      </w:r>
      <w:r w:rsidRPr="006B0733">
        <w:t>nie</w:t>
      </w:r>
      <w:r w:rsidRPr="006B0733">
        <w:rPr>
          <w:spacing w:val="-2"/>
        </w:rPr>
        <w:t xml:space="preserve"> </w:t>
      </w:r>
      <w:r w:rsidRPr="006B0733">
        <w:t>krótszym</w:t>
      </w:r>
      <w:r w:rsidRPr="006B0733">
        <w:rPr>
          <w:spacing w:val="-4"/>
        </w:rPr>
        <w:t xml:space="preserve"> </w:t>
      </w:r>
      <w:r w:rsidRPr="006B0733">
        <w:t>niż</w:t>
      </w:r>
      <w:r w:rsidRPr="006B0733">
        <w:rPr>
          <w:spacing w:val="2"/>
        </w:rPr>
        <w:t xml:space="preserve"> </w:t>
      </w:r>
      <w:r w:rsidRPr="006B0733">
        <w:t>5</w:t>
      </w:r>
      <w:r w:rsidRPr="006B0733">
        <w:rPr>
          <w:spacing w:val="-4"/>
        </w:rPr>
        <w:t xml:space="preserve"> </w:t>
      </w:r>
      <w:r w:rsidRPr="006B0733">
        <w:t>dni</w:t>
      </w:r>
      <w:r w:rsidRPr="006B0733">
        <w:rPr>
          <w:spacing w:val="-2"/>
        </w:rPr>
        <w:t xml:space="preserve"> </w:t>
      </w:r>
      <w:r w:rsidRPr="006B0733">
        <w:t>od</w:t>
      </w:r>
      <w:r w:rsidRPr="006B0733">
        <w:rPr>
          <w:spacing w:val="-3"/>
        </w:rPr>
        <w:t xml:space="preserve"> </w:t>
      </w:r>
      <w:r w:rsidRPr="006B0733">
        <w:t>dnia</w:t>
      </w:r>
      <w:r w:rsidRPr="006B0733">
        <w:rPr>
          <w:spacing w:val="-1"/>
        </w:rPr>
        <w:t xml:space="preserve"> </w:t>
      </w:r>
      <w:r w:rsidRPr="006B0733">
        <w:t>przesłania</w:t>
      </w:r>
      <w:r w:rsidRPr="006B0733">
        <w:rPr>
          <w:spacing w:val="-1"/>
        </w:rPr>
        <w:t xml:space="preserve"> </w:t>
      </w:r>
      <w:r w:rsidRPr="006B0733">
        <w:t>zawiadomienia</w:t>
      </w:r>
      <w:r w:rsidRPr="006B0733">
        <w:rPr>
          <w:spacing w:val="-16"/>
        </w:rPr>
        <w:t xml:space="preserve"> </w:t>
      </w:r>
      <w:r w:rsidRPr="006B0733">
        <w:t>o</w:t>
      </w:r>
      <w:r w:rsidRPr="006B0733">
        <w:rPr>
          <w:spacing w:val="-17"/>
        </w:rPr>
        <w:t xml:space="preserve"> </w:t>
      </w:r>
      <w:r w:rsidRPr="006B0733">
        <w:t>wyborze</w:t>
      </w:r>
      <w:r w:rsidRPr="006B0733">
        <w:rPr>
          <w:spacing w:val="-15"/>
        </w:rPr>
        <w:t xml:space="preserve"> </w:t>
      </w:r>
      <w:r w:rsidRPr="006B0733">
        <w:t>najkorzystniejszej</w:t>
      </w:r>
      <w:r w:rsidRPr="006B0733">
        <w:rPr>
          <w:spacing w:val="-15"/>
        </w:rPr>
        <w:t xml:space="preserve"> </w:t>
      </w:r>
      <w:r w:rsidRPr="006B0733">
        <w:t>oferty,</w:t>
      </w:r>
      <w:r w:rsidRPr="006B0733">
        <w:rPr>
          <w:spacing w:val="-16"/>
        </w:rPr>
        <w:t xml:space="preserve"> </w:t>
      </w:r>
      <w:r w:rsidRPr="006B0733">
        <w:t>jeżeli</w:t>
      </w:r>
      <w:r w:rsidRPr="006B0733">
        <w:rPr>
          <w:spacing w:val="-19"/>
        </w:rPr>
        <w:t xml:space="preserve"> </w:t>
      </w:r>
      <w:r w:rsidRPr="006B0733">
        <w:t>zawiadomienie</w:t>
      </w:r>
      <w:r w:rsidRPr="006B0733">
        <w:rPr>
          <w:spacing w:val="-14"/>
        </w:rPr>
        <w:t xml:space="preserve"> </w:t>
      </w:r>
      <w:r w:rsidRPr="006B0733">
        <w:t>to</w:t>
      </w:r>
      <w:r w:rsidRPr="006B0733">
        <w:rPr>
          <w:spacing w:val="-19"/>
        </w:rPr>
        <w:t xml:space="preserve"> </w:t>
      </w:r>
      <w:r w:rsidRPr="006B0733">
        <w:t>zostało</w:t>
      </w:r>
      <w:r w:rsidRPr="006B0733">
        <w:rPr>
          <w:spacing w:val="-16"/>
        </w:rPr>
        <w:t xml:space="preserve"> </w:t>
      </w:r>
      <w:r w:rsidRPr="006B0733">
        <w:t>przesłane</w:t>
      </w:r>
      <w:r w:rsidRPr="006B0733">
        <w:rPr>
          <w:spacing w:val="-4"/>
        </w:rPr>
        <w:t xml:space="preserve"> </w:t>
      </w:r>
      <w:r w:rsidRPr="006B0733">
        <w:t>przy</w:t>
      </w:r>
      <w:r w:rsidRPr="006B0733">
        <w:rPr>
          <w:spacing w:val="-6"/>
        </w:rPr>
        <w:t xml:space="preserve"> </w:t>
      </w:r>
      <w:r w:rsidRPr="006B0733">
        <w:t>użyciu</w:t>
      </w:r>
      <w:r w:rsidRPr="006B0733">
        <w:rPr>
          <w:spacing w:val="-1"/>
        </w:rPr>
        <w:t xml:space="preserve"> </w:t>
      </w:r>
      <w:r w:rsidRPr="006B0733">
        <w:t>środków</w:t>
      </w:r>
      <w:r w:rsidRPr="006B0733">
        <w:rPr>
          <w:spacing w:val="-4"/>
        </w:rPr>
        <w:t xml:space="preserve"> </w:t>
      </w:r>
      <w:r w:rsidRPr="006B0733">
        <w:t>komunikacji</w:t>
      </w:r>
      <w:r w:rsidRPr="006B0733">
        <w:rPr>
          <w:spacing w:val="-2"/>
        </w:rPr>
        <w:t xml:space="preserve"> </w:t>
      </w:r>
      <w:r w:rsidRPr="006B0733">
        <w:t>elektronicznej,</w:t>
      </w:r>
      <w:r w:rsidRPr="006B0733">
        <w:rPr>
          <w:spacing w:val="-1"/>
        </w:rPr>
        <w:t xml:space="preserve"> </w:t>
      </w:r>
      <w:r w:rsidRPr="006B0733">
        <w:t>albo</w:t>
      </w:r>
      <w:r w:rsidRPr="006B0733">
        <w:rPr>
          <w:spacing w:val="-2"/>
        </w:rPr>
        <w:t xml:space="preserve"> </w:t>
      </w:r>
      <w:r w:rsidRPr="006B0733">
        <w:t>10</w:t>
      </w:r>
      <w:r w:rsidRPr="006B0733">
        <w:rPr>
          <w:spacing w:val="-4"/>
        </w:rPr>
        <w:t xml:space="preserve"> </w:t>
      </w:r>
      <w:r w:rsidRPr="006B0733">
        <w:t>dni,</w:t>
      </w:r>
      <w:r w:rsidRPr="006B0733">
        <w:rPr>
          <w:spacing w:val="-4"/>
        </w:rPr>
        <w:t xml:space="preserve"> </w:t>
      </w:r>
      <w:r w:rsidRPr="006B0733">
        <w:t>jeżeli</w:t>
      </w:r>
      <w:r w:rsidRPr="006B0733">
        <w:rPr>
          <w:spacing w:val="-4"/>
        </w:rPr>
        <w:t xml:space="preserve"> </w:t>
      </w:r>
      <w:r w:rsidRPr="006B0733">
        <w:t>zostało przesłane</w:t>
      </w:r>
      <w:r w:rsidRPr="006B0733">
        <w:rPr>
          <w:spacing w:val="1"/>
        </w:rPr>
        <w:t xml:space="preserve"> </w:t>
      </w:r>
      <w:r w:rsidRPr="006B0733">
        <w:t>w</w:t>
      </w:r>
      <w:r w:rsidRPr="006B0733">
        <w:rPr>
          <w:spacing w:val="-2"/>
        </w:rPr>
        <w:t xml:space="preserve"> </w:t>
      </w:r>
      <w:r w:rsidRPr="006B0733">
        <w:t>inny sposób.</w:t>
      </w:r>
    </w:p>
    <w:p w14:paraId="58571C2A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 może zawrzeć umowę w sprawie zamówienia publicznego przed upływem terminu, o którym mowa w ust. 1, jeżeli w postępowaniu o udzielenie zamówienia złożono tylko jedną</w:t>
      </w:r>
      <w:r w:rsidRPr="006B0733">
        <w:rPr>
          <w:spacing w:val="-21"/>
        </w:rPr>
        <w:t xml:space="preserve"> </w:t>
      </w:r>
      <w:r w:rsidRPr="006B0733">
        <w:t>ofertę.</w:t>
      </w:r>
    </w:p>
    <w:p w14:paraId="20E06C26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 xml:space="preserve">Wykonawca, którego oferta została wybrana jako najkorzystniejsza, zostanie poinformowany przez Zamawiającego </w:t>
      </w:r>
      <w:r>
        <w:t xml:space="preserve">o </w:t>
      </w:r>
      <w:r w:rsidRPr="006B0733">
        <w:t xml:space="preserve">terminie </w:t>
      </w:r>
      <w:r>
        <w:t>zawarcia</w:t>
      </w:r>
      <w:r w:rsidRPr="006B0733">
        <w:rPr>
          <w:spacing w:val="-10"/>
        </w:rPr>
        <w:t xml:space="preserve"> </w:t>
      </w:r>
      <w:r w:rsidRPr="006B0733">
        <w:t>umowy</w:t>
      </w:r>
      <w:r>
        <w:t>. Umowa podpisana przez zamawiającego zostanie przesłana wykonawcy za pośrednictwem operatora pocztowego</w:t>
      </w:r>
    </w:p>
    <w:p w14:paraId="5CA1AF11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6B0733">
        <w:rPr>
          <w:spacing w:val="2"/>
        </w:rPr>
        <w:t xml:space="preserve"> </w:t>
      </w:r>
      <w:r w:rsidRPr="006B0733">
        <w:t>złożonej oferty.</w:t>
      </w:r>
    </w:p>
    <w:p w14:paraId="41C60108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Przed</w:t>
      </w:r>
      <w:r w:rsidRPr="006B0733">
        <w:rPr>
          <w:spacing w:val="14"/>
        </w:rPr>
        <w:t xml:space="preserve"> </w:t>
      </w:r>
      <w:r w:rsidRPr="006B0733">
        <w:t>podpisaniem</w:t>
      </w:r>
      <w:r w:rsidRPr="006B0733">
        <w:rPr>
          <w:spacing w:val="15"/>
        </w:rPr>
        <w:t xml:space="preserve"> </w:t>
      </w:r>
      <w:r w:rsidRPr="006B0733">
        <w:t>umowy</w:t>
      </w:r>
      <w:r w:rsidRPr="006B0733">
        <w:rPr>
          <w:spacing w:val="13"/>
        </w:rPr>
        <w:t xml:space="preserve"> </w:t>
      </w:r>
      <w:r w:rsidRPr="006B0733">
        <w:t>Wykonawcy</w:t>
      </w:r>
      <w:r w:rsidRPr="006B0733">
        <w:rPr>
          <w:spacing w:val="14"/>
        </w:rPr>
        <w:t xml:space="preserve"> </w:t>
      </w:r>
      <w:r w:rsidRPr="006B0733">
        <w:t>wspólnie</w:t>
      </w:r>
      <w:r w:rsidRPr="006B0733">
        <w:rPr>
          <w:spacing w:val="15"/>
        </w:rPr>
        <w:t xml:space="preserve"> </w:t>
      </w:r>
      <w:r w:rsidRPr="006B0733">
        <w:t>ubiegający</w:t>
      </w:r>
      <w:r w:rsidRPr="006B0733">
        <w:rPr>
          <w:spacing w:val="14"/>
        </w:rPr>
        <w:t xml:space="preserve"> </w:t>
      </w:r>
      <w:r w:rsidRPr="006B0733">
        <w:t>się</w:t>
      </w:r>
      <w:r w:rsidRPr="006B0733">
        <w:rPr>
          <w:spacing w:val="15"/>
        </w:rPr>
        <w:t xml:space="preserve"> </w:t>
      </w:r>
      <w:r w:rsidRPr="006B0733">
        <w:t>o</w:t>
      </w:r>
      <w:r w:rsidRPr="006B0733">
        <w:rPr>
          <w:spacing w:val="12"/>
        </w:rPr>
        <w:t xml:space="preserve"> </w:t>
      </w:r>
      <w:r w:rsidRPr="006B0733">
        <w:t>udzielenie</w:t>
      </w:r>
      <w:r w:rsidRPr="006B0733">
        <w:rPr>
          <w:spacing w:val="16"/>
        </w:rPr>
        <w:t xml:space="preserve"> </w:t>
      </w:r>
      <w:r w:rsidRPr="006B0733">
        <w:t>zamówienia</w:t>
      </w:r>
      <w:r w:rsidRPr="006B0733">
        <w:rPr>
          <w:spacing w:val="20"/>
        </w:rPr>
        <w:t xml:space="preserve"> </w:t>
      </w:r>
      <w:r w:rsidRPr="006B0733">
        <w:t>(w</w:t>
      </w:r>
      <w:r w:rsidRPr="006B0733">
        <w:rPr>
          <w:spacing w:val="17"/>
        </w:rPr>
        <w:t xml:space="preserve"> </w:t>
      </w:r>
      <w:r w:rsidRPr="006B0733">
        <w:t>przypadku</w:t>
      </w:r>
      <w:r w:rsidRPr="006B0733">
        <w:rPr>
          <w:spacing w:val="21"/>
        </w:rPr>
        <w:t xml:space="preserve"> </w:t>
      </w:r>
      <w:r w:rsidRPr="006B0733">
        <w:t>wyboru</w:t>
      </w:r>
      <w:r w:rsidRPr="006B0733">
        <w:rPr>
          <w:spacing w:val="20"/>
        </w:rPr>
        <w:t xml:space="preserve"> </w:t>
      </w:r>
      <w:r w:rsidRPr="006B0733">
        <w:t>ich</w:t>
      </w:r>
      <w:r w:rsidRPr="006B0733">
        <w:rPr>
          <w:spacing w:val="19"/>
        </w:rPr>
        <w:t xml:space="preserve"> </w:t>
      </w:r>
      <w:r w:rsidRPr="006B0733">
        <w:t>oferty</w:t>
      </w:r>
      <w:r w:rsidRPr="006B0733">
        <w:rPr>
          <w:spacing w:val="19"/>
        </w:rPr>
        <w:t xml:space="preserve"> </w:t>
      </w:r>
      <w:r w:rsidRPr="006B0733">
        <w:t>jako</w:t>
      </w:r>
      <w:r w:rsidRPr="006B0733">
        <w:rPr>
          <w:spacing w:val="19"/>
        </w:rPr>
        <w:t xml:space="preserve"> </w:t>
      </w:r>
      <w:r w:rsidRPr="006B0733">
        <w:t>najkorzystniejszej)</w:t>
      </w:r>
      <w:r w:rsidRPr="006B0733">
        <w:rPr>
          <w:spacing w:val="22"/>
        </w:rPr>
        <w:t xml:space="preserve"> </w:t>
      </w:r>
      <w:r w:rsidRPr="006B0733">
        <w:t>przedstawią Zamawiającemu</w:t>
      </w:r>
      <w:r w:rsidRPr="006B0733">
        <w:rPr>
          <w:spacing w:val="-2"/>
        </w:rPr>
        <w:t xml:space="preserve"> </w:t>
      </w:r>
      <w:r w:rsidRPr="006B0733">
        <w:t>umowę</w:t>
      </w:r>
      <w:r w:rsidRPr="006B0733">
        <w:rPr>
          <w:spacing w:val="1"/>
        </w:rPr>
        <w:t xml:space="preserve"> </w:t>
      </w:r>
      <w:r w:rsidRPr="006B0733">
        <w:t>regulującą współpracę</w:t>
      </w:r>
      <w:r w:rsidRPr="006B0733">
        <w:rPr>
          <w:spacing w:val="-1"/>
        </w:rPr>
        <w:t xml:space="preserve"> </w:t>
      </w:r>
      <w:r w:rsidRPr="006B0733">
        <w:t>tych</w:t>
      </w:r>
      <w:r w:rsidRPr="006B0733">
        <w:rPr>
          <w:spacing w:val="1"/>
        </w:rPr>
        <w:t xml:space="preserve"> </w:t>
      </w:r>
      <w:r w:rsidRPr="006B0733">
        <w:t>Wykonawców.</w:t>
      </w:r>
    </w:p>
    <w:p w14:paraId="64227249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r w:rsidRPr="006B0733">
        <w:t>Jeżeli</w:t>
      </w:r>
      <w:r w:rsidRPr="006B0733">
        <w:rPr>
          <w:spacing w:val="-11"/>
        </w:rPr>
        <w:t xml:space="preserve"> </w:t>
      </w:r>
      <w:r w:rsidRPr="006B0733">
        <w:t>Wykonawca,</w:t>
      </w:r>
      <w:r w:rsidRPr="006B0733">
        <w:rPr>
          <w:spacing w:val="-12"/>
        </w:rPr>
        <w:t xml:space="preserve"> </w:t>
      </w:r>
      <w:r w:rsidRPr="006B0733">
        <w:t>którego</w:t>
      </w:r>
      <w:r w:rsidRPr="006B0733">
        <w:rPr>
          <w:spacing w:val="-12"/>
        </w:rPr>
        <w:t xml:space="preserve"> </w:t>
      </w:r>
      <w:r w:rsidRPr="006B0733">
        <w:t>oferta</w:t>
      </w:r>
      <w:r w:rsidRPr="006B0733">
        <w:rPr>
          <w:spacing w:val="-14"/>
        </w:rPr>
        <w:t xml:space="preserve"> </w:t>
      </w:r>
      <w:r w:rsidRPr="006B0733">
        <w:t>została</w:t>
      </w:r>
      <w:r w:rsidRPr="006B0733">
        <w:rPr>
          <w:spacing w:val="-10"/>
        </w:rPr>
        <w:t xml:space="preserve"> </w:t>
      </w:r>
      <w:r w:rsidRPr="006B0733">
        <w:t>wybrana</w:t>
      </w:r>
      <w:r w:rsidRPr="006B0733">
        <w:rPr>
          <w:spacing w:val="-11"/>
        </w:rPr>
        <w:t xml:space="preserve"> </w:t>
      </w:r>
      <w:r w:rsidRPr="006B0733">
        <w:t>jako</w:t>
      </w:r>
      <w:r w:rsidRPr="006B0733">
        <w:rPr>
          <w:spacing w:val="-12"/>
        </w:rPr>
        <w:t xml:space="preserve"> </w:t>
      </w:r>
      <w:r w:rsidRPr="006B0733">
        <w:t>najkorzystniejsza,</w:t>
      </w:r>
      <w:r w:rsidRPr="006B0733">
        <w:rPr>
          <w:spacing w:val="-12"/>
        </w:rPr>
        <w:t xml:space="preserve"> </w:t>
      </w:r>
      <w:r w:rsidRPr="006B0733">
        <w:t>uchyla się</w:t>
      </w:r>
      <w:r w:rsidRPr="006B0733">
        <w:rPr>
          <w:spacing w:val="34"/>
        </w:rPr>
        <w:t xml:space="preserve"> </w:t>
      </w:r>
      <w:r w:rsidRPr="006B0733">
        <w:t>od</w:t>
      </w:r>
      <w:r w:rsidRPr="006B0733">
        <w:rPr>
          <w:spacing w:val="26"/>
        </w:rPr>
        <w:t xml:space="preserve"> </w:t>
      </w:r>
      <w:r w:rsidRPr="006B0733">
        <w:t>zawarcia</w:t>
      </w:r>
      <w:r w:rsidRPr="006B0733">
        <w:rPr>
          <w:spacing w:val="28"/>
        </w:rPr>
        <w:t xml:space="preserve"> </w:t>
      </w:r>
      <w:r w:rsidRPr="006B0733">
        <w:t>umowy</w:t>
      </w:r>
      <w:r w:rsidRPr="006B0733">
        <w:rPr>
          <w:spacing w:val="28"/>
        </w:rPr>
        <w:t xml:space="preserve"> </w:t>
      </w:r>
      <w:r w:rsidRPr="006B0733">
        <w:t>w</w:t>
      </w:r>
      <w:r w:rsidRPr="006B0733">
        <w:rPr>
          <w:spacing w:val="27"/>
        </w:rPr>
        <w:t xml:space="preserve"> </w:t>
      </w:r>
      <w:r w:rsidRPr="006B0733">
        <w:t>sprawie</w:t>
      </w:r>
      <w:r w:rsidRPr="006B0733">
        <w:rPr>
          <w:spacing w:val="30"/>
        </w:rPr>
        <w:t xml:space="preserve"> </w:t>
      </w:r>
      <w:r w:rsidRPr="006B0733">
        <w:t>zamówienia</w:t>
      </w:r>
      <w:r w:rsidRPr="006B0733">
        <w:rPr>
          <w:spacing w:val="27"/>
        </w:rPr>
        <w:t xml:space="preserve"> </w:t>
      </w:r>
      <w:r w:rsidRPr="006B0733">
        <w:t>publicznego</w:t>
      </w:r>
      <w:r w:rsidRPr="006B0733">
        <w:rPr>
          <w:spacing w:val="28"/>
        </w:rPr>
        <w:t xml:space="preserve"> </w:t>
      </w:r>
      <w:r w:rsidRPr="006B0733">
        <w:t>Zamawiający</w:t>
      </w:r>
      <w:r w:rsidRPr="006B0733">
        <w:rPr>
          <w:spacing w:val="27"/>
        </w:rPr>
        <w:t xml:space="preserve"> </w:t>
      </w:r>
      <w:r w:rsidRPr="006B0733">
        <w:t>może dokonać</w:t>
      </w:r>
      <w:r w:rsidRPr="006B0733">
        <w:rPr>
          <w:spacing w:val="12"/>
        </w:rPr>
        <w:t xml:space="preserve"> </w:t>
      </w:r>
      <w:r w:rsidRPr="006B0733">
        <w:t>ponownego</w:t>
      </w:r>
      <w:r w:rsidRPr="006B0733">
        <w:rPr>
          <w:spacing w:val="9"/>
        </w:rPr>
        <w:t xml:space="preserve"> </w:t>
      </w:r>
      <w:r w:rsidRPr="006B0733">
        <w:t>badania</w:t>
      </w:r>
      <w:r w:rsidRPr="006B0733">
        <w:rPr>
          <w:spacing w:val="6"/>
        </w:rPr>
        <w:t xml:space="preserve"> </w:t>
      </w:r>
      <w:r w:rsidRPr="006B0733">
        <w:t>i</w:t>
      </w:r>
      <w:r w:rsidRPr="006B0733">
        <w:rPr>
          <w:spacing w:val="8"/>
        </w:rPr>
        <w:t xml:space="preserve"> </w:t>
      </w:r>
      <w:r w:rsidRPr="006B0733">
        <w:t>oceny</w:t>
      </w:r>
      <w:r w:rsidRPr="006B0733">
        <w:rPr>
          <w:spacing w:val="6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spośród</w:t>
      </w:r>
      <w:r w:rsidRPr="006B0733">
        <w:rPr>
          <w:spacing w:val="7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pozostałych</w:t>
      </w:r>
      <w:r w:rsidRPr="006B0733">
        <w:rPr>
          <w:spacing w:val="9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postępowaniu Wykonawców albo unieważnić postępowanie.</w:t>
      </w:r>
    </w:p>
    <w:p w14:paraId="18874751" w14:textId="77777777" w:rsidR="00F04F75" w:rsidRDefault="00F04F75" w:rsidP="00F9542C"/>
    <w:p w14:paraId="18C7BE61" w14:textId="77777777" w:rsidR="00F04F75" w:rsidRDefault="00F04F75" w:rsidP="0095784D">
      <w:pPr>
        <w:keepNext/>
        <w:ind w:left="0" w:right="0"/>
        <w:outlineLvl w:val="1"/>
      </w:pPr>
      <w:bookmarkStart w:id="34" w:name="_Toc65064551"/>
      <w:r>
        <w:rPr>
          <w:b/>
          <w:i/>
          <w:u w:val="single"/>
        </w:rPr>
        <w:lastRenderedPageBreak/>
        <w:t>XX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rojektowane postanowienia umowy w sprawie zamówienia publicznego, które zostaną wprowadzone do umowy w sprawie zamówienia publicznego;</w:t>
      </w:r>
      <w:bookmarkEnd w:id="34"/>
    </w:p>
    <w:p w14:paraId="41DF3B72" w14:textId="77777777" w:rsidR="00A53287" w:rsidRPr="00F9542C" w:rsidRDefault="00A53287" w:rsidP="00A53287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2BF864B3" w14:textId="77777777" w:rsidR="00F04F75" w:rsidRDefault="00F04F75" w:rsidP="00F9542C"/>
    <w:p w14:paraId="733BEA2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5" w:name="_Toc65064552"/>
      <w:r>
        <w:rPr>
          <w:b/>
          <w:i/>
          <w:u w:val="single"/>
        </w:rPr>
        <w:t>XXI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ouczenie o środkach ochrony prawnej przysługujących wykonawcy.</w:t>
      </w:r>
      <w:bookmarkEnd w:id="35"/>
    </w:p>
    <w:p w14:paraId="5C931D81" w14:textId="77777777" w:rsidR="00F04F75" w:rsidRPr="00F9542C" w:rsidRDefault="00F04F75" w:rsidP="00F9542C"/>
    <w:p w14:paraId="12DFCC63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 xml:space="preserve">Środki ochrony prawnej przysługują </w:t>
      </w:r>
      <w:r>
        <w:t>w</w:t>
      </w:r>
      <w:r w:rsidRPr="001062AF">
        <w:t xml:space="preserve">ykonawcy, jeżeli ma lub miał interes w uzyskaniu zamówienia oraz poniósł lub może ponieść szkodę w wyniku naruszenia przez Zamawiającego przepisów </w:t>
      </w:r>
      <w:r>
        <w:t>P</w:t>
      </w:r>
      <w:r w:rsidRPr="001062AF">
        <w:t>zp.</w:t>
      </w:r>
    </w:p>
    <w:p w14:paraId="2EB0A25F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>Odwołanie przysługuje na:</w:t>
      </w:r>
    </w:p>
    <w:p w14:paraId="4951D706" w14:textId="77777777" w:rsidR="00A53287" w:rsidRPr="001062AF" w:rsidRDefault="00A53287" w:rsidP="008A1393">
      <w:pPr>
        <w:numPr>
          <w:ilvl w:val="1"/>
          <w:numId w:val="19"/>
        </w:numPr>
        <w:tabs>
          <w:tab w:val="center" w:pos="567"/>
        </w:tabs>
        <w:ind w:left="567" w:hanging="425"/>
      </w:pPr>
      <w:r w:rsidRPr="001062AF"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062AF" w:rsidRDefault="00A53287" w:rsidP="008A1393">
      <w:pPr>
        <w:numPr>
          <w:ilvl w:val="1"/>
          <w:numId w:val="19"/>
        </w:numPr>
        <w:tabs>
          <w:tab w:val="center" w:pos="567"/>
        </w:tabs>
        <w:ind w:left="567" w:hanging="425"/>
      </w:pPr>
      <w:r w:rsidRPr="001062AF">
        <w:t>zaniechanie czynności w postępowaniu o udzielenie zamówienia, do której Za- mawiający był obowiązany na podstawie ustawy.</w:t>
      </w:r>
    </w:p>
    <w:p w14:paraId="61CAE67E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 xml:space="preserve">Na orzeczenie Krajowej Izby Odwoławczej oraz postanowienie Prezesa Krajowej Izby Odwoławczej, o którym mowa w art. 519 ust. 1 </w:t>
      </w:r>
      <w:r>
        <w:t>P</w:t>
      </w:r>
      <w:r w:rsidRPr="001062AF">
        <w:t>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>Szczegółowe informacje dotyczące środków ochrony prawnej określone są w</w:t>
      </w:r>
      <w:r>
        <w:t xml:space="preserve"> </w:t>
      </w:r>
      <w:r w:rsidRPr="001062AF">
        <w:t xml:space="preserve">Dziale IX „Środki ochrony prawnej” </w:t>
      </w:r>
      <w:r>
        <w:t>P</w:t>
      </w:r>
      <w:r w:rsidRPr="001062AF">
        <w:t>zp.</w:t>
      </w:r>
    </w:p>
    <w:p w14:paraId="0AE139F4" w14:textId="77777777" w:rsidR="00A53287" w:rsidRDefault="00A53287" w:rsidP="00A53287">
      <w:pPr>
        <w:tabs>
          <w:tab w:val="center" w:pos="426"/>
        </w:tabs>
      </w:pPr>
    </w:p>
    <w:bookmarkEnd w:id="8"/>
    <w:bookmarkEnd w:id="12"/>
    <w:bookmarkEnd w:id="13"/>
    <w:p w14:paraId="7D78ECD3" w14:textId="77777777" w:rsidR="006F74C0" w:rsidRPr="00F9542C" w:rsidRDefault="006F74C0" w:rsidP="00F9542C"/>
    <w:sectPr w:rsidR="006F74C0" w:rsidRPr="00F9542C" w:rsidSect="00194A38">
      <w:footerReference w:type="even" r:id="rId20"/>
      <w:footerReference w:type="default" r:id="rId21"/>
      <w:footerReference w:type="first" r:id="rId2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D99E" w14:textId="77777777" w:rsidR="00E450DD" w:rsidRDefault="00E450DD" w:rsidP="004004A8">
      <w:r>
        <w:separator/>
      </w:r>
    </w:p>
  </w:endnote>
  <w:endnote w:type="continuationSeparator" w:id="0">
    <w:p w14:paraId="34A041B4" w14:textId="77777777" w:rsidR="00E450DD" w:rsidRDefault="00E450DD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552B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7859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EE4F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449B" w14:textId="77777777" w:rsidR="00E450DD" w:rsidRDefault="00E450DD" w:rsidP="004004A8">
      <w:r>
        <w:separator/>
      </w:r>
    </w:p>
  </w:footnote>
  <w:footnote w:type="continuationSeparator" w:id="0">
    <w:p w14:paraId="52AEA1DA" w14:textId="77777777" w:rsidR="00E450DD" w:rsidRDefault="00E450DD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0" w15:restartNumberingAfterBreak="0">
    <w:nsid w:val="03EF156A"/>
    <w:multiLevelType w:val="hybridMultilevel"/>
    <w:tmpl w:val="E9784562"/>
    <w:lvl w:ilvl="0" w:tplc="92A09576">
      <w:start w:val="1"/>
      <w:numFmt w:val="decimal"/>
      <w:lvlText w:val="4.%1."/>
      <w:lvlJc w:val="left"/>
      <w:pPr>
        <w:ind w:left="77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5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8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1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3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2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5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3B6485F"/>
    <w:multiLevelType w:val="hybridMultilevel"/>
    <w:tmpl w:val="7610E1EC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59632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33190337"/>
    <w:multiLevelType w:val="hybridMultilevel"/>
    <w:tmpl w:val="12DE4A9E"/>
    <w:lvl w:ilvl="0" w:tplc="37CA93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3557FD0"/>
    <w:multiLevelType w:val="hybridMultilevel"/>
    <w:tmpl w:val="1F6A9210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4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E932D0"/>
    <w:multiLevelType w:val="hybridMultilevel"/>
    <w:tmpl w:val="43A2FC62"/>
    <w:lvl w:ilvl="0" w:tplc="2222FD7C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33A574B"/>
    <w:multiLevelType w:val="hybridMultilevel"/>
    <w:tmpl w:val="A34659C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3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5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6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2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7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59403C40"/>
    <w:multiLevelType w:val="hybridMultilevel"/>
    <w:tmpl w:val="B6B820E6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29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1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2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3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34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36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FDC344C"/>
    <w:multiLevelType w:val="hybridMultilevel"/>
    <w:tmpl w:val="043E3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39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 w15:restartNumberingAfterBreak="0">
    <w:nsid w:val="685A1854"/>
    <w:multiLevelType w:val="hybridMultilevel"/>
    <w:tmpl w:val="DE0ABFEE"/>
    <w:lvl w:ilvl="0" w:tplc="0288846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6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48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C530C67"/>
    <w:multiLevelType w:val="hybridMultilevel"/>
    <w:tmpl w:val="0A5EF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3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57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0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1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0"/>
  </w:num>
  <w:num w:numId="8">
    <w:abstractNumId w:val="102"/>
  </w:num>
  <w:num w:numId="9">
    <w:abstractNumId w:val="143"/>
  </w:num>
  <w:num w:numId="10">
    <w:abstractNumId w:val="97"/>
  </w:num>
  <w:num w:numId="11">
    <w:abstractNumId w:val="81"/>
  </w:num>
  <w:num w:numId="12">
    <w:abstractNumId w:val="133"/>
  </w:num>
  <w:num w:numId="13">
    <w:abstractNumId w:val="112"/>
  </w:num>
  <w:num w:numId="14">
    <w:abstractNumId w:val="91"/>
  </w:num>
  <w:num w:numId="15">
    <w:abstractNumId w:val="80"/>
  </w:num>
  <w:num w:numId="16">
    <w:abstractNumId w:val="83"/>
  </w:num>
  <w:num w:numId="17">
    <w:abstractNumId w:val="105"/>
  </w:num>
  <w:num w:numId="18">
    <w:abstractNumId w:val="156"/>
  </w:num>
  <w:num w:numId="19">
    <w:abstractNumId w:val="82"/>
  </w:num>
  <w:num w:numId="2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8"/>
  </w:num>
  <w:num w:numId="22">
    <w:abstractNumId w:val="69"/>
  </w:num>
  <w:num w:numId="23">
    <w:abstractNumId w:val="160"/>
  </w:num>
  <w:num w:numId="24">
    <w:abstractNumId w:val="110"/>
  </w:num>
  <w:num w:numId="25">
    <w:abstractNumId w:val="74"/>
  </w:num>
  <w:num w:numId="2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14"/>
  </w:num>
  <w:num w:numId="29">
    <w:abstractNumId w:val="122"/>
  </w:num>
  <w:num w:numId="30">
    <w:abstractNumId w:val="149"/>
  </w:num>
  <w:num w:numId="31">
    <w:abstractNumId w:val="144"/>
  </w:num>
  <w:num w:numId="32">
    <w:abstractNumId w:val="70"/>
  </w:num>
  <w:num w:numId="33">
    <w:abstractNumId w:val="109"/>
  </w:num>
  <w:num w:numId="34">
    <w:abstractNumId w:val="86"/>
  </w:num>
  <w:num w:numId="35">
    <w:abstractNumId w:val="141"/>
  </w:num>
  <w:num w:numId="36">
    <w:abstractNumId w:val="10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368B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52765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6874"/>
    <w:rsid w:val="000A01F5"/>
    <w:rsid w:val="000A0D6B"/>
    <w:rsid w:val="000A4299"/>
    <w:rsid w:val="000A5303"/>
    <w:rsid w:val="000B1035"/>
    <w:rsid w:val="000B26B0"/>
    <w:rsid w:val="000B4837"/>
    <w:rsid w:val="000B5F2C"/>
    <w:rsid w:val="000B713C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45D0"/>
    <w:rsid w:val="000D6A77"/>
    <w:rsid w:val="000D6DA0"/>
    <w:rsid w:val="000E2271"/>
    <w:rsid w:val="000E2ACA"/>
    <w:rsid w:val="000E346D"/>
    <w:rsid w:val="000E38A9"/>
    <w:rsid w:val="000F07F5"/>
    <w:rsid w:val="000F23E9"/>
    <w:rsid w:val="000F33EE"/>
    <w:rsid w:val="000F3C36"/>
    <w:rsid w:val="00100C3E"/>
    <w:rsid w:val="001010C7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40349"/>
    <w:rsid w:val="0014057B"/>
    <w:rsid w:val="00142243"/>
    <w:rsid w:val="001433DD"/>
    <w:rsid w:val="00144CB4"/>
    <w:rsid w:val="0014655D"/>
    <w:rsid w:val="00155838"/>
    <w:rsid w:val="00156CB0"/>
    <w:rsid w:val="00161B26"/>
    <w:rsid w:val="0016257F"/>
    <w:rsid w:val="001664DE"/>
    <w:rsid w:val="001710AE"/>
    <w:rsid w:val="0017156E"/>
    <w:rsid w:val="00172C95"/>
    <w:rsid w:val="001737DC"/>
    <w:rsid w:val="00174D96"/>
    <w:rsid w:val="00176968"/>
    <w:rsid w:val="00183F3E"/>
    <w:rsid w:val="001872B7"/>
    <w:rsid w:val="0019004E"/>
    <w:rsid w:val="00190DDB"/>
    <w:rsid w:val="001948B0"/>
    <w:rsid w:val="001948F2"/>
    <w:rsid w:val="00194A38"/>
    <w:rsid w:val="00195474"/>
    <w:rsid w:val="0019699B"/>
    <w:rsid w:val="001A29AF"/>
    <w:rsid w:val="001A4D34"/>
    <w:rsid w:val="001A7319"/>
    <w:rsid w:val="001B04CD"/>
    <w:rsid w:val="001B1751"/>
    <w:rsid w:val="001B26EA"/>
    <w:rsid w:val="001B3600"/>
    <w:rsid w:val="001B4008"/>
    <w:rsid w:val="001B473F"/>
    <w:rsid w:val="001B4CCF"/>
    <w:rsid w:val="001C414B"/>
    <w:rsid w:val="001C45CA"/>
    <w:rsid w:val="001C4688"/>
    <w:rsid w:val="001C4751"/>
    <w:rsid w:val="001C4B4F"/>
    <w:rsid w:val="001D1006"/>
    <w:rsid w:val="001D2286"/>
    <w:rsid w:val="001D61E6"/>
    <w:rsid w:val="001D69DF"/>
    <w:rsid w:val="001D78BD"/>
    <w:rsid w:val="001E0A6F"/>
    <w:rsid w:val="001E1B38"/>
    <w:rsid w:val="001E2DBB"/>
    <w:rsid w:val="001E4DA5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58AD"/>
    <w:rsid w:val="002377F2"/>
    <w:rsid w:val="00237FF5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5BB9"/>
    <w:rsid w:val="002B62C2"/>
    <w:rsid w:val="002B7D82"/>
    <w:rsid w:val="002C05B0"/>
    <w:rsid w:val="002C28DB"/>
    <w:rsid w:val="002C2A7E"/>
    <w:rsid w:val="002C57D5"/>
    <w:rsid w:val="002D0B11"/>
    <w:rsid w:val="002D3042"/>
    <w:rsid w:val="002D36FE"/>
    <w:rsid w:val="002D4AA4"/>
    <w:rsid w:val="002D7208"/>
    <w:rsid w:val="002F3D97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2938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506C9"/>
    <w:rsid w:val="00354803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597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304A"/>
    <w:rsid w:val="003F3255"/>
    <w:rsid w:val="003F4A2C"/>
    <w:rsid w:val="003F4BC7"/>
    <w:rsid w:val="003F77F1"/>
    <w:rsid w:val="003F7DBF"/>
    <w:rsid w:val="004004A8"/>
    <w:rsid w:val="0040124F"/>
    <w:rsid w:val="00401E0A"/>
    <w:rsid w:val="0040386F"/>
    <w:rsid w:val="00404CE5"/>
    <w:rsid w:val="00405B51"/>
    <w:rsid w:val="00406ED6"/>
    <w:rsid w:val="00411B47"/>
    <w:rsid w:val="004131AE"/>
    <w:rsid w:val="00416D2F"/>
    <w:rsid w:val="00417086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7214"/>
    <w:rsid w:val="004A3158"/>
    <w:rsid w:val="004A33B0"/>
    <w:rsid w:val="004A3EAC"/>
    <w:rsid w:val="004A4616"/>
    <w:rsid w:val="004A65C7"/>
    <w:rsid w:val="004A6B3A"/>
    <w:rsid w:val="004A713D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0A6C"/>
    <w:rsid w:val="004D2A17"/>
    <w:rsid w:val="004D4D5A"/>
    <w:rsid w:val="004D6292"/>
    <w:rsid w:val="004D71B9"/>
    <w:rsid w:val="004D7633"/>
    <w:rsid w:val="004D7943"/>
    <w:rsid w:val="004D7B6C"/>
    <w:rsid w:val="004E02B4"/>
    <w:rsid w:val="004E3097"/>
    <w:rsid w:val="004E3A41"/>
    <w:rsid w:val="004E4850"/>
    <w:rsid w:val="004E5E44"/>
    <w:rsid w:val="004E6EDA"/>
    <w:rsid w:val="004F4FB6"/>
    <w:rsid w:val="004F5515"/>
    <w:rsid w:val="00501D3F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318DF"/>
    <w:rsid w:val="0053499B"/>
    <w:rsid w:val="00534D18"/>
    <w:rsid w:val="005512EB"/>
    <w:rsid w:val="00553667"/>
    <w:rsid w:val="0055492B"/>
    <w:rsid w:val="005644C4"/>
    <w:rsid w:val="00564F49"/>
    <w:rsid w:val="00567A1C"/>
    <w:rsid w:val="00567E02"/>
    <w:rsid w:val="005724F6"/>
    <w:rsid w:val="005727CA"/>
    <w:rsid w:val="00573455"/>
    <w:rsid w:val="005740BB"/>
    <w:rsid w:val="00575A37"/>
    <w:rsid w:val="005801EC"/>
    <w:rsid w:val="005841B9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935"/>
    <w:rsid w:val="005E2D64"/>
    <w:rsid w:val="005E32EF"/>
    <w:rsid w:val="005E62A8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657E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403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6392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90A95"/>
    <w:rsid w:val="007952E5"/>
    <w:rsid w:val="007A0012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40656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6997"/>
    <w:rsid w:val="009969F1"/>
    <w:rsid w:val="00997F7D"/>
    <w:rsid w:val="009A25BA"/>
    <w:rsid w:val="009A3C58"/>
    <w:rsid w:val="009A3F63"/>
    <w:rsid w:val="009A43D4"/>
    <w:rsid w:val="009A5E4E"/>
    <w:rsid w:val="009A6756"/>
    <w:rsid w:val="009A687E"/>
    <w:rsid w:val="009B1AD6"/>
    <w:rsid w:val="009B3E02"/>
    <w:rsid w:val="009C1EBE"/>
    <w:rsid w:val="009C2D9D"/>
    <w:rsid w:val="009C6609"/>
    <w:rsid w:val="009C75EE"/>
    <w:rsid w:val="009C7664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06B39"/>
    <w:rsid w:val="00A1042C"/>
    <w:rsid w:val="00A10FE5"/>
    <w:rsid w:val="00A15339"/>
    <w:rsid w:val="00A16460"/>
    <w:rsid w:val="00A225E7"/>
    <w:rsid w:val="00A260F5"/>
    <w:rsid w:val="00A26153"/>
    <w:rsid w:val="00A26B95"/>
    <w:rsid w:val="00A26CB8"/>
    <w:rsid w:val="00A2721D"/>
    <w:rsid w:val="00A27A93"/>
    <w:rsid w:val="00A337A9"/>
    <w:rsid w:val="00A4124D"/>
    <w:rsid w:val="00A44B6D"/>
    <w:rsid w:val="00A450A2"/>
    <w:rsid w:val="00A50FBC"/>
    <w:rsid w:val="00A53287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4A61"/>
    <w:rsid w:val="00AA5F5C"/>
    <w:rsid w:val="00AA6789"/>
    <w:rsid w:val="00AA6AE7"/>
    <w:rsid w:val="00AA7C20"/>
    <w:rsid w:val="00AB105C"/>
    <w:rsid w:val="00AB10AA"/>
    <w:rsid w:val="00AB135C"/>
    <w:rsid w:val="00AB52DA"/>
    <w:rsid w:val="00AB779E"/>
    <w:rsid w:val="00AC093D"/>
    <w:rsid w:val="00AC0B4B"/>
    <w:rsid w:val="00AC4C2C"/>
    <w:rsid w:val="00AC5ECB"/>
    <w:rsid w:val="00AD2A58"/>
    <w:rsid w:val="00AD2E8C"/>
    <w:rsid w:val="00AD3C6C"/>
    <w:rsid w:val="00AD53E0"/>
    <w:rsid w:val="00AD5DFE"/>
    <w:rsid w:val="00AD7629"/>
    <w:rsid w:val="00AE01B3"/>
    <w:rsid w:val="00AE0E8F"/>
    <w:rsid w:val="00AE76D3"/>
    <w:rsid w:val="00AF0851"/>
    <w:rsid w:val="00AF3BDE"/>
    <w:rsid w:val="00AF4466"/>
    <w:rsid w:val="00AF5007"/>
    <w:rsid w:val="00B0022B"/>
    <w:rsid w:val="00B04D1C"/>
    <w:rsid w:val="00B05CF7"/>
    <w:rsid w:val="00B05E2F"/>
    <w:rsid w:val="00B0608C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9B5"/>
    <w:rsid w:val="00B97FD8"/>
    <w:rsid w:val="00BA058B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739"/>
    <w:rsid w:val="00BC2597"/>
    <w:rsid w:val="00BC53EA"/>
    <w:rsid w:val="00BC5A83"/>
    <w:rsid w:val="00BC6075"/>
    <w:rsid w:val="00BC6A43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6420"/>
    <w:rsid w:val="00C6736E"/>
    <w:rsid w:val="00C719AB"/>
    <w:rsid w:val="00C72E99"/>
    <w:rsid w:val="00C7365F"/>
    <w:rsid w:val="00C74B39"/>
    <w:rsid w:val="00C779B7"/>
    <w:rsid w:val="00C84325"/>
    <w:rsid w:val="00C84EF1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C09BA"/>
    <w:rsid w:val="00CC44DB"/>
    <w:rsid w:val="00CC4CC6"/>
    <w:rsid w:val="00CD0316"/>
    <w:rsid w:val="00CD1310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1E61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713"/>
    <w:rsid w:val="00D3316C"/>
    <w:rsid w:val="00D34F6A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15BC"/>
    <w:rsid w:val="00D52003"/>
    <w:rsid w:val="00D537A6"/>
    <w:rsid w:val="00D539F3"/>
    <w:rsid w:val="00D53FF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549F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6B97"/>
    <w:rsid w:val="00E07251"/>
    <w:rsid w:val="00E0788B"/>
    <w:rsid w:val="00E12313"/>
    <w:rsid w:val="00E141AD"/>
    <w:rsid w:val="00E14469"/>
    <w:rsid w:val="00E152B7"/>
    <w:rsid w:val="00E15422"/>
    <w:rsid w:val="00E20B96"/>
    <w:rsid w:val="00E21348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50DD"/>
    <w:rsid w:val="00E456FE"/>
    <w:rsid w:val="00E465DA"/>
    <w:rsid w:val="00E522D3"/>
    <w:rsid w:val="00E54277"/>
    <w:rsid w:val="00E55987"/>
    <w:rsid w:val="00E55ABA"/>
    <w:rsid w:val="00E60858"/>
    <w:rsid w:val="00E609D7"/>
    <w:rsid w:val="00E61010"/>
    <w:rsid w:val="00E61791"/>
    <w:rsid w:val="00E62E9D"/>
    <w:rsid w:val="00E632D5"/>
    <w:rsid w:val="00E66277"/>
    <w:rsid w:val="00E66B3C"/>
    <w:rsid w:val="00E709A8"/>
    <w:rsid w:val="00E7100B"/>
    <w:rsid w:val="00E7203C"/>
    <w:rsid w:val="00E77DF8"/>
    <w:rsid w:val="00E813B1"/>
    <w:rsid w:val="00E826C8"/>
    <w:rsid w:val="00E85C5A"/>
    <w:rsid w:val="00E90E40"/>
    <w:rsid w:val="00E91019"/>
    <w:rsid w:val="00E9145C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C6ACB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452C"/>
    <w:rsid w:val="00F04C74"/>
    <w:rsid w:val="00F04F75"/>
    <w:rsid w:val="00F05308"/>
    <w:rsid w:val="00F13325"/>
    <w:rsid w:val="00F13724"/>
    <w:rsid w:val="00F160BF"/>
    <w:rsid w:val="00F2527E"/>
    <w:rsid w:val="00F268CD"/>
    <w:rsid w:val="00F307B7"/>
    <w:rsid w:val="00F30DEE"/>
    <w:rsid w:val="00F328A5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368F"/>
    <w:rsid w:val="00F9542C"/>
    <w:rsid w:val="00F95541"/>
    <w:rsid w:val="00F95D2B"/>
    <w:rsid w:val="00F97B32"/>
    <w:rsid w:val="00FA0429"/>
    <w:rsid w:val="00FA471D"/>
    <w:rsid w:val="00FA783B"/>
    <w:rsid w:val="00FB02D1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E4765"/>
    <w:rsid w:val="00FE4826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B26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hyperlink" Target="mailto:informatyka@szpitalciechanow.com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mailto:zp3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istracja@szpitalciechanow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3@szpitalciechanow.com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hyperlink" Target="https://zamowienia.szpitalciechanow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https://zamowienia.szpitalciechanow.com.pl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B46D-A6B3-40F3-BA50-B763977A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4623</Words>
  <Characters>27740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32299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35</cp:revision>
  <cp:lastPrinted>2021-02-24T12:08:00Z</cp:lastPrinted>
  <dcterms:created xsi:type="dcterms:W3CDTF">2021-02-24T07:29:00Z</dcterms:created>
  <dcterms:modified xsi:type="dcterms:W3CDTF">2021-11-23T08:10:00Z</dcterms:modified>
</cp:coreProperties>
</file>