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77777777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Ciechanów, dnia 23.11.2021r.</w:t>
      </w:r>
    </w:p>
    <w:p w14:paraId="7BB5068C" w14:textId="77777777" w:rsidR="00130D67" w:rsidRPr="00585EB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ZP/2501/117/21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3B479E94" w:rsidR="00661DC2" w:rsidRPr="00661DC2" w:rsidRDefault="007A20BC" w:rsidP="00661DC2">
      <w:pPr>
        <w:pStyle w:val="Nagwek8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585EB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661DC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4D3622" w:rsidRPr="00661DC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mięsa i wędlin</w:t>
      </w:r>
      <w:r w:rsidR="00431EEF" w:rsidRPr="00585EB2">
        <w:rPr>
          <w:rFonts w:ascii="Tahoma" w:hAnsi="Tahoma" w:cs="Tahoma"/>
          <w:i w:val="0"/>
          <w:iCs w:val="0"/>
          <w:sz w:val="20"/>
          <w:szCs w:val="20"/>
        </w:rPr>
        <w:t xml:space="preserve"> - </w:t>
      </w:r>
      <w:r w:rsidR="00431EEF" w:rsidRPr="00661DC2">
        <w:rPr>
          <w:rFonts w:ascii="Tahoma" w:hAnsi="Tahoma" w:cs="Tahoma"/>
          <w:b/>
          <w:bCs/>
          <w:i w:val="0"/>
          <w:iCs w:val="0"/>
          <w:sz w:val="20"/>
          <w:szCs w:val="20"/>
        </w:rPr>
        <w:t>ZP/2501/117/21</w:t>
      </w:r>
      <w:r w:rsidR="00661DC2" w:rsidRPr="00661DC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ogłoszonego w dniu </w:t>
      </w:r>
      <w:r w:rsidR="00661DC2">
        <w:rPr>
          <w:rFonts w:ascii="Tahoma" w:hAnsi="Tahoma" w:cs="Tahoma"/>
          <w:i w:val="0"/>
          <w:iCs w:val="0"/>
          <w:sz w:val="20"/>
          <w:szCs w:val="20"/>
        </w:rPr>
        <w:t>09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>.</w:t>
      </w:r>
      <w:r w:rsidR="00661DC2">
        <w:rPr>
          <w:rFonts w:ascii="Tahoma" w:hAnsi="Tahoma" w:cs="Tahoma"/>
          <w:i w:val="0"/>
          <w:iCs w:val="0"/>
          <w:sz w:val="20"/>
          <w:szCs w:val="20"/>
        </w:rPr>
        <w:t>11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>.2021 r. w BZP, nr ogłoszenia 2021/BZP 00</w:t>
      </w:r>
      <w:r w:rsidR="00661DC2">
        <w:rPr>
          <w:rFonts w:ascii="Tahoma" w:hAnsi="Tahoma" w:cs="Tahoma"/>
          <w:i w:val="0"/>
          <w:iCs w:val="0"/>
          <w:sz w:val="20"/>
          <w:szCs w:val="20"/>
        </w:rPr>
        <w:t>262511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/01 oraz zamieszczonego na stronie internetowej Szpitala – </w:t>
      </w:r>
      <w:hyperlink r:id="rId7" w:history="1">
        <w:r w:rsidR="00661DC2" w:rsidRPr="00661DC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506C7AF" w14:textId="77777777" w:rsidR="00661DC2" w:rsidRPr="00661DC2" w:rsidRDefault="00661DC2" w:rsidP="00661DC2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4A8A7D74" w14:textId="77777777" w:rsidR="004D3622" w:rsidRPr="00585EB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848" w:type="pct"/>
        <w:tblLook w:val="04A0" w:firstRow="1" w:lastRow="0" w:firstColumn="1" w:lastColumn="0" w:noHBand="0" w:noVBand="1"/>
      </w:tblPr>
      <w:tblGrid>
        <w:gridCol w:w="4530"/>
        <w:gridCol w:w="4253"/>
      </w:tblGrid>
      <w:tr w:rsidR="00431EEF" w:rsidRPr="00585EB2" w14:paraId="30DC5E9B" w14:textId="77777777" w:rsidTr="00E6294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BA6A1" w14:textId="7B8EEC34" w:rsidR="00431EEF" w:rsidRPr="00585EB2" w:rsidRDefault="00431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B710A" w14:textId="1DB2D16B" w:rsidR="00431EEF" w:rsidRPr="00585EB2" w:rsidRDefault="00431EEF" w:rsidP="00431EEF">
            <w:pPr>
              <w:jc w:val="center"/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 przeznaczona na</w:t>
            </w:r>
            <w:r w:rsidRPr="00585EB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 PLN</w:t>
            </w:r>
          </w:p>
        </w:tc>
      </w:tr>
      <w:tr w:rsidR="00431EEF" w:rsidRPr="00585EB2" w14:paraId="21F44950" w14:textId="77777777" w:rsidTr="00E6294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262F36" w14:textId="77777777" w:rsidR="00431EEF" w:rsidRPr="00585EB2" w:rsidRDefault="00431EEF">
            <w:pPr>
              <w:rPr>
                <w:rFonts w:ascii="Tahoma" w:hAnsi="Tahoma" w:cs="Tahoma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1 - wędliny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2650BD" w14:textId="77777777" w:rsidR="00431EEF" w:rsidRPr="00585EB2" w:rsidRDefault="00431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213 932,25</w:t>
            </w:r>
          </w:p>
        </w:tc>
      </w:tr>
      <w:tr w:rsidR="00431EEF" w:rsidRPr="00585EB2" w14:paraId="2434A882" w14:textId="77777777" w:rsidTr="00E6294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AD560F" w14:textId="77777777" w:rsidR="00431EEF" w:rsidRPr="00585EB2" w:rsidRDefault="00431EEF">
            <w:pPr>
              <w:rPr>
                <w:rFonts w:ascii="Tahoma" w:hAnsi="Tahoma" w:cs="Tahoma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2 - mięso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810F4B" w14:textId="77777777" w:rsidR="00431EEF" w:rsidRPr="00585EB2" w:rsidRDefault="00431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5EB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214 105,50</w:t>
            </w:r>
          </w:p>
        </w:tc>
      </w:tr>
    </w:tbl>
    <w:p w14:paraId="13314B29" w14:textId="77777777" w:rsidR="00872DCE" w:rsidRPr="00585EB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DEAC" w14:textId="77777777" w:rsidR="008E4EEE" w:rsidRDefault="008E4EEE" w:rsidP="002A54AA">
      <w:r>
        <w:separator/>
      </w:r>
    </w:p>
  </w:endnote>
  <w:endnote w:type="continuationSeparator" w:id="0">
    <w:p w14:paraId="08D05DDE" w14:textId="77777777" w:rsidR="008E4EEE" w:rsidRDefault="008E4EE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9DCD" w14:textId="77777777" w:rsidR="008E4EEE" w:rsidRDefault="008E4EEE" w:rsidP="002A54AA">
      <w:r>
        <w:separator/>
      </w:r>
    </w:p>
  </w:footnote>
  <w:footnote w:type="continuationSeparator" w:id="0">
    <w:p w14:paraId="535B8CAA" w14:textId="77777777" w:rsidR="008E4EEE" w:rsidRDefault="008E4EE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5EB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2</cp:revision>
  <cp:lastPrinted>2021-11-23T08:17:00Z</cp:lastPrinted>
  <dcterms:created xsi:type="dcterms:W3CDTF">2021-11-23T08:17:00Z</dcterms:created>
  <dcterms:modified xsi:type="dcterms:W3CDTF">2021-11-23T08:17:00Z</dcterms:modified>
</cp:coreProperties>
</file>