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66425CA6" w:rsidR="004004A8" w:rsidRPr="0032743F" w:rsidRDefault="0042016C" w:rsidP="0042016C">
      <w:pPr>
        <w:ind w:left="142" w:hanging="85"/>
        <w:rPr>
          <w:b/>
        </w:rPr>
      </w:pPr>
      <w:r>
        <w:rPr>
          <w:b/>
        </w:rPr>
        <w:t xml:space="preserve"> </w:t>
      </w:r>
      <w:r w:rsidR="00D24C27" w:rsidRPr="0032743F">
        <w:rPr>
          <w:b/>
        </w:rPr>
        <w:t>ZP/2501/</w:t>
      </w:r>
      <w:r w:rsidR="00D40171">
        <w:rPr>
          <w:b/>
        </w:rPr>
        <w:t>1</w:t>
      </w:r>
      <w:r w:rsidR="00D345BF">
        <w:rPr>
          <w:b/>
        </w:rPr>
        <w:t>24</w:t>
      </w:r>
      <w:r w:rsidR="00D24C27" w:rsidRPr="0032743F">
        <w:rPr>
          <w:b/>
        </w:rPr>
        <w:t>/</w:t>
      </w:r>
      <w:r w:rsidR="00D00FDC">
        <w:rPr>
          <w:b/>
        </w:rPr>
        <w:t>2</w:t>
      </w:r>
      <w:r w:rsidR="00100C3E">
        <w:rPr>
          <w:b/>
        </w:rPr>
        <w:t>1</w:t>
      </w:r>
    </w:p>
    <w:p w14:paraId="120EAA23" w14:textId="77777777" w:rsidR="004004A8" w:rsidRPr="0032743F" w:rsidRDefault="004004A8" w:rsidP="007F1F9F">
      <w:pPr>
        <w:tabs>
          <w:tab w:val="left" w:pos="1545"/>
        </w:tabs>
        <w:rPr>
          <w:b/>
          <w:u w:val="single"/>
        </w:rPr>
      </w:pPr>
      <w:r w:rsidRPr="0032743F">
        <w:rPr>
          <w:b/>
        </w:rPr>
        <w:tab/>
      </w:r>
    </w:p>
    <w:p w14:paraId="57A1B012" w14:textId="77777777" w:rsidR="004004A8" w:rsidRPr="0032743F" w:rsidRDefault="004004A8" w:rsidP="007F1F9F">
      <w:pPr>
        <w:rPr>
          <w:b/>
          <w:u w:val="single"/>
        </w:rPr>
      </w:pPr>
    </w:p>
    <w:p w14:paraId="70EC7495" w14:textId="77777777" w:rsidR="004004A8" w:rsidRPr="0032743F" w:rsidRDefault="004004A8" w:rsidP="007F1F9F">
      <w:pPr>
        <w:rPr>
          <w:b/>
          <w:u w:val="single"/>
        </w:rPr>
      </w:pPr>
    </w:p>
    <w:p w14:paraId="3A41745C" w14:textId="77777777" w:rsidR="004004A8" w:rsidRPr="0032743F" w:rsidRDefault="004004A8" w:rsidP="007F1F9F">
      <w:pPr>
        <w:rPr>
          <w:b/>
          <w:spacing w:val="40"/>
          <w:u w:val="single"/>
        </w:rPr>
      </w:pPr>
    </w:p>
    <w:p w14:paraId="7C19CD8D" w14:textId="77777777" w:rsidR="004004A8" w:rsidRPr="0032743F" w:rsidRDefault="004004A8" w:rsidP="0042016C">
      <w:pPr>
        <w:ind w:left="142"/>
        <w:rPr>
          <w:b/>
          <w:spacing w:val="40"/>
        </w:rPr>
      </w:pPr>
      <w:bookmarkStart w:id="0" w:name="_Ref205610291"/>
      <w:r w:rsidRPr="0032743F">
        <w:rPr>
          <w:b/>
          <w:spacing w:val="40"/>
        </w:rPr>
        <w:t>SPECYFIKACJA</w:t>
      </w:r>
      <w:bookmarkEnd w:id="0"/>
      <w:r w:rsidR="00376E32">
        <w:rPr>
          <w:b/>
          <w:spacing w:val="40"/>
        </w:rPr>
        <w:t xml:space="preserve"> </w:t>
      </w:r>
      <w:r w:rsidRPr="0032743F">
        <w:rPr>
          <w:b/>
          <w:spacing w:val="40"/>
        </w:rPr>
        <w:t>WARUNKÓW  ZAMÓWIENIA</w:t>
      </w:r>
    </w:p>
    <w:p w14:paraId="04EF9C27" w14:textId="7D5CA567" w:rsidR="004004A8" w:rsidRPr="0032743F" w:rsidRDefault="0042016C" w:rsidP="007F1F9F">
      <w:pPr>
        <w:rPr>
          <w:b/>
          <w:spacing w:val="40"/>
        </w:rPr>
      </w:pPr>
      <w:r>
        <w:rPr>
          <w:b/>
          <w:spacing w:val="40"/>
        </w:rPr>
        <w:t xml:space="preserve"> </w:t>
      </w:r>
      <w:r w:rsidR="004004A8" w:rsidRPr="0032743F">
        <w:rPr>
          <w:b/>
          <w:spacing w:val="40"/>
        </w:rPr>
        <w:t>(SWZ)</w:t>
      </w:r>
    </w:p>
    <w:p w14:paraId="77463671" w14:textId="77777777" w:rsidR="004004A8" w:rsidRPr="0032743F" w:rsidRDefault="004004A8" w:rsidP="007F1F9F">
      <w:pPr>
        <w:rPr>
          <w:b/>
          <w:spacing w:val="40"/>
        </w:rPr>
      </w:pPr>
    </w:p>
    <w:p w14:paraId="5BA388AE" w14:textId="77777777" w:rsidR="004004A8" w:rsidRPr="0032743F" w:rsidRDefault="004004A8" w:rsidP="007F1F9F">
      <w:pPr>
        <w:rPr>
          <w:b/>
          <w:i/>
          <w:spacing w:val="40"/>
        </w:rPr>
      </w:pPr>
    </w:p>
    <w:p w14:paraId="2BBF7053" w14:textId="77777777" w:rsidR="007F1F9F" w:rsidRDefault="004004A8" w:rsidP="0042016C">
      <w:pPr>
        <w:ind w:left="142"/>
      </w:pPr>
      <w:r w:rsidRPr="0032743F">
        <w:rPr>
          <w:u w:val="single"/>
        </w:rPr>
        <w:t>ZAMAWIAJĄCY</w:t>
      </w:r>
      <w:r w:rsidRPr="0032743F">
        <w:t xml:space="preserve">:    </w:t>
      </w:r>
      <w:r w:rsidR="00CE6C2A" w:rsidRPr="0032743F">
        <w:t xml:space="preserve"> </w:t>
      </w:r>
    </w:p>
    <w:p w14:paraId="6A44F651" w14:textId="77777777" w:rsidR="004004A8" w:rsidRPr="0032743F" w:rsidRDefault="004004A8" w:rsidP="0042016C">
      <w:pPr>
        <w:ind w:left="142"/>
      </w:pPr>
      <w:r w:rsidRPr="0032743F">
        <w:t>SPECJALISTYCZNY  SZPITAL  WOJEWÓDZKI</w:t>
      </w:r>
      <w:r w:rsidR="007F1F9F">
        <w:t xml:space="preserve"> w</w:t>
      </w:r>
      <w:r w:rsidRPr="0032743F">
        <w:t xml:space="preserve"> CIECHANOWIE</w:t>
      </w:r>
    </w:p>
    <w:p w14:paraId="72AA7D48" w14:textId="77777777" w:rsidR="004004A8" w:rsidRPr="0032743F" w:rsidRDefault="004004A8" w:rsidP="0042016C">
      <w:pPr>
        <w:ind w:left="142"/>
      </w:pPr>
      <w:r w:rsidRPr="0032743F">
        <w:t>ul. Powstańców Wielkopolskich 2</w:t>
      </w:r>
    </w:p>
    <w:p w14:paraId="119516AA" w14:textId="1F7B97B2" w:rsidR="004004A8" w:rsidRPr="0032743F" w:rsidRDefault="00CE6C2A" w:rsidP="007F1F9F">
      <w:pPr>
        <w:ind w:left="0"/>
        <w:rPr>
          <w:i/>
        </w:rPr>
      </w:pPr>
      <w:r w:rsidRPr="0032743F">
        <w:t xml:space="preserve"> </w:t>
      </w:r>
      <w:r w:rsidR="0042016C">
        <w:t xml:space="preserve">  </w:t>
      </w:r>
      <w:r w:rsidR="004004A8" w:rsidRPr="0032743F">
        <w:t>06-400 Ciechanów</w:t>
      </w:r>
    </w:p>
    <w:p w14:paraId="1F9333A1" w14:textId="77777777" w:rsidR="004004A8" w:rsidRPr="0032743F" w:rsidRDefault="004004A8" w:rsidP="007F1F9F">
      <w:pPr>
        <w:rPr>
          <w:i/>
        </w:rPr>
      </w:pPr>
    </w:p>
    <w:p w14:paraId="6D305FFB" w14:textId="77777777" w:rsidR="004004A8" w:rsidRPr="0032743F" w:rsidRDefault="004004A8" w:rsidP="007F1F9F">
      <w:pPr>
        <w:rPr>
          <w:i/>
        </w:rPr>
      </w:pPr>
    </w:p>
    <w:p w14:paraId="73DF1EBC" w14:textId="77777777" w:rsidR="004004A8" w:rsidRPr="0032743F" w:rsidRDefault="004004A8" w:rsidP="007F1F9F">
      <w:pPr>
        <w:rPr>
          <w:i/>
        </w:rPr>
      </w:pPr>
    </w:p>
    <w:p w14:paraId="51AB0A8E" w14:textId="66AE2852" w:rsidR="004004A8" w:rsidRPr="0032743F" w:rsidRDefault="004004A8" w:rsidP="0042016C">
      <w:pPr>
        <w:ind w:left="142"/>
        <w:rPr>
          <w:u w:val="single"/>
        </w:rPr>
      </w:pPr>
      <w:r w:rsidRPr="0032743F">
        <w:rPr>
          <w:u w:val="single"/>
        </w:rPr>
        <w:t>PRZEDMIOT  ZAMÓWIENIA</w:t>
      </w:r>
    </w:p>
    <w:p w14:paraId="29C0D7F5" w14:textId="77777777" w:rsidR="004004A8" w:rsidRPr="0032743F" w:rsidRDefault="004004A8" w:rsidP="007F1F9F">
      <w:pPr>
        <w:rPr>
          <w:u w:val="single"/>
        </w:rPr>
      </w:pPr>
    </w:p>
    <w:p w14:paraId="45E8AB3E" w14:textId="4384F12A" w:rsidR="007542FB" w:rsidRDefault="00D345BF" w:rsidP="0042016C">
      <w:pPr>
        <w:ind w:left="142"/>
        <w:rPr>
          <w:rFonts w:ascii="Tahoma" w:hAnsi="Tahoma" w:cs="Tahoma"/>
          <w:b/>
          <w:sz w:val="20"/>
          <w:szCs w:val="20"/>
        </w:rPr>
      </w:pPr>
      <w:bookmarkStart w:id="1" w:name="_Hlk524509965"/>
      <w:r>
        <w:rPr>
          <w:rFonts w:ascii="Tahoma" w:hAnsi="Tahoma" w:cs="Tahoma"/>
          <w:b/>
          <w:sz w:val="20"/>
          <w:szCs w:val="20"/>
        </w:rPr>
        <w:t xml:space="preserve">Implanty do endoprotezoplastyki </w:t>
      </w:r>
    </w:p>
    <w:p w14:paraId="6525CC7F" w14:textId="0FBB6B24" w:rsidR="0074024E" w:rsidRPr="005F1D2E" w:rsidRDefault="00930F91" w:rsidP="005F1D2E">
      <w:pPr>
        <w:pStyle w:val="Default"/>
        <w:rPr>
          <w:rFonts w:ascii="Liberation Sans" w:hAnsi="Liberation Sans" w:cs="Liberation Sans"/>
        </w:rPr>
      </w:pPr>
      <w:r>
        <w:rPr>
          <w:bCs/>
          <w:sz w:val="18"/>
        </w:rPr>
        <w:t xml:space="preserve">  </w:t>
      </w:r>
      <w:r w:rsidR="007F1F9F" w:rsidRPr="007F1F9F">
        <w:rPr>
          <w:bCs/>
          <w:sz w:val="18"/>
        </w:rPr>
        <w:t>Postępowanie</w:t>
      </w:r>
      <w:r w:rsidR="0074024E" w:rsidRPr="007F1F9F">
        <w:rPr>
          <w:bCs/>
          <w:sz w:val="18"/>
        </w:rPr>
        <w:t xml:space="preserve"> ogłoszon</w:t>
      </w:r>
      <w:r w:rsidR="007F1F9F" w:rsidRPr="007F1F9F">
        <w:rPr>
          <w:bCs/>
          <w:sz w:val="18"/>
        </w:rPr>
        <w:t>e</w:t>
      </w:r>
      <w:r w:rsidR="0074024E" w:rsidRPr="007F1F9F">
        <w:rPr>
          <w:bCs/>
          <w:sz w:val="18"/>
        </w:rPr>
        <w:t xml:space="preserve"> </w:t>
      </w:r>
      <w:r>
        <w:rPr>
          <w:bCs/>
          <w:sz w:val="18"/>
        </w:rPr>
        <w:t xml:space="preserve">w Dz. U. </w:t>
      </w:r>
      <w:r w:rsidR="005F1D2E" w:rsidRPr="005F1D2E">
        <w:rPr>
          <w:rFonts w:ascii="Liberation Sans" w:hAnsi="Liberation Sans" w:cs="Liberation Sans"/>
          <w:bCs/>
          <w:sz w:val="20"/>
          <w:szCs w:val="20"/>
        </w:rPr>
        <w:t>2021/S 228-599487</w:t>
      </w:r>
      <w:r w:rsidR="00080C48">
        <w:rPr>
          <w:bCs/>
          <w:sz w:val="18"/>
        </w:rPr>
        <w:t xml:space="preserve"> </w:t>
      </w:r>
      <w:r w:rsidR="0074024E" w:rsidRPr="007D46CF">
        <w:rPr>
          <w:bCs/>
          <w:sz w:val="18"/>
        </w:rPr>
        <w:t>w dniu</w:t>
      </w:r>
      <w:r w:rsidR="00DF7D41" w:rsidRPr="007D46CF">
        <w:rPr>
          <w:bCs/>
          <w:sz w:val="18"/>
        </w:rPr>
        <w:t xml:space="preserve"> </w:t>
      </w:r>
      <w:r w:rsidR="00B43978" w:rsidRPr="007D46CF">
        <w:rPr>
          <w:sz w:val="18"/>
        </w:rPr>
        <w:t xml:space="preserve"> </w:t>
      </w:r>
      <w:r w:rsidR="005F1D2E">
        <w:rPr>
          <w:sz w:val="18"/>
        </w:rPr>
        <w:t>24</w:t>
      </w:r>
      <w:r w:rsidR="00380DEE" w:rsidRPr="007D46CF">
        <w:rPr>
          <w:sz w:val="18"/>
        </w:rPr>
        <w:t>.</w:t>
      </w:r>
      <w:r w:rsidR="00080C48">
        <w:rPr>
          <w:sz w:val="18"/>
        </w:rPr>
        <w:t>11</w:t>
      </w:r>
      <w:r w:rsidR="00380DEE" w:rsidRPr="007D46CF">
        <w:rPr>
          <w:sz w:val="18"/>
        </w:rPr>
        <w:t>.</w:t>
      </w:r>
      <w:r w:rsidR="0074024E" w:rsidRPr="007D46CF">
        <w:rPr>
          <w:sz w:val="18"/>
        </w:rPr>
        <w:t>202</w:t>
      </w:r>
      <w:r w:rsidR="00A450A2" w:rsidRPr="007D46CF">
        <w:rPr>
          <w:sz w:val="18"/>
        </w:rPr>
        <w:t>1</w:t>
      </w:r>
      <w:r w:rsidR="0074024E" w:rsidRPr="007D46CF">
        <w:rPr>
          <w:sz w:val="18"/>
        </w:rPr>
        <w:t xml:space="preserve"> r.</w:t>
      </w:r>
    </w:p>
    <w:p w14:paraId="76230C49" w14:textId="05A71546" w:rsidR="0074024E" w:rsidRPr="005C298C" w:rsidRDefault="00D345BF" w:rsidP="00D345BF">
      <w:pPr>
        <w:pStyle w:val="Nagwek8"/>
        <w:numPr>
          <w:ilvl w:val="0"/>
          <w:numId w:val="0"/>
        </w:numPr>
        <w:spacing w:before="0"/>
        <w:ind w:right="0"/>
        <w:rPr>
          <w:sz w:val="18"/>
        </w:rPr>
      </w:pPr>
      <w:r>
        <w:rPr>
          <w:b w:val="0"/>
          <w:bCs/>
          <w:sz w:val="18"/>
        </w:rPr>
        <w:t xml:space="preserve">   </w:t>
      </w:r>
      <w:r w:rsidR="007F1F9F">
        <w:rPr>
          <w:b w:val="0"/>
          <w:bCs/>
          <w:sz w:val="18"/>
        </w:rPr>
        <w:t xml:space="preserve">Dokumenty zamówienia </w:t>
      </w:r>
      <w:r w:rsidR="0074024E" w:rsidRPr="005C298C">
        <w:rPr>
          <w:b w:val="0"/>
          <w:bCs/>
          <w:sz w:val="18"/>
        </w:rPr>
        <w:t>opublikowan</w:t>
      </w:r>
      <w:r w:rsidR="007F1F9F">
        <w:rPr>
          <w:b w:val="0"/>
          <w:bCs/>
          <w:sz w:val="18"/>
        </w:rPr>
        <w:t>e</w:t>
      </w:r>
      <w:r w:rsidR="0074024E" w:rsidRPr="005C298C">
        <w:rPr>
          <w:b w:val="0"/>
          <w:bCs/>
          <w:sz w:val="18"/>
        </w:rPr>
        <w:t xml:space="preserve"> </w:t>
      </w:r>
      <w:r w:rsidR="00A450A2">
        <w:rPr>
          <w:b w:val="0"/>
          <w:bCs/>
          <w:sz w:val="18"/>
        </w:rPr>
        <w:t>w portalu zakupowym</w:t>
      </w:r>
      <w:r w:rsidR="0074024E" w:rsidRPr="005C298C">
        <w:rPr>
          <w:b w:val="0"/>
          <w:bCs/>
          <w:sz w:val="18"/>
        </w:rPr>
        <w:t xml:space="preserve"> zamawiającego</w:t>
      </w:r>
      <w:r w:rsidR="007F1F9F">
        <w:rPr>
          <w:b w:val="0"/>
          <w:bCs/>
          <w:sz w:val="18"/>
        </w:rPr>
        <w:t xml:space="preserve"> </w:t>
      </w:r>
    </w:p>
    <w:bookmarkEnd w:id="1"/>
    <w:p w14:paraId="399B38CB" w14:textId="77777777" w:rsidR="0074024E" w:rsidRPr="005C298C" w:rsidRDefault="007F1F9F" w:rsidP="007F1F9F">
      <w:pPr>
        <w:ind w:left="0" w:firstLine="142"/>
        <w:rPr>
          <w:b/>
          <w:bCs/>
        </w:rPr>
      </w:pPr>
      <w:r>
        <w:fldChar w:fldCharType="begin"/>
      </w:r>
      <w:r>
        <w:instrText xml:space="preserve"> HYPERLINK "</w:instrText>
      </w:r>
      <w:r w:rsidRPr="007F1F9F">
        <w:instrText>https://zamowienia.szpitalciechanow.com.pl/</w:instrText>
      </w:r>
      <w:r>
        <w:instrText xml:space="preserve">" </w:instrText>
      </w:r>
      <w:r>
        <w:fldChar w:fldCharType="separate"/>
      </w:r>
      <w:r w:rsidRPr="00B22CB3">
        <w:rPr>
          <w:rStyle w:val="Hipercze"/>
        </w:rPr>
        <w:t>https://zamowienia.szpitalciechanow.com.pl/</w:t>
      </w:r>
      <w:r>
        <w:fldChar w:fldCharType="end"/>
      </w:r>
      <w:r w:rsidR="00A450A2">
        <w:t xml:space="preserve"> </w:t>
      </w:r>
    </w:p>
    <w:p w14:paraId="12DE895C" w14:textId="77777777" w:rsidR="004004A8" w:rsidRPr="0032743F" w:rsidRDefault="004004A8" w:rsidP="007F1F9F">
      <w:pPr>
        <w:rPr>
          <w:b/>
        </w:rPr>
      </w:pPr>
    </w:p>
    <w:p w14:paraId="7E483814" w14:textId="77777777" w:rsidR="004004A8" w:rsidRPr="0032743F" w:rsidRDefault="004004A8" w:rsidP="007F1F9F">
      <w:pPr>
        <w:rPr>
          <w:b/>
        </w:rPr>
      </w:pPr>
    </w:p>
    <w:p w14:paraId="339C572B" w14:textId="77777777" w:rsidR="004004A8" w:rsidRPr="0032743F" w:rsidRDefault="004004A8" w:rsidP="007F1F9F">
      <w:pPr>
        <w:ind w:right="-143"/>
        <w:rPr>
          <w:b/>
        </w:rPr>
      </w:pPr>
    </w:p>
    <w:p w14:paraId="0FC8E8DC" w14:textId="77777777" w:rsidR="005D114C" w:rsidRPr="0032743F" w:rsidRDefault="005D114C" w:rsidP="007F1F9F">
      <w:pPr>
        <w:ind w:right="-143"/>
        <w:rPr>
          <w:b/>
        </w:rPr>
      </w:pPr>
    </w:p>
    <w:p w14:paraId="299A0A67" w14:textId="77777777" w:rsidR="005D114C" w:rsidRPr="0032743F" w:rsidRDefault="005D114C" w:rsidP="007F1F9F">
      <w:pPr>
        <w:ind w:right="-143"/>
        <w:rPr>
          <w:b/>
        </w:rPr>
      </w:pPr>
    </w:p>
    <w:p w14:paraId="158DDA07" w14:textId="75C28FBD" w:rsidR="004004A8" w:rsidRPr="0032743F" w:rsidRDefault="0042016C" w:rsidP="007F1F9F">
      <w:r>
        <w:rPr>
          <w:u w:val="single"/>
        </w:rPr>
        <w:t xml:space="preserve"> </w:t>
      </w:r>
      <w:r w:rsidR="00A450A2" w:rsidRPr="00A450A2">
        <w:rPr>
          <w:u w:val="single"/>
        </w:rPr>
        <w:t>TRYB UDZIELENIA ZAMÓWIENIA:</w:t>
      </w:r>
      <w:r w:rsidR="00A450A2" w:rsidRPr="00A450A2">
        <w:t xml:space="preserve"> </w:t>
      </w:r>
      <w:r w:rsidR="00A450A2">
        <w:t xml:space="preserve"> </w:t>
      </w:r>
      <w:r w:rsidR="00CC44DB">
        <w:rPr>
          <w:b/>
          <w:bCs/>
        </w:rPr>
        <w:t>przetarg nieograniczony</w:t>
      </w:r>
    </w:p>
    <w:p w14:paraId="7DF1F264" w14:textId="77777777" w:rsidR="004004A8" w:rsidRPr="0032743F" w:rsidRDefault="004004A8" w:rsidP="007F1F9F"/>
    <w:p w14:paraId="45ECDAD7" w14:textId="77777777" w:rsidR="004004A8" w:rsidRPr="0032743F" w:rsidRDefault="004004A8" w:rsidP="007F1F9F"/>
    <w:p w14:paraId="2A945554" w14:textId="77777777" w:rsidR="004004A8" w:rsidRPr="0032743F" w:rsidRDefault="004004A8" w:rsidP="007F1F9F"/>
    <w:p w14:paraId="179A4E96" w14:textId="77777777" w:rsidR="004004A8" w:rsidRPr="0032743F" w:rsidRDefault="004004A8" w:rsidP="007F1F9F"/>
    <w:p w14:paraId="33B952E0" w14:textId="75B1E5A4" w:rsidR="00052765" w:rsidRDefault="00052765" w:rsidP="00875BB5"/>
    <w:p w14:paraId="67AD3656" w14:textId="77777777" w:rsidR="00052765" w:rsidRDefault="00052765" w:rsidP="007F1F9F"/>
    <w:p w14:paraId="7B0A6EB6" w14:textId="5D37DADC" w:rsidR="00052765" w:rsidRPr="0032743F" w:rsidRDefault="0042016C" w:rsidP="007F1F9F">
      <w:r>
        <w:t xml:space="preserve">  </w:t>
      </w:r>
      <w:r w:rsidR="00052765">
        <w:t xml:space="preserve">Ciechanów, </w:t>
      </w:r>
      <w:r w:rsidR="00910E89">
        <w:t>24</w:t>
      </w:r>
      <w:r w:rsidR="006D2027">
        <w:t>.11</w:t>
      </w:r>
      <w:r w:rsidR="00F30C07">
        <w:t>.</w:t>
      </w:r>
      <w:r w:rsidR="00052765">
        <w:t>2021 r.</w:t>
      </w:r>
    </w:p>
    <w:p w14:paraId="5A46246B" w14:textId="77777777" w:rsidR="004004A8" w:rsidRPr="0032743F" w:rsidRDefault="004004A8" w:rsidP="007F1F9F"/>
    <w:p w14:paraId="4FEFF0B7" w14:textId="77777777" w:rsidR="004004A8" w:rsidRPr="0032743F" w:rsidRDefault="004004A8" w:rsidP="007F1F9F"/>
    <w:p w14:paraId="42F28023" w14:textId="77777777" w:rsidR="004004A8" w:rsidRPr="0032743F" w:rsidRDefault="004004A8" w:rsidP="007F1F9F"/>
    <w:p w14:paraId="6C2A8884" w14:textId="30C2F26F" w:rsidR="0060793A" w:rsidRPr="0032743F" w:rsidRDefault="0060793A" w:rsidP="007F1F9F"/>
    <w:p w14:paraId="36C42CEF" w14:textId="77777777" w:rsidR="0060793A" w:rsidRPr="0032743F" w:rsidRDefault="0060793A" w:rsidP="007F1F9F"/>
    <w:p w14:paraId="1EFCA5C4" w14:textId="77777777" w:rsidR="0060793A" w:rsidRPr="0032743F" w:rsidRDefault="0060793A" w:rsidP="007F1F9F"/>
    <w:p w14:paraId="5D701AFB" w14:textId="77777777" w:rsidR="0060793A" w:rsidRPr="0032743F" w:rsidRDefault="0060793A" w:rsidP="007F1F9F"/>
    <w:p w14:paraId="30C7F3AA" w14:textId="77777777" w:rsidR="00114AC4" w:rsidRPr="0032743F" w:rsidRDefault="00114AC4" w:rsidP="007F1F9F"/>
    <w:p w14:paraId="01DB8A7E" w14:textId="1D09C343" w:rsidR="0063739B" w:rsidRDefault="0063739B" w:rsidP="007F1F9F"/>
    <w:p w14:paraId="1A949498" w14:textId="511547FC" w:rsidR="009D333B" w:rsidRDefault="009D333B" w:rsidP="007F1F9F"/>
    <w:p w14:paraId="3877744D" w14:textId="59B57B13" w:rsidR="009D333B" w:rsidRDefault="009D333B" w:rsidP="007F1F9F"/>
    <w:p w14:paraId="223F5E39" w14:textId="740E6DC5" w:rsidR="009D333B" w:rsidRDefault="009D333B" w:rsidP="007F1F9F"/>
    <w:p w14:paraId="68962031" w14:textId="625DDAEE" w:rsidR="009D333B" w:rsidRDefault="009D333B" w:rsidP="007F1F9F"/>
    <w:p w14:paraId="45A4C237" w14:textId="5CBB8515" w:rsidR="009D333B" w:rsidRDefault="009D333B" w:rsidP="007F1F9F"/>
    <w:p w14:paraId="20ED4CF3" w14:textId="4AADC358" w:rsidR="009D333B" w:rsidRDefault="009D333B" w:rsidP="007F1F9F"/>
    <w:p w14:paraId="072BE23C" w14:textId="3992D46A" w:rsidR="009D333B" w:rsidRDefault="009D333B" w:rsidP="007F1F9F"/>
    <w:p w14:paraId="50EBBE53" w14:textId="7EF14B7E" w:rsidR="009D333B" w:rsidRDefault="009D333B" w:rsidP="007F1F9F"/>
    <w:p w14:paraId="09EA1CB5" w14:textId="755C1003" w:rsidR="009D333B" w:rsidRDefault="009D333B" w:rsidP="007F1F9F"/>
    <w:p w14:paraId="67DF2F22" w14:textId="023DFDF3" w:rsidR="009D333B" w:rsidRDefault="009D333B" w:rsidP="007F1F9F"/>
    <w:p w14:paraId="1F44173D" w14:textId="0DE28A47" w:rsidR="001414CF" w:rsidRDefault="001414CF" w:rsidP="007F1F9F"/>
    <w:p w14:paraId="46DF8AE0" w14:textId="77777777" w:rsidR="001414CF" w:rsidRDefault="001414CF" w:rsidP="007F1F9F"/>
    <w:p w14:paraId="04CC3CEB" w14:textId="2A49B174" w:rsidR="009D333B" w:rsidRDefault="009D333B" w:rsidP="007F1F9F"/>
    <w:p w14:paraId="68297DD0" w14:textId="77777777" w:rsidR="009D333B" w:rsidRPr="0032743F" w:rsidRDefault="009D333B" w:rsidP="007F1F9F"/>
    <w:p w14:paraId="5E5CAD0F" w14:textId="77777777" w:rsidR="0063739B" w:rsidRPr="0032743F" w:rsidRDefault="0063739B" w:rsidP="007F1F9F"/>
    <w:p w14:paraId="2467F584" w14:textId="77777777" w:rsidR="0063739B" w:rsidRPr="0032743F" w:rsidRDefault="0063739B" w:rsidP="007F1F9F"/>
    <w:p w14:paraId="434283FF" w14:textId="77777777" w:rsidR="0063739B" w:rsidRPr="0032743F" w:rsidRDefault="0063739B" w:rsidP="007F1F9F"/>
    <w:p w14:paraId="69CEAC92" w14:textId="77777777" w:rsidR="0063739B" w:rsidRPr="0032743F" w:rsidRDefault="0063739B" w:rsidP="007F1F9F"/>
    <w:p w14:paraId="38BF3C33" w14:textId="77777777" w:rsidR="0063739B" w:rsidRPr="0032743F" w:rsidRDefault="0063739B" w:rsidP="007F1F9F"/>
    <w:p w14:paraId="4A2A6B9A" w14:textId="77777777" w:rsidR="00206B1E" w:rsidRDefault="00206B1E" w:rsidP="007F1F9F"/>
    <w:p w14:paraId="586ECD62" w14:textId="77777777" w:rsidR="00206B1E" w:rsidRDefault="00206B1E" w:rsidP="007F1F9F"/>
    <w:p w14:paraId="2DCA0BA8" w14:textId="77777777" w:rsidR="004004A8" w:rsidRPr="0032743F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32743F">
        <w:rPr>
          <w:sz w:val="18"/>
        </w:rPr>
        <w:lastRenderedPageBreak/>
        <w:t>SPIS TREŚCI</w:t>
      </w:r>
    </w:p>
    <w:p w14:paraId="6C2C0684" w14:textId="023FB25B" w:rsidR="0046235D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32743F">
        <w:rPr>
          <w:sz w:val="18"/>
          <w:szCs w:val="18"/>
        </w:rPr>
        <w:fldChar w:fldCharType="begin"/>
      </w:r>
      <w:r w:rsidRPr="0032743F">
        <w:rPr>
          <w:sz w:val="18"/>
          <w:szCs w:val="18"/>
        </w:rPr>
        <w:instrText xml:space="preserve"> TOC \o "1-3" \h \z \u </w:instrText>
      </w:r>
      <w:r w:rsidRPr="0032743F">
        <w:rPr>
          <w:sz w:val="18"/>
          <w:szCs w:val="18"/>
        </w:rPr>
        <w:fldChar w:fldCharType="separate"/>
      </w:r>
      <w:hyperlink w:anchor="_Toc70415379" w:history="1">
        <w:r w:rsidR="0046235D" w:rsidRPr="00850626">
          <w:rPr>
            <w:rStyle w:val="Hipercze"/>
            <w:noProof/>
          </w:rPr>
          <w:t>I. Nazwa oraz adres zamawiającego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_Toc70415379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A0760">
          <w:rPr>
            <w:noProof/>
            <w:webHidden/>
          </w:rPr>
          <w:t>3</w:t>
        </w:r>
        <w:r w:rsidR="0046235D">
          <w:rPr>
            <w:noProof/>
            <w:webHidden/>
          </w:rPr>
          <w:fldChar w:fldCharType="end"/>
        </w:r>
      </w:hyperlink>
    </w:p>
    <w:p w14:paraId="7002D40F" w14:textId="31840A91" w:rsidR="0046235D" w:rsidRDefault="00E0796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0" w:history="1">
        <w:r w:rsidR="0046235D" w:rsidRPr="00850626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_Toc70415380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A0760">
          <w:rPr>
            <w:noProof/>
            <w:webHidden/>
          </w:rPr>
          <w:t>3</w:t>
        </w:r>
        <w:r w:rsidR="0046235D">
          <w:rPr>
            <w:noProof/>
            <w:webHidden/>
          </w:rPr>
          <w:fldChar w:fldCharType="end"/>
        </w:r>
      </w:hyperlink>
    </w:p>
    <w:p w14:paraId="378E490C" w14:textId="77669B52" w:rsidR="0046235D" w:rsidRDefault="00E0796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1" w:history="1">
        <w:r w:rsidR="0046235D" w:rsidRPr="00850626">
          <w:rPr>
            <w:rStyle w:val="Hipercze"/>
            <w:noProof/>
          </w:rPr>
          <w:t>III.  Tryb udzielenia zamówienia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_Toc70415381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A0760">
          <w:rPr>
            <w:noProof/>
            <w:webHidden/>
          </w:rPr>
          <w:t>3</w:t>
        </w:r>
        <w:r w:rsidR="0046235D">
          <w:rPr>
            <w:noProof/>
            <w:webHidden/>
          </w:rPr>
          <w:fldChar w:fldCharType="end"/>
        </w:r>
      </w:hyperlink>
    </w:p>
    <w:p w14:paraId="6895261A" w14:textId="3599DD53" w:rsidR="0046235D" w:rsidRDefault="00E0796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2" w:history="1">
        <w:r w:rsidR="0046235D" w:rsidRPr="00850626">
          <w:rPr>
            <w:rStyle w:val="Hipercze"/>
            <w:i/>
            <w:noProof/>
          </w:rPr>
          <w:t>IV.  Opis przedmiotu zamówienia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_Toc70415382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A0760">
          <w:rPr>
            <w:noProof/>
            <w:webHidden/>
          </w:rPr>
          <w:t>3</w:t>
        </w:r>
        <w:r w:rsidR="0046235D">
          <w:rPr>
            <w:noProof/>
            <w:webHidden/>
          </w:rPr>
          <w:fldChar w:fldCharType="end"/>
        </w:r>
      </w:hyperlink>
    </w:p>
    <w:p w14:paraId="3CE39DFE" w14:textId="1B6EEE57" w:rsidR="0046235D" w:rsidRDefault="00E0796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3" w:history="1">
        <w:r w:rsidR="0046235D" w:rsidRPr="00850626">
          <w:rPr>
            <w:rStyle w:val="Hipercze"/>
            <w:i/>
            <w:noProof/>
          </w:rPr>
          <w:t>V.  Informacja o przedmiotowych środkach dowodowych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_Toc70415383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A0760">
          <w:rPr>
            <w:noProof/>
            <w:webHidden/>
          </w:rPr>
          <w:t>4</w:t>
        </w:r>
        <w:r w:rsidR="0046235D">
          <w:rPr>
            <w:noProof/>
            <w:webHidden/>
          </w:rPr>
          <w:fldChar w:fldCharType="end"/>
        </w:r>
      </w:hyperlink>
    </w:p>
    <w:p w14:paraId="0330FE5B" w14:textId="76874677" w:rsidR="0046235D" w:rsidRDefault="00E0796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4" w:history="1">
        <w:r w:rsidR="0046235D" w:rsidRPr="00850626">
          <w:rPr>
            <w:rStyle w:val="Hipercze"/>
            <w:rFonts w:eastAsia="Calibri"/>
            <w:noProof/>
            <w:snapToGrid w:val="0"/>
            <w:lang w:eastAsia="en-US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2a)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_Toc70415384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A0760">
          <w:rPr>
            <w:noProof/>
            <w:webHidden/>
          </w:rPr>
          <w:t>4</w:t>
        </w:r>
        <w:r w:rsidR="0046235D">
          <w:rPr>
            <w:noProof/>
            <w:webHidden/>
          </w:rPr>
          <w:fldChar w:fldCharType="end"/>
        </w:r>
      </w:hyperlink>
    </w:p>
    <w:p w14:paraId="099A9DD0" w14:textId="47928E66" w:rsidR="0046235D" w:rsidRDefault="00E0796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5" w:history="1">
        <w:r w:rsidR="0046235D" w:rsidRPr="00850626">
          <w:rPr>
            <w:rStyle w:val="Hipercze"/>
            <w:i/>
            <w:noProof/>
          </w:rPr>
          <w:t>VI. Termin wykonania zamówienia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_Toc70415385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A0760">
          <w:rPr>
            <w:noProof/>
            <w:webHidden/>
          </w:rPr>
          <w:t>4</w:t>
        </w:r>
        <w:r w:rsidR="0046235D">
          <w:rPr>
            <w:noProof/>
            <w:webHidden/>
          </w:rPr>
          <w:fldChar w:fldCharType="end"/>
        </w:r>
      </w:hyperlink>
    </w:p>
    <w:p w14:paraId="0BA4E340" w14:textId="4B961B24" w:rsidR="0046235D" w:rsidRDefault="00E0796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6" w:history="1">
        <w:r w:rsidR="0046235D" w:rsidRPr="00850626">
          <w:rPr>
            <w:rStyle w:val="Hipercze"/>
            <w:i/>
            <w:noProof/>
          </w:rPr>
          <w:t>VII. Podstawy wykluczenia, o których mowa w art. 108 ustawy PZP.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_Toc70415386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A0760">
          <w:rPr>
            <w:noProof/>
            <w:webHidden/>
          </w:rPr>
          <w:t>4</w:t>
        </w:r>
        <w:r w:rsidR="0046235D">
          <w:rPr>
            <w:noProof/>
            <w:webHidden/>
          </w:rPr>
          <w:fldChar w:fldCharType="end"/>
        </w:r>
      </w:hyperlink>
    </w:p>
    <w:p w14:paraId="4FAEB893" w14:textId="1DABA594" w:rsidR="0046235D" w:rsidRDefault="00E0796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7" w:history="1">
        <w:r w:rsidR="0046235D" w:rsidRPr="00850626">
          <w:rPr>
            <w:rStyle w:val="Hipercze"/>
            <w:i/>
            <w:noProof/>
          </w:rPr>
          <w:t>VIII.  Informacja o warunkach udziału w postępowaniu o udzielenie zamówienia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_Toc70415387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A0760">
          <w:rPr>
            <w:noProof/>
            <w:webHidden/>
          </w:rPr>
          <w:t>4</w:t>
        </w:r>
        <w:r w:rsidR="0046235D">
          <w:rPr>
            <w:noProof/>
            <w:webHidden/>
          </w:rPr>
          <w:fldChar w:fldCharType="end"/>
        </w:r>
      </w:hyperlink>
    </w:p>
    <w:p w14:paraId="7CEBC208" w14:textId="1A320F5A" w:rsidR="0046235D" w:rsidRDefault="00E0796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8" w:history="1">
        <w:r w:rsidR="0046235D" w:rsidRPr="00850626">
          <w:rPr>
            <w:rStyle w:val="Hipercze"/>
            <w:i/>
            <w:noProof/>
          </w:rPr>
          <w:t>IX.  Wykaz podmiotowych środków dowodowych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_Toc70415388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A0760">
          <w:rPr>
            <w:noProof/>
            <w:webHidden/>
          </w:rPr>
          <w:t>4</w:t>
        </w:r>
        <w:r w:rsidR="0046235D">
          <w:rPr>
            <w:noProof/>
            <w:webHidden/>
          </w:rPr>
          <w:fldChar w:fldCharType="end"/>
        </w:r>
      </w:hyperlink>
    </w:p>
    <w:p w14:paraId="7B7FB606" w14:textId="2F38024A" w:rsidR="0046235D" w:rsidRDefault="00E0796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89" w:history="1">
        <w:r w:rsidR="0046235D" w:rsidRPr="00850626">
          <w:rPr>
            <w:rStyle w:val="Hipercze"/>
            <w:i/>
            <w:noProof/>
          </w:rPr>
  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_Toc70415389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A0760">
          <w:rPr>
            <w:noProof/>
            <w:webHidden/>
          </w:rPr>
          <w:t>5</w:t>
        </w:r>
        <w:r w:rsidR="0046235D">
          <w:rPr>
            <w:noProof/>
            <w:webHidden/>
          </w:rPr>
          <w:fldChar w:fldCharType="end"/>
        </w:r>
      </w:hyperlink>
    </w:p>
    <w:p w14:paraId="6D76ED9A" w14:textId="376ECB61" w:rsidR="0046235D" w:rsidRDefault="00E0796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0" w:history="1">
        <w:r w:rsidR="0046235D" w:rsidRPr="00850626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_Toc70415390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A0760">
          <w:rPr>
            <w:noProof/>
            <w:webHidden/>
          </w:rPr>
          <w:t>5</w:t>
        </w:r>
        <w:r w:rsidR="0046235D">
          <w:rPr>
            <w:noProof/>
            <w:webHidden/>
          </w:rPr>
          <w:fldChar w:fldCharType="end"/>
        </w:r>
      </w:hyperlink>
    </w:p>
    <w:p w14:paraId="06861CAB" w14:textId="3ACE76AB" w:rsidR="0046235D" w:rsidRDefault="00E0796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1" w:history="1">
        <w:r w:rsidR="0046235D" w:rsidRPr="00850626">
          <w:rPr>
            <w:rStyle w:val="Hipercze"/>
            <w:i/>
            <w:noProof/>
          </w:rPr>
          <w:t>XII.  Wskazanie osób uprawnionych do komunikowania się z wykonawcami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_Toc70415391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A0760">
          <w:rPr>
            <w:noProof/>
            <w:webHidden/>
          </w:rPr>
          <w:t>5</w:t>
        </w:r>
        <w:r w:rsidR="0046235D">
          <w:rPr>
            <w:noProof/>
            <w:webHidden/>
          </w:rPr>
          <w:fldChar w:fldCharType="end"/>
        </w:r>
      </w:hyperlink>
    </w:p>
    <w:p w14:paraId="62067900" w14:textId="7643DA71" w:rsidR="0046235D" w:rsidRDefault="00E0796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2" w:history="1">
        <w:r w:rsidR="0046235D" w:rsidRPr="00850626">
          <w:rPr>
            <w:rStyle w:val="Hipercze"/>
            <w:i/>
            <w:noProof/>
          </w:rPr>
          <w:t>XIII.  Termin związania ofertą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_Toc70415392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A0760">
          <w:rPr>
            <w:noProof/>
            <w:webHidden/>
          </w:rPr>
          <w:t>5</w:t>
        </w:r>
        <w:r w:rsidR="0046235D">
          <w:rPr>
            <w:noProof/>
            <w:webHidden/>
          </w:rPr>
          <w:fldChar w:fldCharType="end"/>
        </w:r>
      </w:hyperlink>
    </w:p>
    <w:p w14:paraId="2D5CEDA3" w14:textId="3B9A85D6" w:rsidR="0046235D" w:rsidRDefault="00E0796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3" w:history="1">
        <w:r w:rsidR="0046235D" w:rsidRPr="00850626">
          <w:rPr>
            <w:rStyle w:val="Hipercze"/>
            <w:i/>
            <w:noProof/>
          </w:rPr>
          <w:t>XIV.  Opis sposobu przygotowywania oferty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_Toc70415393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A0760">
          <w:rPr>
            <w:noProof/>
            <w:webHidden/>
          </w:rPr>
          <w:t>5</w:t>
        </w:r>
        <w:r w:rsidR="0046235D">
          <w:rPr>
            <w:noProof/>
            <w:webHidden/>
          </w:rPr>
          <w:fldChar w:fldCharType="end"/>
        </w:r>
      </w:hyperlink>
    </w:p>
    <w:p w14:paraId="61154A9F" w14:textId="2E00A5EA" w:rsidR="0046235D" w:rsidRDefault="00E0796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4" w:history="1">
        <w:r w:rsidR="0046235D" w:rsidRPr="00850626">
          <w:rPr>
            <w:rStyle w:val="Hipercze"/>
            <w:i/>
            <w:noProof/>
          </w:rPr>
          <w:t>XV.  Sposób oraz termin składania ofert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_Toc70415394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A0760">
          <w:rPr>
            <w:noProof/>
            <w:webHidden/>
          </w:rPr>
          <w:t>6</w:t>
        </w:r>
        <w:r w:rsidR="0046235D">
          <w:rPr>
            <w:noProof/>
            <w:webHidden/>
          </w:rPr>
          <w:fldChar w:fldCharType="end"/>
        </w:r>
      </w:hyperlink>
    </w:p>
    <w:p w14:paraId="08DCAFC0" w14:textId="1CEE3D85" w:rsidR="0046235D" w:rsidRDefault="00E0796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5" w:history="1">
        <w:r w:rsidR="0046235D" w:rsidRPr="00850626">
          <w:rPr>
            <w:rStyle w:val="Hipercze"/>
            <w:i/>
            <w:noProof/>
          </w:rPr>
          <w:t>XVI.  Termin otwarcia ofert;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_Toc70415395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A0760">
          <w:rPr>
            <w:noProof/>
            <w:webHidden/>
          </w:rPr>
          <w:t>6</w:t>
        </w:r>
        <w:r w:rsidR="0046235D">
          <w:rPr>
            <w:noProof/>
            <w:webHidden/>
          </w:rPr>
          <w:fldChar w:fldCharType="end"/>
        </w:r>
      </w:hyperlink>
    </w:p>
    <w:p w14:paraId="154F0124" w14:textId="2739A78D" w:rsidR="0046235D" w:rsidRDefault="00E0796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6" w:history="1">
        <w:r w:rsidR="0046235D" w:rsidRPr="00850626">
          <w:rPr>
            <w:rStyle w:val="Hipercze"/>
            <w:i/>
            <w:noProof/>
          </w:rPr>
          <w:t>XVII.  Sposób obliczenia ceny;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_Toc70415396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A0760">
          <w:rPr>
            <w:noProof/>
            <w:webHidden/>
          </w:rPr>
          <w:t>7</w:t>
        </w:r>
        <w:r w:rsidR="0046235D">
          <w:rPr>
            <w:noProof/>
            <w:webHidden/>
          </w:rPr>
          <w:fldChar w:fldCharType="end"/>
        </w:r>
      </w:hyperlink>
    </w:p>
    <w:p w14:paraId="12EB71E3" w14:textId="492D87AC" w:rsidR="0046235D" w:rsidRDefault="00E0796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7" w:history="1">
        <w:r w:rsidR="0046235D" w:rsidRPr="00850626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_Toc70415397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A0760">
          <w:rPr>
            <w:noProof/>
            <w:webHidden/>
          </w:rPr>
          <w:t>7</w:t>
        </w:r>
        <w:r w:rsidR="0046235D">
          <w:rPr>
            <w:noProof/>
            <w:webHidden/>
          </w:rPr>
          <w:fldChar w:fldCharType="end"/>
        </w:r>
      </w:hyperlink>
    </w:p>
    <w:p w14:paraId="6D7CC098" w14:textId="6FA8AE23" w:rsidR="0046235D" w:rsidRDefault="00E0796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8" w:history="1">
        <w:r w:rsidR="0046235D" w:rsidRPr="00850626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_Toc70415398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A0760">
          <w:rPr>
            <w:noProof/>
            <w:webHidden/>
          </w:rPr>
          <w:t>8</w:t>
        </w:r>
        <w:r w:rsidR="0046235D">
          <w:rPr>
            <w:noProof/>
            <w:webHidden/>
          </w:rPr>
          <w:fldChar w:fldCharType="end"/>
        </w:r>
      </w:hyperlink>
    </w:p>
    <w:p w14:paraId="65F56AB9" w14:textId="6342EB8D" w:rsidR="0046235D" w:rsidRDefault="00E0796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399" w:history="1">
        <w:r w:rsidR="0046235D" w:rsidRPr="00850626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_Toc70415399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A0760">
          <w:rPr>
            <w:noProof/>
            <w:webHidden/>
          </w:rPr>
          <w:t>8</w:t>
        </w:r>
        <w:r w:rsidR="0046235D">
          <w:rPr>
            <w:noProof/>
            <w:webHidden/>
          </w:rPr>
          <w:fldChar w:fldCharType="end"/>
        </w:r>
      </w:hyperlink>
    </w:p>
    <w:p w14:paraId="130C1D71" w14:textId="25791EFC" w:rsidR="0046235D" w:rsidRDefault="00E0796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0415400" w:history="1">
        <w:r w:rsidR="0046235D" w:rsidRPr="00850626">
          <w:rPr>
            <w:rStyle w:val="Hipercze"/>
            <w:i/>
            <w:noProof/>
          </w:rPr>
          <w:t>XXI.  Pouczenie o środkach ochrony prawnej przysługujących wykonawcy.</w:t>
        </w:r>
        <w:r w:rsidR="0046235D">
          <w:rPr>
            <w:noProof/>
            <w:webHidden/>
          </w:rPr>
          <w:tab/>
        </w:r>
        <w:r w:rsidR="0046235D">
          <w:rPr>
            <w:noProof/>
            <w:webHidden/>
          </w:rPr>
          <w:fldChar w:fldCharType="begin"/>
        </w:r>
        <w:r w:rsidR="0046235D">
          <w:rPr>
            <w:noProof/>
            <w:webHidden/>
          </w:rPr>
          <w:instrText xml:space="preserve"> PAGEREF _Toc70415400 \h </w:instrText>
        </w:r>
        <w:r w:rsidR="0046235D">
          <w:rPr>
            <w:noProof/>
            <w:webHidden/>
          </w:rPr>
        </w:r>
        <w:r w:rsidR="0046235D">
          <w:rPr>
            <w:noProof/>
            <w:webHidden/>
          </w:rPr>
          <w:fldChar w:fldCharType="separate"/>
        </w:r>
        <w:r w:rsidR="004A0760">
          <w:rPr>
            <w:noProof/>
            <w:webHidden/>
          </w:rPr>
          <w:t>8</w:t>
        </w:r>
        <w:r w:rsidR="0046235D">
          <w:rPr>
            <w:noProof/>
            <w:webHidden/>
          </w:rPr>
          <w:fldChar w:fldCharType="end"/>
        </w:r>
      </w:hyperlink>
    </w:p>
    <w:p w14:paraId="17A7480B" w14:textId="52D2308C" w:rsidR="00A450A2" w:rsidRDefault="004004A8" w:rsidP="007F1F9F">
      <w:r w:rsidRPr="0032743F">
        <w:fldChar w:fldCharType="end"/>
      </w:r>
    </w:p>
    <w:p w14:paraId="078385BF" w14:textId="77777777" w:rsidR="00A450A2" w:rsidRDefault="00A450A2" w:rsidP="007F1F9F"/>
    <w:p w14:paraId="5BAEA942" w14:textId="77777777" w:rsidR="00A450A2" w:rsidRDefault="00A450A2" w:rsidP="007F1F9F"/>
    <w:p w14:paraId="56A01DA5" w14:textId="77777777" w:rsidR="00A62026" w:rsidRDefault="00A62026" w:rsidP="007F1F9F"/>
    <w:p w14:paraId="579E2685" w14:textId="77777777" w:rsidR="00A62026" w:rsidRDefault="00A62026" w:rsidP="007F1F9F"/>
    <w:p w14:paraId="6938A583" w14:textId="76F39A80" w:rsidR="00A62026" w:rsidRDefault="00A62026" w:rsidP="007F1F9F"/>
    <w:p w14:paraId="7A7B201A" w14:textId="608B6C2C" w:rsidR="00E27FBE" w:rsidRDefault="00E27FBE" w:rsidP="007F1F9F"/>
    <w:p w14:paraId="5FC1AF05" w14:textId="24644742" w:rsidR="00E27FBE" w:rsidRDefault="00E27FBE" w:rsidP="007F1F9F"/>
    <w:p w14:paraId="360E6CCB" w14:textId="62707BF7" w:rsidR="00E27FBE" w:rsidRDefault="00E27FBE" w:rsidP="007F1F9F"/>
    <w:p w14:paraId="105092DE" w14:textId="7E1F03D8" w:rsidR="00E27FBE" w:rsidRDefault="00E27FBE" w:rsidP="007F1F9F"/>
    <w:p w14:paraId="06E37453" w14:textId="5EF25B8F" w:rsidR="00E27FBE" w:rsidRDefault="00E27FBE" w:rsidP="007F1F9F"/>
    <w:p w14:paraId="12AF5AC3" w14:textId="6C39AE33" w:rsidR="00E27FBE" w:rsidRDefault="00E27FBE" w:rsidP="007F1F9F"/>
    <w:p w14:paraId="70FA3C8E" w14:textId="297260F0" w:rsidR="004004A8" w:rsidRPr="0032743F" w:rsidRDefault="00D24C27" w:rsidP="007F1F9F">
      <w:pPr>
        <w:rPr>
          <w:b/>
        </w:rPr>
      </w:pPr>
      <w:r w:rsidRPr="0032743F">
        <w:rPr>
          <w:b/>
        </w:rPr>
        <w:lastRenderedPageBreak/>
        <w:t>ZP/2501/</w:t>
      </w:r>
      <w:r w:rsidR="00D40171">
        <w:rPr>
          <w:b/>
        </w:rPr>
        <w:t>1</w:t>
      </w:r>
      <w:r w:rsidR="00135C1F">
        <w:rPr>
          <w:b/>
        </w:rPr>
        <w:t>24</w:t>
      </w:r>
      <w:r w:rsidRPr="0032743F">
        <w:rPr>
          <w:b/>
        </w:rPr>
        <w:t>/</w:t>
      </w:r>
      <w:r w:rsidR="00D00FDC">
        <w:rPr>
          <w:b/>
        </w:rPr>
        <w:t>2</w:t>
      </w:r>
      <w:r w:rsidR="00A450A2">
        <w:rPr>
          <w:b/>
        </w:rPr>
        <w:t>1</w:t>
      </w:r>
      <w:r w:rsidR="004004A8" w:rsidRPr="0032743F">
        <w:rPr>
          <w:b/>
        </w:rPr>
        <w:tab/>
      </w:r>
      <w:r w:rsidR="004004A8" w:rsidRPr="0032743F">
        <w:rPr>
          <w:b/>
        </w:rPr>
        <w:tab/>
      </w:r>
    </w:p>
    <w:p w14:paraId="4AF20BB2" w14:textId="77777777" w:rsidR="004004A8" w:rsidRPr="0032743F" w:rsidRDefault="004004A8" w:rsidP="007F1F9F">
      <w:pPr>
        <w:rPr>
          <w:b/>
        </w:rPr>
      </w:pPr>
    </w:p>
    <w:p w14:paraId="42B78C19" w14:textId="77777777" w:rsidR="004004A8" w:rsidRPr="0032743F" w:rsidRDefault="004004A8" w:rsidP="007F1F9F">
      <w:pPr>
        <w:pStyle w:val="Nagwek2"/>
        <w:jc w:val="left"/>
        <w:rPr>
          <w:sz w:val="18"/>
        </w:rPr>
      </w:pPr>
      <w:bookmarkStart w:id="2" w:name="_Toc70415379"/>
      <w:r w:rsidRPr="0032743F">
        <w:rPr>
          <w:sz w:val="18"/>
          <w:u w:val="single"/>
        </w:rPr>
        <w:t xml:space="preserve">I. </w:t>
      </w:r>
      <w:r w:rsidR="00A05B17">
        <w:rPr>
          <w:sz w:val="18"/>
          <w:u w:val="single"/>
        </w:rPr>
        <w:t>N</w:t>
      </w:r>
      <w:r w:rsidR="00A05B17" w:rsidRPr="00A05B17">
        <w:rPr>
          <w:sz w:val="18"/>
          <w:u w:val="single"/>
        </w:rPr>
        <w:t>azw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 xml:space="preserve"> oraz adres zamawiającego</w:t>
      </w:r>
      <w:bookmarkEnd w:id="2"/>
    </w:p>
    <w:p w14:paraId="16866C28" w14:textId="77777777" w:rsidR="00AB135C" w:rsidRDefault="00AB135C" w:rsidP="00F9542C"/>
    <w:p w14:paraId="3DF0028A" w14:textId="77777777" w:rsidR="004004A8" w:rsidRPr="00F9542C" w:rsidRDefault="004004A8" w:rsidP="00F9542C">
      <w:r w:rsidRPr="00F9542C">
        <w:t>Specjalistyczny Szpital Wojewódzki w Ciechanowie</w:t>
      </w:r>
    </w:p>
    <w:p w14:paraId="3B9E30F7" w14:textId="77777777" w:rsidR="004004A8" w:rsidRPr="00F9542C" w:rsidRDefault="004004A8" w:rsidP="00F9542C">
      <w:r w:rsidRPr="00F9542C">
        <w:t xml:space="preserve">ul. Powstańców Wielkopolskich 2, </w:t>
      </w:r>
    </w:p>
    <w:p w14:paraId="3EC93C7C" w14:textId="77777777" w:rsidR="004004A8" w:rsidRPr="00F9542C" w:rsidRDefault="004004A8" w:rsidP="00F9542C">
      <w:r w:rsidRPr="00F9542C">
        <w:t>06-400 Ciechanów</w:t>
      </w:r>
    </w:p>
    <w:p w14:paraId="49224932" w14:textId="77777777" w:rsidR="004004A8" w:rsidRPr="00F9542C" w:rsidRDefault="004004A8" w:rsidP="00F9542C">
      <w:r w:rsidRPr="00F9542C">
        <w:t>Sekretariat    - tel. 23 / 672 31 27,  fax  672 27 64</w:t>
      </w:r>
    </w:p>
    <w:p w14:paraId="435EEF70" w14:textId="77777777" w:rsidR="006F21C5" w:rsidRPr="00F9542C" w:rsidRDefault="006F21C5" w:rsidP="00F9542C">
      <w:r w:rsidRPr="00F9542C">
        <w:t xml:space="preserve">Portal zamówień publicznych - </w:t>
      </w:r>
      <w:hyperlink r:id="rId8" w:history="1"/>
      <w:r w:rsidR="00A450A2" w:rsidRPr="00F9542C">
        <w:t xml:space="preserve"> </w:t>
      </w:r>
      <w:hyperlink r:id="rId9" w:history="1">
        <w:r w:rsidR="00DD0E84" w:rsidRPr="00F9542C">
          <w:rPr>
            <w:rStyle w:val="Hipercze"/>
          </w:rPr>
          <w:t>https://zamowienia.szpitalciechanow.com.pl</w:t>
        </w:r>
      </w:hyperlink>
      <w:r w:rsidR="00DD0E84" w:rsidRPr="00F9542C">
        <w:t xml:space="preserve"> </w:t>
      </w:r>
    </w:p>
    <w:p w14:paraId="2C146139" w14:textId="7246856E" w:rsidR="004004A8" w:rsidRPr="00F9542C" w:rsidRDefault="00A450A2" w:rsidP="00F9542C">
      <w:r w:rsidRPr="00F9542C">
        <w:t xml:space="preserve">Sekcja ds. zamówień publicznych – </w:t>
      </w:r>
      <w:hyperlink r:id="rId10" w:history="1">
        <w:r w:rsidR="00B43978" w:rsidRPr="00250C26">
          <w:rPr>
            <w:rStyle w:val="Hipercze"/>
          </w:rPr>
          <w:t>zp2@szpitalciechanow.com.pl</w:t>
        </w:r>
      </w:hyperlink>
      <w:r w:rsidR="007F1F9F" w:rsidRPr="00F9542C">
        <w:t xml:space="preserve"> </w:t>
      </w:r>
    </w:p>
    <w:p w14:paraId="22D86681" w14:textId="77777777" w:rsidR="00AB135C" w:rsidRPr="00AB135C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3" w:name="_Hlk45025454"/>
    </w:p>
    <w:p w14:paraId="62E11849" w14:textId="77777777" w:rsidR="004004A8" w:rsidRPr="0032743F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4" w:name="_Toc70415380"/>
      <w:r w:rsidRPr="0032743F">
        <w:rPr>
          <w:sz w:val="18"/>
          <w:u w:val="single"/>
        </w:rPr>
        <w:t xml:space="preserve">II. </w:t>
      </w:r>
      <w:r w:rsidR="006C06D8">
        <w:rPr>
          <w:sz w:val="18"/>
          <w:u w:val="single"/>
        </w:rPr>
        <w:t xml:space="preserve"> 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>dres strony internetowej, na której udostępniane będą zmiany i wyjaśnienia treści SWZ oraz inne dokumenty zamówienia bezpośrednio związane z postępowaniem o udzielenie zamówienia</w:t>
      </w:r>
      <w:bookmarkEnd w:id="4"/>
    </w:p>
    <w:bookmarkEnd w:id="3"/>
    <w:p w14:paraId="706D95EA" w14:textId="4A6B9BDD" w:rsidR="00A62026" w:rsidRDefault="00A450A2" w:rsidP="004050E0">
      <w:pPr>
        <w:numPr>
          <w:ilvl w:val="0"/>
          <w:numId w:val="21"/>
        </w:numPr>
        <w:ind w:left="284" w:hanging="284"/>
      </w:pPr>
      <w:r w:rsidRPr="00F9542C">
        <w:t xml:space="preserve">Zmiany i </w:t>
      </w:r>
      <w:proofErr w:type="spellStart"/>
      <w:r w:rsidRPr="00F9542C">
        <w:t>wyjaśnienia</w:t>
      </w:r>
      <w:proofErr w:type="spellEnd"/>
      <w:r w:rsidRPr="00F9542C">
        <w:t xml:space="preserve"> </w:t>
      </w:r>
      <w:proofErr w:type="spellStart"/>
      <w:r w:rsidRPr="00F9542C">
        <w:t>treści</w:t>
      </w:r>
      <w:proofErr w:type="spellEnd"/>
      <w:r w:rsidRPr="00F9542C">
        <w:t xml:space="preserve"> SWZ oraz inne dokumenty </w:t>
      </w:r>
      <w:proofErr w:type="spellStart"/>
      <w:r w:rsidRPr="00F9542C">
        <w:t>zamówienia</w:t>
      </w:r>
      <w:proofErr w:type="spellEnd"/>
      <w:r w:rsidRPr="00F9542C">
        <w:t xml:space="preserve"> </w:t>
      </w:r>
      <w:proofErr w:type="spellStart"/>
      <w:r w:rsidRPr="00F9542C">
        <w:t>bezpośrednio</w:t>
      </w:r>
      <w:proofErr w:type="spellEnd"/>
      <w:r w:rsidRPr="00F9542C">
        <w:t xml:space="preserve"> związane z </w:t>
      </w:r>
      <w:proofErr w:type="spellStart"/>
      <w:r w:rsidRPr="00F9542C">
        <w:t>post</w:t>
      </w:r>
      <w:r w:rsidR="00B3118F">
        <w:t>ę</w:t>
      </w:r>
      <w:r w:rsidRPr="00F9542C">
        <w:t>p̨owaniem</w:t>
      </w:r>
      <w:proofErr w:type="spellEnd"/>
      <w:r w:rsidRPr="00F9542C">
        <w:t xml:space="preserve">  o udzielenie </w:t>
      </w:r>
      <w:proofErr w:type="spellStart"/>
      <w:r w:rsidRPr="00F9542C">
        <w:t>zamówienia</w:t>
      </w:r>
      <w:proofErr w:type="spellEnd"/>
      <w:r w:rsidRPr="00F9542C">
        <w:t xml:space="preserve"> będą udostępniane w portalu zakupowym zamawiającego </w:t>
      </w:r>
      <w:hyperlink r:id="rId11" w:history="1">
        <w:r w:rsidRPr="00F9542C">
          <w:rPr>
            <w:rStyle w:val="Hipercze"/>
          </w:rPr>
          <w:t>https://zamowienia.szpitalciechanow.com.pl</w:t>
        </w:r>
      </w:hyperlink>
      <w:r w:rsidRPr="00F9542C">
        <w:t xml:space="preserve"> </w:t>
      </w:r>
    </w:p>
    <w:p w14:paraId="38D14CBA" w14:textId="13A043C0" w:rsidR="006F1355" w:rsidRPr="006F1355" w:rsidRDefault="006F1355" w:rsidP="006F1355">
      <w:pPr>
        <w:pStyle w:val="Akapitzlist"/>
        <w:numPr>
          <w:ilvl w:val="0"/>
          <w:numId w:val="21"/>
        </w:numPr>
        <w:ind w:left="284" w:hanging="284"/>
        <w:rPr>
          <w:sz w:val="18"/>
        </w:rPr>
      </w:pPr>
      <w:r w:rsidRPr="006F1355">
        <w:rPr>
          <w:sz w:val="18"/>
        </w:rPr>
        <w:t xml:space="preserve">Zamawiający udzieli wyjaśnień niezwłocznie, jednak nie później niż na </w:t>
      </w:r>
      <w:r w:rsidR="003F3B6F">
        <w:rPr>
          <w:sz w:val="18"/>
        </w:rPr>
        <w:t>6</w:t>
      </w:r>
      <w:r w:rsidRPr="006F1355">
        <w:rPr>
          <w:sz w:val="18"/>
        </w:rPr>
        <w:t xml:space="preserve"> dni przed upływem terminu składania ofert, pod warunkiem że wniosek o wyjaśnienie treści SWZ wpłynął do zamawiającego nie później niż na</w:t>
      </w:r>
      <w:r w:rsidR="003F3B6F">
        <w:rPr>
          <w:sz w:val="18"/>
        </w:rPr>
        <w:t>14</w:t>
      </w:r>
      <w:r w:rsidR="00B3118F">
        <w:rPr>
          <w:sz w:val="18"/>
        </w:rPr>
        <w:t> </w:t>
      </w:r>
      <w:r w:rsidRPr="006F1355">
        <w:rPr>
          <w:sz w:val="18"/>
        </w:rPr>
        <w:t>dni przed upływem terminu składania ofert.</w:t>
      </w:r>
    </w:p>
    <w:p w14:paraId="717BC8A5" w14:textId="3C917E38" w:rsidR="00D479AA" w:rsidRPr="00D479AA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D479AA">
        <w:rPr>
          <w:sz w:val="18"/>
        </w:rPr>
        <w:t>Jeżeli zamawiający nie udzieli wyjaśnień w termi</w:t>
      </w:r>
      <w:r>
        <w:rPr>
          <w:sz w:val="18"/>
        </w:rPr>
        <w:t>e</w:t>
      </w:r>
      <w:r w:rsidRPr="00D479AA">
        <w:rPr>
          <w:sz w:val="18"/>
        </w:rPr>
        <w:t>, o który</w:t>
      </w:r>
      <w:r>
        <w:rPr>
          <w:sz w:val="18"/>
        </w:rPr>
        <w:t>m</w:t>
      </w:r>
      <w:r w:rsidRPr="00D479AA">
        <w:rPr>
          <w:sz w:val="18"/>
        </w:rPr>
        <w:t xml:space="preserve"> mowa w ust. </w:t>
      </w:r>
      <w:r>
        <w:rPr>
          <w:sz w:val="18"/>
        </w:rPr>
        <w:t>pkt. 2</w:t>
      </w:r>
      <w:r w:rsidRPr="00D479AA">
        <w:rPr>
          <w:sz w:val="18"/>
        </w:rPr>
        <w:t xml:space="preserve">, </w:t>
      </w:r>
      <w:r>
        <w:rPr>
          <w:sz w:val="18"/>
        </w:rPr>
        <w:t>zostanie przedłużony t</w:t>
      </w:r>
      <w:r w:rsidRPr="00D479AA">
        <w:rPr>
          <w:sz w:val="18"/>
        </w:rPr>
        <w:t>ermin składania ofert  o</w:t>
      </w:r>
      <w:r w:rsidRPr="00D479AA">
        <w:rPr>
          <w:spacing w:val="-6"/>
          <w:sz w:val="18"/>
        </w:rPr>
        <w:t xml:space="preserve"> </w:t>
      </w:r>
      <w:r w:rsidRPr="00D479AA">
        <w:rPr>
          <w:sz w:val="18"/>
        </w:rPr>
        <w:t>czas</w:t>
      </w:r>
      <w:r w:rsidRPr="00D479AA">
        <w:rPr>
          <w:spacing w:val="-2"/>
          <w:sz w:val="18"/>
        </w:rPr>
        <w:t xml:space="preserve"> </w:t>
      </w:r>
      <w:r w:rsidRPr="00D479AA">
        <w:rPr>
          <w:sz w:val="18"/>
        </w:rPr>
        <w:t>niezbędny</w:t>
      </w:r>
      <w:r w:rsidRPr="00D479AA">
        <w:rPr>
          <w:spacing w:val="-5"/>
          <w:sz w:val="18"/>
        </w:rPr>
        <w:t xml:space="preserve"> </w:t>
      </w:r>
      <w:r w:rsidRPr="00D479AA">
        <w:rPr>
          <w:sz w:val="18"/>
        </w:rPr>
        <w:t>do zapoznania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się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wszystkich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zainteresowanych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wykonawców</w:t>
      </w:r>
      <w:r w:rsidRPr="00D479AA">
        <w:rPr>
          <w:spacing w:val="-7"/>
          <w:sz w:val="18"/>
        </w:rPr>
        <w:t xml:space="preserve"> </w:t>
      </w:r>
      <w:r w:rsidRPr="00D479AA">
        <w:rPr>
          <w:sz w:val="18"/>
        </w:rPr>
        <w:t>z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wyjaśnieniami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niezbędnymi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do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należytego przygotowania i złożenia</w:t>
      </w:r>
      <w:r w:rsidRPr="00D479AA">
        <w:rPr>
          <w:spacing w:val="1"/>
          <w:sz w:val="18"/>
        </w:rPr>
        <w:t xml:space="preserve"> </w:t>
      </w:r>
      <w:r w:rsidRPr="00D479AA">
        <w:rPr>
          <w:sz w:val="18"/>
        </w:rPr>
        <w:t>ofert.</w:t>
      </w:r>
    </w:p>
    <w:p w14:paraId="34CD4C31" w14:textId="77777777" w:rsidR="00D479AA" w:rsidRPr="00D479AA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sz w:val="18"/>
        </w:rPr>
      </w:pPr>
      <w:r w:rsidRPr="00D479AA">
        <w:rPr>
          <w:sz w:val="18"/>
        </w:rPr>
        <w:t xml:space="preserve">Przedłużenie terminu składania  ofert  nie  </w:t>
      </w:r>
      <w:r w:rsidRPr="00D479AA">
        <w:rPr>
          <w:spacing w:val="-3"/>
          <w:sz w:val="18"/>
        </w:rPr>
        <w:t xml:space="preserve">wpływa  </w:t>
      </w:r>
      <w:r w:rsidRPr="00D479AA">
        <w:rPr>
          <w:sz w:val="18"/>
        </w:rPr>
        <w:t xml:space="preserve">na  bieg terminu składania wniosku o wyjaśnienie treści SWZ, o którym mowa w </w:t>
      </w:r>
      <w:r>
        <w:rPr>
          <w:sz w:val="18"/>
        </w:rPr>
        <w:t>pkt</w:t>
      </w:r>
      <w:r w:rsidRPr="00D479AA">
        <w:rPr>
          <w:sz w:val="18"/>
        </w:rPr>
        <w:t>.</w:t>
      </w:r>
      <w:r w:rsidRPr="00D479AA">
        <w:rPr>
          <w:spacing w:val="-7"/>
          <w:sz w:val="18"/>
        </w:rPr>
        <w:t xml:space="preserve"> </w:t>
      </w:r>
      <w:r w:rsidRPr="00D479AA">
        <w:rPr>
          <w:sz w:val="18"/>
        </w:rPr>
        <w:t>2.</w:t>
      </w:r>
    </w:p>
    <w:p w14:paraId="42F0BD28" w14:textId="77777777" w:rsidR="00D479AA" w:rsidRPr="00D479AA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D479AA">
        <w:rPr>
          <w:sz w:val="18"/>
        </w:rPr>
        <w:t xml:space="preserve">W przypadku gdy wniosek o wyjaśnienie treści SWZ nie wpłynął w terminie, o którym mowa w </w:t>
      </w:r>
      <w:r>
        <w:rPr>
          <w:sz w:val="18"/>
        </w:rPr>
        <w:t>pkt</w:t>
      </w:r>
      <w:r w:rsidRPr="00D479AA">
        <w:rPr>
          <w:sz w:val="18"/>
        </w:rPr>
        <w:t>. 2, zamawiający nie ma obowiązku udzielania wyjaśnień SWZ oraz obowiązku przedłużenia terminu składania</w:t>
      </w:r>
      <w:r w:rsidRPr="00D479AA">
        <w:rPr>
          <w:spacing w:val="-26"/>
          <w:sz w:val="18"/>
        </w:rPr>
        <w:t xml:space="preserve"> </w:t>
      </w:r>
      <w:r w:rsidRPr="00D479AA">
        <w:rPr>
          <w:sz w:val="18"/>
        </w:rPr>
        <w:t>ofert.</w:t>
      </w:r>
    </w:p>
    <w:p w14:paraId="28957AB4" w14:textId="77777777" w:rsidR="00D479AA" w:rsidRPr="00D479AA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sz w:val="18"/>
        </w:rPr>
      </w:pPr>
      <w:r w:rsidRPr="00D479AA">
        <w:rPr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D479AA">
        <w:rPr>
          <w:spacing w:val="-1"/>
          <w:sz w:val="18"/>
        </w:rPr>
        <w:t xml:space="preserve"> </w:t>
      </w:r>
      <w:r w:rsidRPr="00D479AA">
        <w:rPr>
          <w:sz w:val="18"/>
        </w:rPr>
        <w:t>zapytania.</w:t>
      </w:r>
    </w:p>
    <w:p w14:paraId="099116B2" w14:textId="77777777" w:rsidR="00300C34" w:rsidRPr="00D479AA" w:rsidRDefault="00300C34" w:rsidP="00D479AA">
      <w:pPr>
        <w:pStyle w:val="Nagwek2"/>
        <w:tabs>
          <w:tab w:val="left" w:pos="284"/>
        </w:tabs>
        <w:ind w:left="0" w:firstLine="0"/>
        <w:jc w:val="left"/>
        <w:rPr>
          <w:sz w:val="18"/>
          <w:u w:val="single"/>
        </w:rPr>
      </w:pPr>
    </w:p>
    <w:p w14:paraId="1E207332" w14:textId="77777777" w:rsidR="009761B7" w:rsidRPr="006C06D8" w:rsidRDefault="006C06D8" w:rsidP="007F1F9F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5" w:name="_Toc70415381"/>
      <w:r w:rsidRPr="006C06D8">
        <w:rPr>
          <w:sz w:val="18"/>
          <w:u w:val="single"/>
        </w:rPr>
        <w:t xml:space="preserve">III.  </w:t>
      </w:r>
      <w:r>
        <w:rPr>
          <w:sz w:val="18"/>
          <w:u w:val="single"/>
        </w:rPr>
        <w:t>T</w:t>
      </w:r>
      <w:r w:rsidRPr="006C06D8">
        <w:rPr>
          <w:sz w:val="18"/>
          <w:u w:val="single"/>
        </w:rPr>
        <w:t>ryb udzielenia zamówienia</w:t>
      </w:r>
      <w:bookmarkEnd w:id="5"/>
    </w:p>
    <w:p w14:paraId="5DF01868" w14:textId="2609B931" w:rsidR="006F74C0" w:rsidRDefault="00DD0E84" w:rsidP="004050E0">
      <w:pPr>
        <w:numPr>
          <w:ilvl w:val="0"/>
          <w:numId w:val="8"/>
        </w:numPr>
        <w:tabs>
          <w:tab w:val="left" w:pos="284"/>
        </w:tabs>
        <w:ind w:left="284" w:right="0" w:hanging="284"/>
      </w:pPr>
      <w:bookmarkStart w:id="6" w:name="_Toc516142252"/>
      <w:bookmarkStart w:id="7" w:name="_Toc529944977"/>
      <w:r w:rsidRPr="00F9542C">
        <w:t xml:space="preserve">Postępowanie o udzielenie zamówienia publicznego prowadzone jest </w:t>
      </w:r>
      <w:r w:rsidRPr="007F0DE3">
        <w:rPr>
          <w:b/>
          <w:bCs/>
        </w:rPr>
        <w:t xml:space="preserve">w trybie </w:t>
      </w:r>
      <w:r w:rsidR="007F0DE3" w:rsidRPr="007F0DE3">
        <w:rPr>
          <w:b/>
          <w:bCs/>
        </w:rPr>
        <w:t>przetargu nieograniczonego</w:t>
      </w:r>
      <w:r w:rsidRPr="00F9542C">
        <w:t xml:space="preserve">, na podstawie art. </w:t>
      </w:r>
      <w:r w:rsidR="00CC44DB">
        <w:t>132</w:t>
      </w:r>
      <w:r w:rsidRPr="00F9542C">
        <w:t xml:space="preserve"> ustawy z dnia 11 września 2019 r. - Prawo zamówień publicznych (Dz. U. z 2019 r., poz. 2019</w:t>
      </w:r>
      <w:r w:rsidR="00B51520">
        <w:t>, ze zmian.</w:t>
      </w:r>
      <w:r w:rsidRPr="00F9542C">
        <w:t>)</w:t>
      </w:r>
      <w:r w:rsidR="005D5390">
        <w:t xml:space="preserve">, </w:t>
      </w:r>
      <w:r w:rsidRPr="00F9542C">
        <w:t xml:space="preserve">zwanej dalej także </w:t>
      </w:r>
      <w:proofErr w:type="spellStart"/>
      <w:r w:rsidR="005D5390">
        <w:t>P</w:t>
      </w:r>
      <w:r w:rsidRPr="00F9542C">
        <w:t>zp</w:t>
      </w:r>
      <w:proofErr w:type="spellEnd"/>
      <w:r w:rsidRPr="00F9542C">
        <w:t>.</w:t>
      </w:r>
      <w:r w:rsidR="00F95D2B">
        <w:t xml:space="preserve"> </w:t>
      </w:r>
    </w:p>
    <w:p w14:paraId="5EE5466A" w14:textId="77777777" w:rsidR="006F74C0" w:rsidRPr="00F9542C" w:rsidRDefault="00A450A2" w:rsidP="004050E0">
      <w:pPr>
        <w:numPr>
          <w:ilvl w:val="0"/>
          <w:numId w:val="8"/>
        </w:numPr>
        <w:tabs>
          <w:tab w:val="left" w:pos="284"/>
        </w:tabs>
        <w:ind w:left="284" w:right="0" w:hanging="284"/>
      </w:pPr>
      <w:r w:rsidRPr="00F9542C">
        <w:t xml:space="preserve">W zakresie nieuregulowanym niniejszą Specyfikacją Warunków Zamówienia, zwaną dalej </w:t>
      </w:r>
      <w:r w:rsidR="005D5390">
        <w:t xml:space="preserve">także </w:t>
      </w:r>
      <w:r w:rsidRPr="00F9542C">
        <w:t xml:space="preserve">SWZ, zastosowanie mają przepisy </w:t>
      </w:r>
      <w:proofErr w:type="spellStart"/>
      <w:r w:rsidR="005D5390">
        <w:t>P</w:t>
      </w:r>
      <w:r w:rsidR="00DD0E84" w:rsidRPr="00F9542C">
        <w:t>zp</w:t>
      </w:r>
      <w:proofErr w:type="spellEnd"/>
      <w:r w:rsidRPr="00F9542C">
        <w:t>.</w:t>
      </w:r>
    </w:p>
    <w:p w14:paraId="1CCB3B48" w14:textId="77777777" w:rsidR="006C06D8" w:rsidRDefault="00A450A2" w:rsidP="004050E0">
      <w:pPr>
        <w:numPr>
          <w:ilvl w:val="0"/>
          <w:numId w:val="8"/>
        </w:numPr>
        <w:tabs>
          <w:tab w:val="left" w:pos="284"/>
        </w:tabs>
        <w:ind w:left="284" w:right="0" w:hanging="284"/>
      </w:pPr>
      <w:r w:rsidRPr="00F9542C">
        <w:t>Wartoś</w:t>
      </w:r>
      <w:r w:rsidR="006F74C0" w:rsidRPr="00F9542C">
        <w:t>ć</w:t>
      </w:r>
      <w:r w:rsidRPr="00F9542C">
        <w:t xml:space="preserve"> zamówienia </w:t>
      </w:r>
      <w:r w:rsidR="006F74C0" w:rsidRPr="00F9542C">
        <w:t xml:space="preserve">jest </w:t>
      </w:r>
      <w:r w:rsidR="007F0DE3">
        <w:t>większa</w:t>
      </w:r>
      <w:r w:rsidR="006F74C0" w:rsidRPr="00F9542C">
        <w:t xml:space="preserve"> niż progi unijne, w rozumieniu </w:t>
      </w:r>
      <w:r w:rsidR="007F1F9F" w:rsidRPr="00F9542C">
        <w:t xml:space="preserve">art. 3 </w:t>
      </w:r>
      <w:proofErr w:type="spellStart"/>
      <w:r w:rsidR="005D5390">
        <w:t>P</w:t>
      </w:r>
      <w:r w:rsidR="006F74C0" w:rsidRPr="00F9542C">
        <w:t>zp</w:t>
      </w:r>
      <w:proofErr w:type="spellEnd"/>
      <w:r w:rsidR="006F74C0" w:rsidRPr="00F9542C">
        <w:t>.</w:t>
      </w:r>
    </w:p>
    <w:p w14:paraId="3BAE0CC7" w14:textId="38954F2E" w:rsidR="00386497" w:rsidRPr="00B51520" w:rsidRDefault="00B51520" w:rsidP="004050E0">
      <w:pPr>
        <w:numPr>
          <w:ilvl w:val="0"/>
          <w:numId w:val="8"/>
        </w:numPr>
        <w:tabs>
          <w:tab w:val="left" w:pos="284"/>
        </w:tabs>
        <w:ind w:left="284" w:right="0" w:hanging="284"/>
      </w:pPr>
      <w:r>
        <w:t xml:space="preserve">Zamawiający nie </w:t>
      </w:r>
      <w:r w:rsidRPr="00B51520">
        <w:t xml:space="preserve">określa </w:t>
      </w:r>
      <w:r w:rsidR="00427001" w:rsidRPr="00B51520">
        <w:t>warunk</w:t>
      </w:r>
      <w:r w:rsidRPr="00B51520">
        <w:t>ów</w:t>
      </w:r>
      <w:r w:rsidR="00427001" w:rsidRPr="00B51520">
        <w:t xml:space="preserve"> udziału w postępowaniu:</w:t>
      </w:r>
    </w:p>
    <w:p w14:paraId="1F2CFD0C" w14:textId="2A373835" w:rsidR="00A90F11" w:rsidRPr="001A29AF" w:rsidRDefault="00A90F11" w:rsidP="004050E0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rPr>
          <w:sz w:val="18"/>
        </w:rPr>
      </w:pPr>
      <w:r w:rsidRPr="001A29AF">
        <w:rPr>
          <w:sz w:val="18"/>
        </w:rPr>
        <w:t xml:space="preserve">Zamawiający nie przewiduje możliwości udzielenie zamówień, o których mowa w art. 214 ust. 1 pkt  8) </w:t>
      </w:r>
      <w:proofErr w:type="spellStart"/>
      <w:r w:rsidRPr="001A29AF">
        <w:rPr>
          <w:sz w:val="18"/>
        </w:rPr>
        <w:t>Pzp</w:t>
      </w:r>
      <w:proofErr w:type="spellEnd"/>
      <w:r w:rsidRPr="001A29AF">
        <w:rPr>
          <w:sz w:val="18"/>
        </w:rPr>
        <w:t>.</w:t>
      </w:r>
    </w:p>
    <w:p w14:paraId="1BF4652B" w14:textId="77777777" w:rsidR="00A90F11" w:rsidRPr="001A29AF" w:rsidRDefault="00A90F11" w:rsidP="004050E0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rPr>
          <w:sz w:val="18"/>
        </w:rPr>
      </w:pPr>
      <w:r w:rsidRPr="001A29AF">
        <w:rPr>
          <w:sz w:val="18"/>
        </w:rPr>
        <w:t>Wniesienie wadium w tym postępowaniu nie jest przewidziane.</w:t>
      </w:r>
    </w:p>
    <w:p w14:paraId="09D9D1C1" w14:textId="77777777" w:rsidR="00D45A68" w:rsidRPr="001A29AF" w:rsidRDefault="00D45A68" w:rsidP="004050E0">
      <w:pPr>
        <w:pStyle w:val="Akapitzlist"/>
        <w:numPr>
          <w:ilvl w:val="0"/>
          <w:numId w:val="28"/>
        </w:numPr>
        <w:ind w:left="284" w:hanging="284"/>
        <w:rPr>
          <w:b/>
          <w:bCs/>
          <w:sz w:val="18"/>
        </w:rPr>
      </w:pPr>
      <w:r w:rsidRPr="001A29AF">
        <w:rPr>
          <w:b/>
          <w:bCs/>
          <w:sz w:val="18"/>
        </w:rPr>
        <w:t xml:space="preserve">Zamawiający najpierw dokona badania i oceny ofert, a następnie przeprowadzi kwalifikację podmiotową wykonawcy, którego oferta została najwyżej oceniona, w zakresie braku podstaw wykluczenia oraz spełniania warunków udziału w postępowaniu (art. 139 ust 1. ustawy </w:t>
      </w:r>
      <w:proofErr w:type="spellStart"/>
      <w:r w:rsidRPr="001A29AF">
        <w:rPr>
          <w:b/>
          <w:bCs/>
          <w:sz w:val="18"/>
        </w:rPr>
        <w:t>Pzp</w:t>
      </w:r>
      <w:proofErr w:type="spellEnd"/>
      <w:r w:rsidRPr="001A29AF">
        <w:rPr>
          <w:b/>
          <w:bCs/>
          <w:sz w:val="18"/>
        </w:rPr>
        <w:t xml:space="preserve">).                                                    W związku z powyższym wykonawcy nie są zobowiązani do złożenia wraz z ofertą oświadczenia, o którym mowa w art. 125 ust. 1 </w:t>
      </w:r>
      <w:proofErr w:type="spellStart"/>
      <w:r w:rsidRPr="001A29AF">
        <w:rPr>
          <w:b/>
          <w:bCs/>
          <w:sz w:val="18"/>
        </w:rPr>
        <w:t>Pzp</w:t>
      </w:r>
      <w:proofErr w:type="spellEnd"/>
      <w:r w:rsidRPr="001A29AF">
        <w:rPr>
          <w:b/>
          <w:bCs/>
          <w:sz w:val="18"/>
        </w:rPr>
        <w:t xml:space="preserve"> (JEDZ). Żądanie złożenia tego oświadczenia zostaje ograniczone jedynie do wykonawcy, którego oferta została najwyżej oceniona (art. 139 ust.2 </w:t>
      </w:r>
      <w:proofErr w:type="spellStart"/>
      <w:r w:rsidRPr="001A29AF">
        <w:rPr>
          <w:b/>
          <w:bCs/>
          <w:sz w:val="18"/>
        </w:rPr>
        <w:t>Pzp</w:t>
      </w:r>
      <w:proofErr w:type="spellEnd"/>
      <w:r w:rsidRPr="001A29AF">
        <w:rPr>
          <w:b/>
          <w:bCs/>
          <w:sz w:val="18"/>
        </w:rPr>
        <w:t>)</w:t>
      </w:r>
    </w:p>
    <w:p w14:paraId="04509642" w14:textId="77777777" w:rsidR="00A90F11" w:rsidRPr="00F9542C" w:rsidRDefault="00A90F11" w:rsidP="00A90F11">
      <w:pPr>
        <w:tabs>
          <w:tab w:val="left" w:pos="567"/>
        </w:tabs>
        <w:ind w:left="567" w:right="0"/>
      </w:pPr>
    </w:p>
    <w:p w14:paraId="22A11DD9" w14:textId="77777777" w:rsidR="00DA0047" w:rsidRDefault="00CC44DB" w:rsidP="003D0CBB">
      <w:pPr>
        <w:keepNext/>
        <w:ind w:left="0" w:right="0"/>
        <w:outlineLvl w:val="1"/>
        <w:rPr>
          <w:b/>
          <w:i/>
          <w:u w:val="single"/>
        </w:rPr>
      </w:pPr>
      <w:bookmarkStart w:id="8" w:name="_Hlk45025655"/>
      <w:bookmarkStart w:id="9" w:name="_Toc70415382"/>
      <w:bookmarkStart w:id="10" w:name="_Hlk58405567"/>
      <w:r>
        <w:rPr>
          <w:b/>
          <w:i/>
          <w:u w:val="single"/>
        </w:rPr>
        <w:t>I</w:t>
      </w:r>
      <w:r w:rsidR="006C06D8">
        <w:rPr>
          <w:b/>
          <w:i/>
          <w:u w:val="single"/>
        </w:rPr>
        <w:t>V</w:t>
      </w:r>
      <w:r w:rsidR="008F6896" w:rsidRPr="0032743F">
        <w:rPr>
          <w:b/>
          <w:i/>
          <w:u w:val="single"/>
        </w:rPr>
        <w:t xml:space="preserve">. </w:t>
      </w:r>
      <w:r w:rsidR="00DA0047">
        <w:rPr>
          <w:b/>
          <w:i/>
          <w:u w:val="single"/>
        </w:rPr>
        <w:t xml:space="preserve"> </w:t>
      </w:r>
      <w:r w:rsidR="008F6896" w:rsidRPr="0032743F">
        <w:rPr>
          <w:b/>
          <w:i/>
          <w:u w:val="single"/>
        </w:rPr>
        <w:t>Opis przedmiotu zamówienia</w:t>
      </w:r>
      <w:bookmarkStart w:id="11" w:name="_Toc512504538"/>
      <w:bookmarkStart w:id="12" w:name="_Hlk535826656"/>
      <w:bookmarkEnd w:id="6"/>
      <w:bookmarkEnd w:id="8"/>
      <w:bookmarkEnd w:id="9"/>
    </w:p>
    <w:p w14:paraId="76B73A58" w14:textId="77777777" w:rsidR="00AE4321" w:rsidRPr="007E40C0" w:rsidRDefault="00AE4321" w:rsidP="004050E0">
      <w:pPr>
        <w:numPr>
          <w:ilvl w:val="0"/>
          <w:numId w:val="29"/>
        </w:numPr>
        <w:tabs>
          <w:tab w:val="center" w:pos="426"/>
        </w:tabs>
        <w:jc w:val="both"/>
        <w:rPr>
          <w:color w:val="000000" w:themeColor="text1"/>
        </w:rPr>
      </w:pPr>
      <w:bookmarkStart w:id="13" w:name="_Hlk50013574"/>
      <w:bookmarkEnd w:id="10"/>
      <w:r w:rsidRPr="007E40C0">
        <w:rPr>
          <w:color w:val="000000" w:themeColor="text1"/>
        </w:rPr>
        <w:t>Przedmiotem zamówienia  jest</w:t>
      </w:r>
    </w:p>
    <w:p w14:paraId="2CE3C798" w14:textId="77777777" w:rsidR="002B12C4" w:rsidRPr="002B12C4" w:rsidRDefault="002B12C4" w:rsidP="002B12C4">
      <w:pPr>
        <w:pStyle w:val="Akapitzlist"/>
        <w:numPr>
          <w:ilvl w:val="1"/>
          <w:numId w:val="45"/>
        </w:numPr>
        <w:rPr>
          <w:b/>
          <w:color w:val="000000" w:themeColor="text1"/>
          <w:sz w:val="18"/>
          <w:lang w:eastAsia="zh-CN"/>
        </w:rPr>
      </w:pPr>
      <w:bookmarkStart w:id="14" w:name="_Hlk83105241"/>
      <w:bookmarkStart w:id="15" w:name="_Hlk42164785"/>
      <w:r w:rsidRPr="002B12C4">
        <w:rPr>
          <w:b/>
          <w:bCs/>
          <w:color w:val="000000" w:themeColor="text1"/>
          <w:sz w:val="18"/>
          <w:lang w:eastAsia="zh-CN"/>
        </w:rPr>
        <w:t>Zakup i dostawa:</w:t>
      </w:r>
      <w:r w:rsidRPr="002B12C4">
        <w:rPr>
          <w:b/>
          <w:color w:val="000000" w:themeColor="text1"/>
          <w:sz w:val="18"/>
          <w:lang w:eastAsia="zh-CN"/>
        </w:rPr>
        <w:t xml:space="preserve"> Implanty do endoprotezoplastyki</w:t>
      </w:r>
    </w:p>
    <w:p w14:paraId="50782973" w14:textId="48CACF0E" w:rsidR="007E40C0" w:rsidRPr="007E40C0" w:rsidRDefault="002B12C4" w:rsidP="002B444B">
      <w:pPr>
        <w:pStyle w:val="Akapitzlist"/>
        <w:numPr>
          <w:ilvl w:val="0"/>
          <w:numId w:val="50"/>
        </w:numPr>
        <w:rPr>
          <w:b/>
          <w:color w:val="000000" w:themeColor="text1"/>
          <w:sz w:val="18"/>
          <w:lang w:eastAsia="zh-CN"/>
        </w:rPr>
      </w:pPr>
      <w:r w:rsidRPr="002B12C4">
        <w:rPr>
          <w:b/>
          <w:color w:val="000000" w:themeColor="text1"/>
          <w:sz w:val="18"/>
          <w:lang w:eastAsia="zh-CN"/>
        </w:rPr>
        <w:t xml:space="preserve">Implanty do endoprotezoplastyki stawu kolanowego, </w:t>
      </w:r>
    </w:p>
    <w:p w14:paraId="225570E0" w14:textId="081628FC" w:rsidR="002B12C4" w:rsidRPr="007E40C0" w:rsidRDefault="002B12C4" w:rsidP="002B444B">
      <w:pPr>
        <w:pStyle w:val="Akapitzlist"/>
        <w:numPr>
          <w:ilvl w:val="0"/>
          <w:numId w:val="50"/>
        </w:numPr>
        <w:rPr>
          <w:b/>
          <w:color w:val="000000" w:themeColor="text1"/>
          <w:sz w:val="18"/>
          <w:lang w:eastAsia="zh-CN"/>
        </w:rPr>
      </w:pPr>
      <w:r w:rsidRPr="007E40C0">
        <w:rPr>
          <w:b/>
          <w:color w:val="000000" w:themeColor="text1"/>
          <w:sz w:val="18"/>
          <w:lang w:eastAsia="zh-CN"/>
        </w:rPr>
        <w:t>Implanty do endoprotezy głowy kości promieniowej</w:t>
      </w:r>
    </w:p>
    <w:p w14:paraId="393B9BB3" w14:textId="21A06C40" w:rsidR="007E40C0" w:rsidRPr="00EF5490" w:rsidRDefault="002B12C4" w:rsidP="00EF5490">
      <w:pPr>
        <w:pStyle w:val="Akapitzlist"/>
        <w:numPr>
          <w:ilvl w:val="1"/>
          <w:numId w:val="45"/>
        </w:numPr>
        <w:rPr>
          <w:b/>
          <w:bCs/>
          <w:color w:val="000000" w:themeColor="text1"/>
          <w:sz w:val="18"/>
          <w:lang w:eastAsia="zh-CN"/>
        </w:rPr>
      </w:pPr>
      <w:r w:rsidRPr="007E40C0">
        <w:rPr>
          <w:b/>
          <w:bCs/>
          <w:color w:val="000000" w:themeColor="text1"/>
          <w:sz w:val="18"/>
          <w:lang w:eastAsia="zh-CN"/>
        </w:rPr>
        <w:t>Dostawa i udostępnienie w formie użyczenia (</w:t>
      </w:r>
      <w:r w:rsidRPr="007E40C0">
        <w:rPr>
          <w:b/>
          <w:color w:val="000000" w:themeColor="text1"/>
          <w:sz w:val="18"/>
          <w:lang w:eastAsia="zh-CN"/>
        </w:rPr>
        <w:t>załącznik nr 3a - projekt umowy użyczenia</w:t>
      </w:r>
      <w:r w:rsidRPr="007E40C0">
        <w:rPr>
          <w:b/>
          <w:bCs/>
          <w:color w:val="000000" w:themeColor="text1"/>
          <w:sz w:val="18"/>
          <w:lang w:eastAsia="zh-CN"/>
        </w:rPr>
        <w:t>):</w:t>
      </w:r>
    </w:p>
    <w:p w14:paraId="0F484CF2" w14:textId="77777777" w:rsidR="00865255" w:rsidRPr="00865255" w:rsidRDefault="00865255" w:rsidP="00865255">
      <w:pPr>
        <w:pStyle w:val="Akapitzlist"/>
        <w:numPr>
          <w:ilvl w:val="0"/>
          <w:numId w:val="49"/>
        </w:numPr>
        <w:tabs>
          <w:tab w:val="left" w:pos="1134"/>
        </w:tabs>
        <w:ind w:left="851" w:firstLine="0"/>
        <w:contextualSpacing/>
        <w:rPr>
          <w:bCs/>
          <w:sz w:val="18"/>
        </w:rPr>
      </w:pPr>
      <w:r w:rsidRPr="00865255">
        <w:rPr>
          <w:bCs/>
          <w:sz w:val="18"/>
        </w:rPr>
        <w:t xml:space="preserve">instrumentarium </w:t>
      </w:r>
      <w:bookmarkStart w:id="16" w:name="_Hlk88120460"/>
      <w:r w:rsidRPr="00865255">
        <w:rPr>
          <w:bCs/>
          <w:sz w:val="18"/>
        </w:rPr>
        <w:t>(pakiet 2)</w:t>
      </w:r>
      <w:bookmarkEnd w:id="16"/>
    </w:p>
    <w:p w14:paraId="63BCA944" w14:textId="77777777" w:rsidR="00865255" w:rsidRPr="00865255" w:rsidRDefault="00865255" w:rsidP="00865255">
      <w:pPr>
        <w:pStyle w:val="Akapitzlist"/>
        <w:numPr>
          <w:ilvl w:val="0"/>
          <w:numId w:val="49"/>
        </w:numPr>
        <w:tabs>
          <w:tab w:val="left" w:pos="1134"/>
        </w:tabs>
        <w:ind w:left="851" w:firstLine="0"/>
        <w:contextualSpacing/>
        <w:rPr>
          <w:bCs/>
          <w:sz w:val="18"/>
        </w:rPr>
      </w:pPr>
      <w:r w:rsidRPr="00865255">
        <w:rPr>
          <w:bCs/>
          <w:sz w:val="18"/>
        </w:rPr>
        <w:t>2 napędy ortopedyczne do zabiegów (pakiet 1)</w:t>
      </w:r>
    </w:p>
    <w:p w14:paraId="57B68F3C" w14:textId="77777777" w:rsidR="00865255" w:rsidRPr="00865255" w:rsidRDefault="00865255" w:rsidP="00865255">
      <w:pPr>
        <w:pStyle w:val="Akapitzlist"/>
        <w:numPr>
          <w:ilvl w:val="0"/>
          <w:numId w:val="49"/>
        </w:numPr>
        <w:tabs>
          <w:tab w:val="left" w:pos="1134"/>
        </w:tabs>
        <w:ind w:left="851" w:firstLine="0"/>
        <w:contextualSpacing/>
        <w:rPr>
          <w:bCs/>
          <w:sz w:val="18"/>
        </w:rPr>
      </w:pPr>
      <w:r w:rsidRPr="00865255">
        <w:rPr>
          <w:bCs/>
          <w:sz w:val="18"/>
        </w:rPr>
        <w:t>2 hełmy ortopedyczne  z wentylacją i oświetleniem (pakiet 1)</w:t>
      </w:r>
    </w:p>
    <w:p w14:paraId="11A1E277" w14:textId="77777777" w:rsidR="00865255" w:rsidRPr="00E6596F" w:rsidRDefault="00865255" w:rsidP="00865255">
      <w:pPr>
        <w:pStyle w:val="Akapitzlist"/>
        <w:numPr>
          <w:ilvl w:val="0"/>
          <w:numId w:val="49"/>
        </w:numPr>
        <w:ind w:left="1134" w:hanging="283"/>
        <w:contextualSpacing/>
        <w:rPr>
          <w:bCs/>
          <w:strike/>
          <w:sz w:val="18"/>
        </w:rPr>
      </w:pPr>
      <w:r w:rsidRPr="00E6596F">
        <w:rPr>
          <w:bCs/>
          <w:strike/>
          <w:sz w:val="18"/>
        </w:rPr>
        <w:t>2 programy komputerowe do planowania przedoperacyjnego dla oferowanych     endoprotez (pakiet 2)</w:t>
      </w:r>
    </w:p>
    <w:p w14:paraId="0A79B7C4" w14:textId="2FB8361F" w:rsidR="00865255" w:rsidRPr="00865255" w:rsidRDefault="00865255" w:rsidP="00865255">
      <w:pPr>
        <w:pStyle w:val="Akapitzlist"/>
        <w:numPr>
          <w:ilvl w:val="0"/>
          <w:numId w:val="49"/>
        </w:numPr>
        <w:tabs>
          <w:tab w:val="left" w:pos="993"/>
        </w:tabs>
        <w:ind w:left="1276" w:hanging="425"/>
        <w:contextualSpacing/>
        <w:rPr>
          <w:bCs/>
          <w:sz w:val="18"/>
        </w:rPr>
      </w:pPr>
      <w:r>
        <w:rPr>
          <w:bCs/>
          <w:sz w:val="18"/>
        </w:rPr>
        <w:t xml:space="preserve"> </w:t>
      </w:r>
      <w:r w:rsidRPr="00865255">
        <w:rPr>
          <w:bCs/>
          <w:sz w:val="18"/>
        </w:rPr>
        <w:t xml:space="preserve"> szafa medyczna do instrumentarium (dopuszczona do użytku na Bloku Operacyjnym)(pakiet 1)</w:t>
      </w:r>
    </w:p>
    <w:bookmarkEnd w:id="14"/>
    <w:p w14:paraId="3479E447" w14:textId="04301DCE" w:rsidR="00AE4321" w:rsidRPr="00865255" w:rsidRDefault="000D784F" w:rsidP="002B12C4">
      <w:pPr>
        <w:pStyle w:val="Akapitzlist"/>
        <w:numPr>
          <w:ilvl w:val="1"/>
          <w:numId w:val="45"/>
        </w:numPr>
        <w:rPr>
          <w:b/>
          <w:sz w:val="18"/>
          <w:lang w:eastAsia="zh-CN"/>
        </w:rPr>
      </w:pPr>
      <w:r w:rsidRPr="00865255">
        <w:rPr>
          <w:b/>
          <w:bCs/>
          <w:snapToGrid w:val="0"/>
          <w:sz w:val="18"/>
        </w:rPr>
        <w:t xml:space="preserve"> </w:t>
      </w:r>
      <w:r w:rsidR="00AE4321" w:rsidRPr="00865255">
        <w:rPr>
          <w:snapToGrid w:val="0"/>
          <w:sz w:val="18"/>
        </w:rPr>
        <w:t>Inne zobowiązania wykonawcy wynikające z:</w:t>
      </w:r>
    </w:p>
    <w:p w14:paraId="3A2FBD73" w14:textId="62CDE0F7" w:rsidR="00AE4321" w:rsidRPr="007E40C0" w:rsidRDefault="00AE4321" w:rsidP="004050E0">
      <w:pPr>
        <w:numPr>
          <w:ilvl w:val="0"/>
          <w:numId w:val="30"/>
        </w:numPr>
        <w:tabs>
          <w:tab w:val="clear" w:pos="360"/>
          <w:tab w:val="left" w:pos="1134"/>
        </w:tabs>
        <w:ind w:left="1134" w:right="51" w:hanging="283"/>
        <w:rPr>
          <w:snapToGrid w:val="0"/>
          <w:color w:val="000000" w:themeColor="text1"/>
        </w:rPr>
      </w:pPr>
      <w:r w:rsidRPr="00865255">
        <w:rPr>
          <w:snapToGrid w:val="0"/>
        </w:rPr>
        <w:t xml:space="preserve">treści </w:t>
      </w:r>
      <w:r w:rsidR="005B5D13" w:rsidRPr="00865255">
        <w:rPr>
          <w:snapToGrid w:val="0"/>
        </w:rPr>
        <w:t>SWZ</w:t>
      </w:r>
      <w:r w:rsidRPr="00865255">
        <w:rPr>
          <w:snapToGrid w:val="0"/>
        </w:rPr>
        <w:t xml:space="preserve"> niniejszego postępowania przetargowego, w tym z projektu </w:t>
      </w:r>
      <w:r w:rsidRPr="007E40C0">
        <w:rPr>
          <w:snapToGrid w:val="0"/>
          <w:color w:val="000000" w:themeColor="text1"/>
        </w:rPr>
        <w:t xml:space="preserve">umowy (załącznik nr 3 do </w:t>
      </w:r>
      <w:r w:rsidR="005B5D13" w:rsidRPr="007E40C0">
        <w:rPr>
          <w:snapToGrid w:val="0"/>
          <w:color w:val="000000" w:themeColor="text1"/>
        </w:rPr>
        <w:t>SWZ</w:t>
      </w:r>
      <w:r w:rsidRPr="007E40C0">
        <w:rPr>
          <w:snapToGrid w:val="0"/>
          <w:color w:val="000000" w:themeColor="text1"/>
        </w:rPr>
        <w:t>)</w:t>
      </w:r>
    </w:p>
    <w:p w14:paraId="5483B94C" w14:textId="77777777" w:rsidR="00AE4321" w:rsidRPr="007E40C0" w:rsidRDefault="00AE4321" w:rsidP="004050E0">
      <w:pPr>
        <w:numPr>
          <w:ilvl w:val="0"/>
          <w:numId w:val="30"/>
        </w:numPr>
        <w:tabs>
          <w:tab w:val="clear" w:pos="360"/>
          <w:tab w:val="left" w:pos="1134"/>
        </w:tabs>
        <w:ind w:left="1134" w:right="51" w:hanging="283"/>
        <w:rPr>
          <w:snapToGrid w:val="0"/>
          <w:color w:val="000000" w:themeColor="text1"/>
        </w:rPr>
      </w:pPr>
      <w:r w:rsidRPr="007E40C0">
        <w:rPr>
          <w:snapToGrid w:val="0"/>
          <w:color w:val="000000" w:themeColor="text1"/>
        </w:rPr>
        <w:t>treści oferty wybranej w postępowaniu przetargowym,</w:t>
      </w:r>
    </w:p>
    <w:p w14:paraId="1F856BE3" w14:textId="0290B359" w:rsidR="002E7D40" w:rsidRPr="007E40C0" w:rsidRDefault="00AE4321" w:rsidP="002E7D40">
      <w:pPr>
        <w:numPr>
          <w:ilvl w:val="0"/>
          <w:numId w:val="30"/>
        </w:numPr>
        <w:tabs>
          <w:tab w:val="clear" w:pos="360"/>
          <w:tab w:val="left" w:pos="1134"/>
        </w:tabs>
        <w:ind w:left="1134" w:right="51" w:hanging="283"/>
        <w:rPr>
          <w:snapToGrid w:val="0"/>
          <w:color w:val="000000" w:themeColor="text1"/>
        </w:rPr>
      </w:pPr>
      <w:r w:rsidRPr="007E40C0">
        <w:rPr>
          <w:snapToGrid w:val="0"/>
          <w:color w:val="000000" w:themeColor="text1"/>
        </w:rPr>
        <w:t>przepisów prawa obowiązujących w zakresie przedmiotu zamówienia.</w:t>
      </w:r>
    </w:p>
    <w:bookmarkEnd w:id="15"/>
    <w:p w14:paraId="33C95D3F" w14:textId="4D965FA5" w:rsidR="002E7D40" w:rsidRPr="007E40C0" w:rsidRDefault="002E7D40" w:rsidP="00703802">
      <w:pPr>
        <w:numPr>
          <w:ilvl w:val="0"/>
          <w:numId w:val="33"/>
        </w:numPr>
        <w:ind w:left="284" w:right="0" w:hanging="284"/>
        <w:rPr>
          <w:snapToGrid w:val="0"/>
          <w:color w:val="000000" w:themeColor="text1"/>
        </w:rPr>
      </w:pPr>
      <w:r w:rsidRPr="007E40C0">
        <w:rPr>
          <w:snapToGrid w:val="0"/>
          <w:color w:val="000000" w:themeColor="text1"/>
        </w:rPr>
        <w:t xml:space="preserve">Wymagania zamawiającego wobec </w:t>
      </w:r>
      <w:r w:rsidR="001414CF" w:rsidRPr="007E40C0">
        <w:rPr>
          <w:snapToGrid w:val="0"/>
          <w:color w:val="000000" w:themeColor="text1"/>
        </w:rPr>
        <w:t xml:space="preserve">materiałów </w:t>
      </w:r>
      <w:r w:rsidR="0023324B" w:rsidRPr="007E40C0">
        <w:rPr>
          <w:snapToGrid w:val="0"/>
          <w:color w:val="000000" w:themeColor="text1"/>
        </w:rPr>
        <w:t>zostały określone w załącznikach nr 2 do SWZ, dla każdej z części.</w:t>
      </w:r>
    </w:p>
    <w:p w14:paraId="741CD786" w14:textId="0EA23432" w:rsidR="00027C1D" w:rsidRPr="007E40C0" w:rsidRDefault="007E40C0" w:rsidP="00066CEC">
      <w:pPr>
        <w:numPr>
          <w:ilvl w:val="0"/>
          <w:numId w:val="27"/>
        </w:numPr>
        <w:tabs>
          <w:tab w:val="clear" w:pos="1440"/>
          <w:tab w:val="num" w:pos="284"/>
        </w:tabs>
        <w:ind w:left="284" w:right="0" w:hanging="284"/>
        <w:rPr>
          <w:color w:val="000000" w:themeColor="text1"/>
        </w:rPr>
      </w:pPr>
      <w:r w:rsidRPr="007E40C0">
        <w:rPr>
          <w:color w:val="000000" w:themeColor="text1"/>
        </w:rPr>
        <w:lastRenderedPageBreak/>
        <w:t>Zamawiający dopuszcza składanie ofert częściowych na dowolnie wybrany pakiet lub pakiety.</w:t>
      </w:r>
    </w:p>
    <w:p w14:paraId="754E9E33" w14:textId="33E505D0" w:rsidR="005B171C" w:rsidRDefault="005B171C" w:rsidP="004B3FBA">
      <w:pPr>
        <w:numPr>
          <w:ilvl w:val="0"/>
          <w:numId w:val="27"/>
        </w:numPr>
        <w:tabs>
          <w:tab w:val="num" w:pos="284"/>
        </w:tabs>
        <w:ind w:right="0" w:hanging="1440"/>
      </w:pPr>
      <w:r w:rsidRPr="007A6BD1">
        <w:t>Zamawiający nie dopuszcza składania ofert wariantowych.</w:t>
      </w:r>
    </w:p>
    <w:p w14:paraId="6417F898" w14:textId="156EABD6" w:rsidR="005B171C" w:rsidRDefault="005B171C" w:rsidP="004050E0">
      <w:pPr>
        <w:numPr>
          <w:ilvl w:val="0"/>
          <w:numId w:val="27"/>
        </w:numPr>
        <w:tabs>
          <w:tab w:val="clear" w:pos="1440"/>
        </w:tabs>
        <w:ind w:left="284" w:hanging="284"/>
      </w:pPr>
      <w:r w:rsidRPr="007A6BD1">
        <w:t xml:space="preserve">Zamawiający nie przewiduje możliwości udzielenie zamówień, o których mowa w art. </w:t>
      </w:r>
      <w:r>
        <w:t>214</w:t>
      </w:r>
      <w:r w:rsidRPr="007A6BD1">
        <w:t xml:space="preserve"> ust. 1 pkt  </w:t>
      </w:r>
      <w:r>
        <w:t>8)</w:t>
      </w:r>
      <w:r w:rsidRPr="007A6BD1">
        <w:t xml:space="preserve"> </w:t>
      </w:r>
      <w:proofErr w:type="spellStart"/>
      <w:r w:rsidRPr="007A6BD1">
        <w:t>Pzp</w:t>
      </w:r>
      <w:proofErr w:type="spellEnd"/>
      <w:r w:rsidRPr="007A6BD1">
        <w:t>.</w:t>
      </w:r>
    </w:p>
    <w:p w14:paraId="1F202D33" w14:textId="77777777" w:rsidR="0009504E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851"/>
        </w:tabs>
        <w:ind w:left="284" w:hanging="284"/>
        <w:rPr>
          <w:sz w:val="18"/>
        </w:rPr>
      </w:pPr>
      <w:r w:rsidRPr="007F23AD">
        <w:rPr>
          <w:sz w:val="18"/>
        </w:rPr>
        <w:t>Wykonawca może powierzyć wykonanie części zamówienia podwykonawcy</w:t>
      </w:r>
      <w:r>
        <w:rPr>
          <w:sz w:val="18"/>
        </w:rPr>
        <w:t>.</w:t>
      </w:r>
    </w:p>
    <w:p w14:paraId="3072ADC8" w14:textId="77777777" w:rsidR="0009504E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851"/>
        </w:tabs>
        <w:ind w:left="284" w:hanging="284"/>
        <w:rPr>
          <w:sz w:val="18"/>
        </w:rPr>
      </w:pPr>
      <w:r w:rsidRPr="007F23AD">
        <w:rPr>
          <w:sz w:val="18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3A81AA99" w14:textId="77777777" w:rsidR="0009504E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851"/>
        </w:tabs>
        <w:ind w:left="284" w:hanging="284"/>
        <w:rPr>
          <w:sz w:val="18"/>
        </w:rPr>
      </w:pPr>
      <w:r w:rsidRPr="007F23AD">
        <w:rPr>
          <w:sz w:val="18"/>
        </w:rPr>
        <w:t>Zamawiający zastrze</w:t>
      </w:r>
      <w:r>
        <w:rPr>
          <w:sz w:val="18"/>
        </w:rPr>
        <w:t>ga</w:t>
      </w:r>
      <w:r w:rsidRPr="007F23AD">
        <w:rPr>
          <w:sz w:val="18"/>
        </w:rPr>
        <w:t xml:space="preserve"> obowiązek osobistego wykonania przez wykonawcę kluczowych zadań dotyczących</w:t>
      </w:r>
      <w:r>
        <w:rPr>
          <w:sz w:val="18"/>
        </w:rPr>
        <w:t xml:space="preserve"> przedmiotu zamówienia.</w:t>
      </w:r>
    </w:p>
    <w:p w14:paraId="51C2E2CB" w14:textId="77777777" w:rsidR="00D00271" w:rsidRDefault="00D00271" w:rsidP="00D00271">
      <w:pPr>
        <w:ind w:left="284"/>
      </w:pPr>
    </w:p>
    <w:p w14:paraId="1698CF08" w14:textId="25197DEC" w:rsidR="00CC44DB" w:rsidRDefault="00CC44DB" w:rsidP="00CC44DB">
      <w:pPr>
        <w:keepNext/>
        <w:ind w:left="0" w:right="0"/>
        <w:outlineLvl w:val="1"/>
        <w:rPr>
          <w:b/>
          <w:i/>
          <w:u w:val="single"/>
        </w:rPr>
      </w:pPr>
      <w:bookmarkStart w:id="17" w:name="_Toc70415383"/>
      <w:bookmarkStart w:id="18" w:name="_Hlk58405872"/>
      <w:r>
        <w:rPr>
          <w:b/>
          <w:i/>
          <w:u w:val="single"/>
        </w:rPr>
        <w:t>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887A0B">
        <w:rPr>
          <w:b/>
          <w:i/>
          <w:u w:val="single"/>
        </w:rPr>
        <w:t>Informacja o przedmiotowych środkach dowodowych</w:t>
      </w:r>
      <w:bookmarkEnd w:id="17"/>
    </w:p>
    <w:bookmarkEnd w:id="13"/>
    <w:bookmarkEnd w:id="18"/>
    <w:p w14:paraId="1ABE7D7D" w14:textId="3F304D18" w:rsidR="00D00271" w:rsidRDefault="00D00271" w:rsidP="00703802">
      <w:pPr>
        <w:numPr>
          <w:ilvl w:val="0"/>
          <w:numId w:val="34"/>
        </w:numPr>
        <w:tabs>
          <w:tab w:val="left" w:pos="142"/>
          <w:tab w:val="left" w:pos="851"/>
        </w:tabs>
        <w:ind w:left="142" w:right="0" w:hanging="142"/>
        <w:rPr>
          <w:i/>
          <w:snapToGrid w:val="0"/>
        </w:rPr>
      </w:pPr>
      <w:r>
        <w:rPr>
          <w:i/>
          <w:snapToGrid w:val="0"/>
        </w:rPr>
        <w:t>F</w:t>
      </w:r>
      <w:r w:rsidRPr="00D00271">
        <w:rPr>
          <w:i/>
          <w:snapToGrid w:val="0"/>
        </w:rPr>
        <w:t>oldery, prospekty, zdjęcia lub inne dokumenty zawierające opis oferowan</w:t>
      </w:r>
      <w:r w:rsidR="00B43978">
        <w:rPr>
          <w:i/>
          <w:snapToGrid w:val="0"/>
        </w:rPr>
        <w:t xml:space="preserve">ych </w:t>
      </w:r>
      <w:r w:rsidR="00B45478">
        <w:rPr>
          <w:i/>
          <w:snapToGrid w:val="0"/>
        </w:rPr>
        <w:t>produktów</w:t>
      </w:r>
      <w:r w:rsidRPr="00D00271">
        <w:rPr>
          <w:i/>
          <w:snapToGrid w:val="0"/>
        </w:rPr>
        <w:t xml:space="preserve">, potwierdzające spełnienie wymagań zamawiającego określonych w </w:t>
      </w:r>
      <w:r>
        <w:rPr>
          <w:i/>
          <w:snapToGrid w:val="0"/>
        </w:rPr>
        <w:t>załączniku nr 2</w:t>
      </w:r>
      <w:r w:rsidR="00A30D67">
        <w:rPr>
          <w:i/>
          <w:snapToGrid w:val="0"/>
        </w:rPr>
        <w:t xml:space="preserve"> </w:t>
      </w:r>
      <w:r>
        <w:rPr>
          <w:i/>
          <w:snapToGrid w:val="0"/>
        </w:rPr>
        <w:t>do SWZ.</w:t>
      </w:r>
      <w:r w:rsidR="00324752">
        <w:rPr>
          <w:i/>
          <w:snapToGrid w:val="0"/>
        </w:rPr>
        <w:t xml:space="preserve"> W przypadku, jeśli w dokumentach, o których mowa w zdaniu pierwszym brak jest potwierdzenia dla spełnienia wymagań postawionych przez zamawiającego, zamawiający dopuści jako równoważne, oświadczenie producenta o spełnieniu tego wymogu przez zaoferowany produkt.</w:t>
      </w:r>
    </w:p>
    <w:p w14:paraId="6D1CB18B" w14:textId="5D01BAE0" w:rsidR="00D00271" w:rsidRPr="00ED3A1B" w:rsidRDefault="00D00271" w:rsidP="00D00271">
      <w:pPr>
        <w:keepNext/>
        <w:suppressAutoHyphens/>
        <w:ind w:left="142" w:right="-134" w:hanging="16"/>
        <w:jc w:val="both"/>
        <w:outlineLvl w:val="1"/>
        <w:rPr>
          <w:rFonts w:eastAsia="Calibri"/>
          <w:snapToGrid w:val="0"/>
          <w:lang w:eastAsia="en-US"/>
        </w:rPr>
      </w:pPr>
      <w:bookmarkStart w:id="19" w:name="_Toc70415384"/>
      <w:r>
        <w:rPr>
          <w:rFonts w:eastAsia="Calibri"/>
          <w:snapToGrid w:val="0"/>
          <w:lang w:eastAsia="en-US"/>
        </w:rPr>
        <w:t>Dokumenty winny być zostały złożone w formie umożliwiającej zamawiającemu łatwą weryfikację spełnienia poszczególnych wymogów, np. poprzez oznaczenie w treści dokumentów (kolory, odnośniki, komentarze itp.) pozycji z zał. nr 2</w:t>
      </w:r>
      <w:r w:rsidR="00A61D18"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t>)</w:t>
      </w:r>
      <w:bookmarkEnd w:id="19"/>
      <w:r w:rsidR="00324752">
        <w:rPr>
          <w:rFonts w:eastAsia="Calibri"/>
          <w:snapToGrid w:val="0"/>
          <w:lang w:eastAsia="en-US"/>
        </w:rPr>
        <w:t xml:space="preserve">. </w:t>
      </w:r>
    </w:p>
    <w:p w14:paraId="18E0D6FD" w14:textId="02A6EA0E" w:rsidR="00D00271" w:rsidRDefault="00D00271" w:rsidP="00703802">
      <w:pPr>
        <w:numPr>
          <w:ilvl w:val="0"/>
          <w:numId w:val="34"/>
        </w:numPr>
        <w:tabs>
          <w:tab w:val="left" w:pos="142"/>
          <w:tab w:val="left" w:pos="851"/>
        </w:tabs>
        <w:ind w:left="142" w:right="0" w:hanging="142"/>
        <w:rPr>
          <w:i/>
          <w:snapToGrid w:val="0"/>
        </w:rPr>
      </w:pPr>
      <w:r>
        <w:rPr>
          <w:i/>
          <w:snapToGrid w:val="0"/>
        </w:rPr>
        <w:t>D</w:t>
      </w:r>
      <w:r w:rsidRPr="00D00271">
        <w:rPr>
          <w:i/>
          <w:snapToGrid w:val="0"/>
        </w:rPr>
        <w:t xml:space="preserve">okumenty dopuszczenia do obrotu/użytkowania dla </w:t>
      </w:r>
      <w:r w:rsidR="0023324B">
        <w:rPr>
          <w:i/>
          <w:snapToGrid w:val="0"/>
        </w:rPr>
        <w:t>oferowanych produktów</w:t>
      </w:r>
      <w:r w:rsidRPr="00D00271">
        <w:rPr>
          <w:i/>
          <w:snapToGrid w:val="0"/>
        </w:rPr>
        <w:t>, wymienione w ustawie o wyrobach medycznych (Dz.U. 2020 poz. 186, ze zm.) – aktualne na dzień składania ofert.</w:t>
      </w:r>
    </w:p>
    <w:p w14:paraId="34974982" w14:textId="77777777" w:rsidR="00427001" w:rsidRDefault="00427001" w:rsidP="007F1F9F">
      <w:pPr>
        <w:keepNext/>
        <w:ind w:left="0" w:right="0"/>
        <w:outlineLvl w:val="1"/>
        <w:rPr>
          <w:b/>
          <w:i/>
          <w:u w:val="single"/>
        </w:rPr>
      </w:pPr>
    </w:p>
    <w:p w14:paraId="4FD1535B" w14:textId="2AEBCD2E" w:rsidR="00DA0047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bookmarkStart w:id="20" w:name="_Toc70415385"/>
      <w:r>
        <w:rPr>
          <w:b/>
          <w:i/>
          <w:u w:val="single"/>
        </w:rPr>
        <w:t>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wykonania zamówienia</w:t>
      </w:r>
      <w:bookmarkEnd w:id="20"/>
    </w:p>
    <w:p w14:paraId="2C77BC67" w14:textId="38A36F86" w:rsidR="005D61B1" w:rsidRDefault="003B5C94" w:rsidP="00F9542C">
      <w:r>
        <w:t xml:space="preserve">Sukcesywnie, w zależności od bieżących potrzeb zamawiającego, w okresie </w:t>
      </w:r>
      <w:r w:rsidR="00801DDD">
        <w:t>12</w:t>
      </w:r>
      <w:r>
        <w:t xml:space="preserve"> miesięcy od daty zawarcia umowy.</w:t>
      </w:r>
    </w:p>
    <w:p w14:paraId="088375F1" w14:textId="77777777" w:rsidR="00F04F75" w:rsidRDefault="00F04F75" w:rsidP="00F9542C"/>
    <w:p w14:paraId="36504CB5" w14:textId="77777777" w:rsidR="00F04F75" w:rsidRDefault="00F04F75" w:rsidP="00F04F75">
      <w:pPr>
        <w:keepNext/>
        <w:ind w:left="0" w:right="0"/>
        <w:outlineLvl w:val="1"/>
        <w:rPr>
          <w:b/>
          <w:i/>
          <w:color w:val="FF0000"/>
          <w:u w:val="single"/>
        </w:rPr>
      </w:pPr>
      <w:bookmarkStart w:id="21" w:name="_Toc70415386"/>
      <w:r>
        <w:rPr>
          <w:b/>
          <w:i/>
          <w:u w:val="single"/>
        </w:rPr>
        <w:t>VII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Podstawy wykluczenia, o których mowa w art. 108</w:t>
      </w:r>
      <w:r w:rsidR="00C41959">
        <w:rPr>
          <w:b/>
          <w:i/>
          <w:u w:val="single"/>
        </w:rPr>
        <w:t xml:space="preserve"> </w:t>
      </w:r>
      <w:r w:rsidR="00C41959" w:rsidRPr="00C41959">
        <w:rPr>
          <w:b/>
          <w:i/>
          <w:u w:val="single"/>
        </w:rPr>
        <w:t>ustawy PZP.</w:t>
      </w:r>
      <w:bookmarkEnd w:id="21"/>
    </w:p>
    <w:p w14:paraId="419B9166" w14:textId="77777777" w:rsidR="00C41959" w:rsidRDefault="00C41959" w:rsidP="00F04F75">
      <w:pPr>
        <w:keepNext/>
        <w:ind w:left="0" w:right="0"/>
        <w:outlineLvl w:val="1"/>
        <w:rPr>
          <w:b/>
          <w:i/>
          <w:u w:val="single"/>
        </w:rPr>
      </w:pPr>
    </w:p>
    <w:p w14:paraId="0825C123" w14:textId="77777777" w:rsidR="005211BE" w:rsidRDefault="005211BE" w:rsidP="004050E0">
      <w:pPr>
        <w:numPr>
          <w:ilvl w:val="0"/>
          <w:numId w:val="26"/>
        </w:numPr>
        <w:kinsoku w:val="0"/>
        <w:overflowPunct w:val="0"/>
        <w:ind w:left="567" w:hanging="425"/>
      </w:pPr>
      <w:r>
        <w:t xml:space="preserve">Zamawiający wykluczy z postępowania wykonawcę, o którym mowa w art. 108 ust. 1 ustawy </w:t>
      </w:r>
      <w:proofErr w:type="spellStart"/>
      <w:r>
        <w:t>Pzp</w:t>
      </w:r>
      <w:proofErr w:type="spellEnd"/>
      <w:r>
        <w:t>,</w:t>
      </w:r>
    </w:p>
    <w:p w14:paraId="2B6F0F58" w14:textId="77777777" w:rsidR="00C41959" w:rsidRPr="00C41959" w:rsidRDefault="00C41959" w:rsidP="004050E0">
      <w:pPr>
        <w:numPr>
          <w:ilvl w:val="0"/>
          <w:numId w:val="26"/>
        </w:numPr>
        <w:kinsoku w:val="0"/>
        <w:overflowPunct w:val="0"/>
        <w:ind w:left="567" w:hanging="425"/>
      </w:pPr>
      <w:r w:rsidRPr="00C41959">
        <w:t xml:space="preserve">Zamawiający nie przewiduje wykluczenia wykonawcy na podstawie art. 109 ust. 1 </w:t>
      </w:r>
      <w:proofErr w:type="spellStart"/>
      <w:r w:rsidRPr="00C41959">
        <w:t>Pzp</w:t>
      </w:r>
      <w:proofErr w:type="spellEnd"/>
      <w:r w:rsidRPr="00C41959">
        <w:t>.</w:t>
      </w:r>
    </w:p>
    <w:p w14:paraId="5EAC5C36" w14:textId="77777777" w:rsidR="008F0051" w:rsidRPr="00F9542C" w:rsidRDefault="008F0051" w:rsidP="008F0051"/>
    <w:p w14:paraId="155A7B21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2" w:name="_Toc70415387"/>
      <w:r>
        <w:rPr>
          <w:b/>
          <w:i/>
          <w:u w:val="single"/>
        </w:rPr>
        <w:t>VIII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</w:t>
      </w:r>
      <w:r>
        <w:rPr>
          <w:b/>
          <w:i/>
          <w:u w:val="single"/>
        </w:rPr>
        <w:t>a</w:t>
      </w:r>
      <w:r w:rsidRPr="00F04F75">
        <w:rPr>
          <w:b/>
          <w:i/>
          <w:u w:val="single"/>
        </w:rPr>
        <w:t xml:space="preserve"> o warunkach udziału w postępowaniu o udzielenie zamówienia</w:t>
      </w:r>
      <w:bookmarkEnd w:id="22"/>
    </w:p>
    <w:p w14:paraId="4B326FF6" w14:textId="77777777" w:rsidR="00F04F75" w:rsidRDefault="008F0051" w:rsidP="00F9542C">
      <w:r>
        <w:t>Zamawiający nie określa warunków udziału w postępowaniu.</w:t>
      </w:r>
    </w:p>
    <w:p w14:paraId="68FE1B70" w14:textId="77777777" w:rsidR="00F04F75" w:rsidRDefault="00F04F75" w:rsidP="00F9542C"/>
    <w:p w14:paraId="776F872E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3" w:name="_Toc70415388"/>
      <w:r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W</w:t>
      </w:r>
      <w:r w:rsidRPr="00F04F75">
        <w:rPr>
          <w:b/>
          <w:i/>
          <w:u w:val="single"/>
        </w:rPr>
        <w:t>ykaz podmiotowych środków dowodowych</w:t>
      </w:r>
      <w:bookmarkEnd w:id="23"/>
    </w:p>
    <w:p w14:paraId="0CA1D458" w14:textId="77777777" w:rsidR="001D69DF" w:rsidRDefault="001D69DF" w:rsidP="004050E0">
      <w:pPr>
        <w:numPr>
          <w:ilvl w:val="0"/>
          <w:numId w:val="23"/>
        </w:numPr>
        <w:ind w:left="426" w:hanging="426"/>
      </w:pPr>
      <w:r>
        <w:t xml:space="preserve">Działając w oparciu o art. 139 ust. 1 </w:t>
      </w:r>
      <w:proofErr w:type="spellStart"/>
      <w:r>
        <w:t>Pzp</w:t>
      </w:r>
      <w:proofErr w:type="spellEnd"/>
      <w:r>
        <w:t>, zamawiający najpierw dokona badania i oceny ofert, a następnie przeprowadzi kwalifikację podmiotową wykonawcy, którego oferta została najwyżej oceniona, w zakresie braku podstaw wykluczenia/</w:t>
      </w:r>
      <w:r>
        <w:rPr>
          <w:strike/>
        </w:rPr>
        <w:t>spełniania warunków udziału w postępowaniu</w:t>
      </w:r>
      <w:r>
        <w:t>.</w:t>
      </w:r>
    </w:p>
    <w:p w14:paraId="375BE559" w14:textId="77777777" w:rsidR="001D69DF" w:rsidRDefault="001D69DF" w:rsidP="004050E0">
      <w:pPr>
        <w:numPr>
          <w:ilvl w:val="0"/>
          <w:numId w:val="23"/>
        </w:numPr>
        <w:ind w:left="426" w:hanging="426"/>
      </w:pPr>
      <w:r>
        <w:t>Wykonawca, którego oferta zostanie oceniona najwyżej zostanie wezwany do złożenia dowodu tymczasowo potwierdzającego brak podstaw wykluczenia/</w:t>
      </w:r>
      <w:r>
        <w:rPr>
          <w:strike/>
        </w:rPr>
        <w:t xml:space="preserve">spełnienia warunków udziału w postępowaniu, </w:t>
      </w:r>
      <w:r>
        <w:t xml:space="preserve">w postaci oświadczenia o niepodleganiu na dzień składania ofert wykluczeniu w zakresie wskazanym przez zamawiającego w </w:t>
      </w:r>
      <w:proofErr w:type="spellStart"/>
      <w:r>
        <w:t>cz.VII</w:t>
      </w:r>
      <w:proofErr w:type="spellEnd"/>
      <w:r>
        <w:t xml:space="preserve"> SWZ.</w:t>
      </w:r>
    </w:p>
    <w:p w14:paraId="5B7A55B5" w14:textId="77777777" w:rsidR="001D69DF" w:rsidRDefault="001D69DF" w:rsidP="004050E0">
      <w:pPr>
        <w:pStyle w:val="Akapitzlist"/>
        <w:numPr>
          <w:ilvl w:val="0"/>
          <w:numId w:val="23"/>
        </w:numPr>
        <w:ind w:left="426" w:hanging="426"/>
        <w:rPr>
          <w:sz w:val="18"/>
        </w:rPr>
      </w:pPr>
      <w:r>
        <w:rPr>
          <w:sz w:val="18"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7F36DA71" w14:textId="77777777" w:rsidR="001D69DF" w:rsidRDefault="001D69DF" w:rsidP="001D69DF">
      <w:pPr>
        <w:tabs>
          <w:tab w:val="left" w:pos="426"/>
        </w:tabs>
        <w:ind w:left="426"/>
        <w:rPr>
          <w:lang w:eastAsia="zh-CN"/>
        </w:rPr>
      </w:pPr>
      <w:r>
        <w:t>W celu edycji i wypełnienia JEDZ wykonawca:</w:t>
      </w:r>
    </w:p>
    <w:p w14:paraId="76670B25" w14:textId="77777777" w:rsidR="001D69DF" w:rsidRDefault="001D69DF" w:rsidP="004050E0">
      <w:pPr>
        <w:numPr>
          <w:ilvl w:val="0"/>
          <w:numId w:val="17"/>
        </w:numPr>
        <w:suppressAutoHyphens/>
        <w:ind w:left="709" w:right="0" w:hanging="283"/>
      </w:pPr>
      <w:r>
        <w:t>pobierze opublikowany na stronie zamawiającego plik JEDZ, klikając na nim prawym przyciskiem myszy i akceptując opcję „zapisz element docelowy jako”  zapisze na dysku twardym swojego komputera:</w:t>
      </w:r>
    </w:p>
    <w:p w14:paraId="6A23926F" w14:textId="77777777" w:rsidR="001D69DF" w:rsidRDefault="001D69DF" w:rsidP="004050E0">
      <w:pPr>
        <w:numPr>
          <w:ilvl w:val="0"/>
          <w:numId w:val="17"/>
        </w:numPr>
        <w:suppressAutoHyphens/>
        <w:ind w:left="709" w:right="0" w:hanging="283"/>
      </w:pPr>
      <w:r>
        <w:t xml:space="preserve">skopiuje link </w:t>
      </w:r>
      <w:hyperlink r:id="rId12" w:history="1">
        <w:r>
          <w:rPr>
            <w:rStyle w:val="Hipercze"/>
          </w:rPr>
          <w:t>https://espd.uzp.gov.pl/filter?lang=pl</w:t>
        </w:r>
      </w:hyperlink>
      <w:r>
        <w:t xml:space="preserve"> do paska adresu przeglądarki internetowej i otworzy stronę umożliwiającą elektroniczną edycję dokumentu JEDZ.</w:t>
      </w:r>
    </w:p>
    <w:p w14:paraId="71B5A03C" w14:textId="77777777" w:rsidR="001D69DF" w:rsidRDefault="001D69DF" w:rsidP="004050E0">
      <w:pPr>
        <w:numPr>
          <w:ilvl w:val="0"/>
          <w:numId w:val="17"/>
        </w:numPr>
        <w:suppressAutoHyphens/>
        <w:ind w:left="709" w:right="0" w:hanging="283"/>
      </w:pPr>
      <w:r>
        <w:t>postępuje zgodnie z kolejnymi poleceniami, zaimportuje zapisany wcześniej plik JEDZ, zaznaczając opcję „jestem wykonawcą”.</w:t>
      </w:r>
    </w:p>
    <w:p w14:paraId="5FD11DEC" w14:textId="77777777" w:rsidR="001D69DF" w:rsidRDefault="001D69DF" w:rsidP="004050E0">
      <w:pPr>
        <w:numPr>
          <w:ilvl w:val="0"/>
          <w:numId w:val="17"/>
        </w:numPr>
        <w:suppressAutoHyphens/>
        <w:ind w:left="709" w:right="0" w:hanging="283"/>
      </w:pPr>
      <w:r>
        <w:t xml:space="preserve">JEDZ, po wypełnieniu, może zostać zapisany w formacie pdf. </w:t>
      </w:r>
    </w:p>
    <w:p w14:paraId="7475D7F3" w14:textId="77777777" w:rsidR="001D69DF" w:rsidRDefault="001D69DF" w:rsidP="004050E0">
      <w:pPr>
        <w:pStyle w:val="Akapitzlist"/>
        <w:numPr>
          <w:ilvl w:val="0"/>
          <w:numId w:val="23"/>
        </w:numPr>
        <w:ind w:left="426" w:hanging="426"/>
        <w:rPr>
          <w:sz w:val="18"/>
        </w:rPr>
      </w:pPr>
      <w:r>
        <w:rPr>
          <w:sz w:val="18"/>
        </w:rPr>
        <w:t xml:space="preserve">W przypadku wspólnego ubiegania się o zamówienie przez wykonawców, oświadczenie, o którym mowa w pkt. 2, składa każdy z wykonawców. </w:t>
      </w:r>
    </w:p>
    <w:p w14:paraId="67EA70B9" w14:textId="77777777" w:rsidR="001D69DF" w:rsidRDefault="001D69DF" w:rsidP="004050E0">
      <w:pPr>
        <w:numPr>
          <w:ilvl w:val="0"/>
          <w:numId w:val="23"/>
        </w:numPr>
        <w:ind w:left="426" w:hanging="426"/>
      </w:pPr>
      <w:r>
        <w:t xml:space="preserve">Wykaz  </w:t>
      </w:r>
      <w:r w:rsidRPr="007D2518">
        <w:rPr>
          <w:u w:val="single"/>
        </w:rPr>
        <w:t>podmiotowych środków dowodowych</w:t>
      </w:r>
      <w:r>
        <w:t xml:space="preserve"> na potwierdzenie braku podstaw wykluczenia:</w:t>
      </w:r>
    </w:p>
    <w:p w14:paraId="27F35555" w14:textId="77777777" w:rsidR="001D69DF" w:rsidRPr="007D2518" w:rsidRDefault="001D69DF" w:rsidP="004050E0">
      <w:pPr>
        <w:pStyle w:val="Akapitzlist"/>
        <w:numPr>
          <w:ilvl w:val="0"/>
          <w:numId w:val="22"/>
        </w:numPr>
        <w:ind w:left="709" w:hanging="283"/>
        <w:rPr>
          <w:b/>
          <w:bCs/>
          <w:sz w:val="18"/>
        </w:rPr>
      </w:pPr>
      <w:r w:rsidRPr="007D2518">
        <w:rPr>
          <w:b/>
          <w:bCs/>
          <w:sz w:val="18"/>
        </w:rPr>
        <w:t xml:space="preserve">oświadczenie o przynależności lub braku przynależności do tej samej grupy kapitałowej , o której mowa w art 108 ust.1 pkt 5 ustawy </w:t>
      </w:r>
      <w:proofErr w:type="spellStart"/>
      <w:r w:rsidRPr="007D2518">
        <w:rPr>
          <w:b/>
          <w:bCs/>
          <w:sz w:val="18"/>
        </w:rPr>
        <w:t>Pzp</w:t>
      </w:r>
      <w:proofErr w:type="spellEnd"/>
      <w:r w:rsidRPr="007D2518">
        <w:rPr>
          <w:b/>
          <w:bCs/>
          <w:sz w:val="18"/>
        </w:rPr>
        <w:t>,</w:t>
      </w:r>
    </w:p>
    <w:p w14:paraId="3D1D557A" w14:textId="77777777" w:rsidR="001D69DF" w:rsidRDefault="001D69DF" w:rsidP="004050E0">
      <w:pPr>
        <w:numPr>
          <w:ilvl w:val="0"/>
          <w:numId w:val="23"/>
        </w:numPr>
        <w:ind w:left="426" w:hanging="426"/>
      </w:pPr>
      <w:r>
        <w:t>Zamawiający przed wyborem najkorzystniejszej oferty wezwie wykonawcę, którego oferta została najwyżej oceniona, do złożenia w wyznaczonym terminie, nie krótszym niż 10 dni:</w:t>
      </w:r>
    </w:p>
    <w:p w14:paraId="2964FA9F" w14:textId="06483FFB" w:rsidR="001D69DF" w:rsidRDefault="001D69DF" w:rsidP="004050E0">
      <w:pPr>
        <w:pStyle w:val="Akapitzlist"/>
        <w:numPr>
          <w:ilvl w:val="0"/>
          <w:numId w:val="24"/>
        </w:numPr>
        <w:rPr>
          <w:b/>
          <w:bCs/>
          <w:sz w:val="18"/>
        </w:rPr>
      </w:pPr>
      <w:r w:rsidRPr="007D2518">
        <w:rPr>
          <w:b/>
          <w:bCs/>
          <w:sz w:val="18"/>
        </w:rPr>
        <w:t>oświadczenia JEDZ</w:t>
      </w:r>
      <w:r w:rsidR="00164A05">
        <w:rPr>
          <w:b/>
          <w:bCs/>
          <w:sz w:val="18"/>
        </w:rPr>
        <w:t xml:space="preserve"> - załącznik nr 1a</w:t>
      </w:r>
    </w:p>
    <w:p w14:paraId="631AEC10" w14:textId="31578653" w:rsidR="00D00271" w:rsidRPr="007D2518" w:rsidRDefault="00D00271" w:rsidP="004050E0">
      <w:pPr>
        <w:pStyle w:val="Akapitzlist"/>
        <w:numPr>
          <w:ilvl w:val="0"/>
          <w:numId w:val="24"/>
        </w:numPr>
        <w:rPr>
          <w:b/>
          <w:bCs/>
          <w:sz w:val="18"/>
        </w:rPr>
      </w:pPr>
      <w:r>
        <w:rPr>
          <w:b/>
          <w:bCs/>
          <w:sz w:val="18"/>
        </w:rPr>
        <w:t>podmiotowego środka dowodowego, o którym mowa w pkt 5.</w:t>
      </w:r>
    </w:p>
    <w:p w14:paraId="76B52587" w14:textId="77777777" w:rsidR="001D69DF" w:rsidRDefault="001D69DF" w:rsidP="004050E0">
      <w:pPr>
        <w:pStyle w:val="Akapitzlist"/>
        <w:numPr>
          <w:ilvl w:val="0"/>
          <w:numId w:val="25"/>
        </w:numPr>
        <w:ind w:left="426" w:hanging="426"/>
        <w:rPr>
          <w:sz w:val="18"/>
        </w:rPr>
      </w:pPr>
      <w:r>
        <w:rPr>
          <w:sz w:val="18"/>
        </w:rPr>
        <w:t>Jeżeli wykonawca, o którym mowa w pkt. 6  nie złożył podmiotowych środków dowodowych, innych dokumentów lub oświadczeń składanych w postępowaniu lub są one niekompletne lub zawierają błędy, zamawiający wezwie go ich złożenia, poprawienia lub uzupełnienia w wyznaczonym terminie.</w:t>
      </w:r>
    </w:p>
    <w:p w14:paraId="1E6D9C4A" w14:textId="77777777" w:rsidR="001D69DF" w:rsidRDefault="001D69DF" w:rsidP="004050E0">
      <w:pPr>
        <w:numPr>
          <w:ilvl w:val="0"/>
          <w:numId w:val="25"/>
        </w:numPr>
        <w:ind w:left="426" w:hanging="426"/>
      </w:pPr>
      <w:r>
        <w:lastRenderedPageBreak/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6E117A41" w14:textId="77777777" w:rsidR="00132355" w:rsidRDefault="00132355" w:rsidP="004050E0">
      <w:pPr>
        <w:numPr>
          <w:ilvl w:val="0"/>
          <w:numId w:val="25"/>
        </w:numPr>
        <w:ind w:left="426" w:hanging="426"/>
      </w:pPr>
      <w:r w:rsidRPr="00132355">
        <w:t>Jeżeli wykonawca</w:t>
      </w:r>
      <w:r>
        <w:t>, o którym mowa w ust. 1,</w:t>
      </w:r>
      <w:r w:rsidRPr="00132355">
        <w:t xml:space="preserve"> </w:t>
      </w:r>
      <w:r>
        <w:t xml:space="preserve">nie złożył </w:t>
      </w:r>
      <w:r w:rsidRPr="00132355">
        <w:t xml:space="preserve">podmiotowych środków dowodowych, innych dokumentów lub oświadczeń składanych w postępowaniu lub są one niekompletne lub zawierają błędy, zamawiający </w:t>
      </w:r>
      <w:r>
        <w:t>wezwie go</w:t>
      </w:r>
      <w:r w:rsidRPr="00132355">
        <w:t xml:space="preserve"> ich złożenia, poprawienia lub uzupełnienia w wyznaczonym terminie</w:t>
      </w:r>
      <w:r>
        <w:t>.</w:t>
      </w:r>
    </w:p>
    <w:p w14:paraId="2F8BF25F" w14:textId="77777777" w:rsidR="00127E9F" w:rsidRPr="00127E9F" w:rsidRDefault="00127E9F" w:rsidP="004050E0">
      <w:pPr>
        <w:numPr>
          <w:ilvl w:val="0"/>
          <w:numId w:val="25"/>
        </w:numPr>
        <w:ind w:left="426" w:hanging="426"/>
      </w:pPr>
      <w:r w:rsidRPr="00127E9F">
        <w:t>Jeżeli jest to niezbędne do zapewnienia odpowiedniego przebiegu postępowania</w:t>
      </w:r>
      <w:r>
        <w:t xml:space="preserve"> </w:t>
      </w:r>
      <w:r w:rsidRPr="00127E9F">
        <w:t>o udzielenie zamówienia, zamawiający może na każdym etapie postępowania, w tym na</w:t>
      </w:r>
      <w:r>
        <w:t xml:space="preserve"> </w:t>
      </w:r>
      <w:r w:rsidRPr="00127E9F">
        <w:t>etapie składania wniosków o dopuszczenie do udziału w postępowaniu lub</w:t>
      </w:r>
      <w:r w:rsidR="009C7664">
        <w:t xml:space="preserve"> </w:t>
      </w:r>
      <w:r w:rsidR="009C7664" w:rsidRPr="009C7664">
        <w:t>wezwać wykonawców do złożenia wszystkich lub niektórych podmiotowych środków dowodowych aktualnych na dzień ich złożenia.</w:t>
      </w:r>
    </w:p>
    <w:p w14:paraId="26DDE993" w14:textId="77777777" w:rsidR="00F04F75" w:rsidRDefault="00F04F75" w:rsidP="00F9542C"/>
    <w:p w14:paraId="2A5675A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4" w:name="_Toc70415389"/>
      <w:r>
        <w:rPr>
          <w:b/>
          <w:i/>
          <w:u w:val="single"/>
        </w:rPr>
        <w:t>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4"/>
    </w:p>
    <w:p w14:paraId="51ED86C7" w14:textId="77777777" w:rsidR="00F04F75" w:rsidRDefault="00F04F75" w:rsidP="00F9542C"/>
    <w:p w14:paraId="20584FB8" w14:textId="77777777" w:rsidR="009C7664" w:rsidRPr="007C3F6F" w:rsidRDefault="009C7664" w:rsidP="004050E0">
      <w:pPr>
        <w:numPr>
          <w:ilvl w:val="0"/>
          <w:numId w:val="9"/>
        </w:numPr>
        <w:rPr>
          <w:lang w:bidi="pl-PL"/>
        </w:rPr>
      </w:pPr>
      <w:r w:rsidRPr="007C3F6F">
        <w:rPr>
          <w:lang w:bidi="pl-PL"/>
        </w:rPr>
        <w:t xml:space="preserve">W postępowaniu o udzielenie zamówienia komunikacja między </w:t>
      </w:r>
      <w:r>
        <w:rPr>
          <w:lang w:bidi="pl-PL"/>
        </w:rPr>
        <w:t>z</w:t>
      </w:r>
      <w:r w:rsidRPr="007C3F6F">
        <w:rPr>
          <w:lang w:bidi="pl-PL"/>
        </w:rPr>
        <w:t xml:space="preserve">amawiającym a </w:t>
      </w:r>
      <w:r>
        <w:rPr>
          <w:lang w:bidi="pl-PL"/>
        </w:rPr>
        <w:t>wy</w:t>
      </w:r>
      <w:r w:rsidRPr="007C3F6F">
        <w:rPr>
          <w:lang w:bidi="pl-PL"/>
        </w:rPr>
        <w:t xml:space="preserve">konawcami odbywa się drogą elektroniczną przy użyciu </w:t>
      </w:r>
      <w:r>
        <w:rPr>
          <w:lang w:bidi="pl-PL"/>
        </w:rPr>
        <w:t xml:space="preserve">portalu zakupowego zamawiającego </w:t>
      </w:r>
      <w:hyperlink r:id="rId13" w:history="1">
        <w:r w:rsidRPr="00C171C0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, zwanym dalej portalem.</w:t>
      </w:r>
    </w:p>
    <w:p w14:paraId="76F70DFF" w14:textId="77777777" w:rsidR="009C7664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zamierzający wziąć udział w postępowaniu o udzielenie zamówienia publicznego, musi posiadać konto </w:t>
      </w:r>
      <w:r>
        <w:rPr>
          <w:lang w:bidi="pl-PL"/>
        </w:rPr>
        <w:t>w portalu.</w:t>
      </w:r>
    </w:p>
    <w:p w14:paraId="7EE0ECC3" w14:textId="77777777" w:rsidR="009C7664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posiadający konto </w:t>
      </w:r>
      <w:r>
        <w:rPr>
          <w:lang w:bidi="pl-PL"/>
        </w:rPr>
        <w:t xml:space="preserve">w portalu </w:t>
      </w:r>
      <w:r w:rsidRPr="007C3F6F">
        <w:rPr>
          <w:lang w:bidi="pl-PL"/>
        </w:rPr>
        <w:t xml:space="preserve">ma </w:t>
      </w:r>
      <w:r>
        <w:rPr>
          <w:lang w:bidi="pl-PL"/>
        </w:rPr>
        <w:t xml:space="preserve">możliwość kierowania do zamawiającego korespondencji, </w:t>
      </w:r>
      <w:r w:rsidRPr="007C3F6F">
        <w:rPr>
          <w:lang w:bidi="pl-PL"/>
        </w:rPr>
        <w:t xml:space="preserve"> </w:t>
      </w:r>
      <w:r>
        <w:rPr>
          <w:lang w:bidi="pl-PL"/>
        </w:rPr>
        <w:t>złożenia oferty, jej zmiany  lub wycofania.</w:t>
      </w:r>
    </w:p>
    <w:p w14:paraId="15E8023C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>
        <w:rPr>
          <w:lang w:bidi="pl-PL"/>
        </w:rPr>
        <w:t>Brak konta w portalu umożliwia jedynie przeglądanie opublikowanych postępowań oraz pobranie opublikowanej dokumentacji postępowania.</w:t>
      </w:r>
    </w:p>
    <w:p w14:paraId="00AA61FC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>Wymagania techniczne</w:t>
      </w:r>
      <w:r>
        <w:rPr>
          <w:lang w:bidi="pl-PL"/>
        </w:rPr>
        <w:t xml:space="preserve"> i formalne dotyczące komunikacji elektronicznej </w:t>
      </w:r>
      <w:r w:rsidRPr="007C3F6F">
        <w:rPr>
          <w:lang w:bidi="pl-PL"/>
        </w:rPr>
        <w:t xml:space="preserve">opisane zostały w </w:t>
      </w:r>
      <w:r>
        <w:rPr>
          <w:lang w:bidi="pl-PL"/>
        </w:rPr>
        <w:t>r</w:t>
      </w:r>
      <w:r w:rsidRPr="007C3F6F">
        <w:rPr>
          <w:lang w:bidi="pl-PL"/>
        </w:rPr>
        <w:t xml:space="preserve">egulaminie korzystania z </w:t>
      </w:r>
      <w:r>
        <w:rPr>
          <w:lang w:bidi="pl-PL"/>
        </w:rPr>
        <w:t>portalu oraz instrukcji ofertowania elektronicznego, która w postaci pliku Word jest publikowana razem z dokumentacją postępowania.</w:t>
      </w:r>
    </w:p>
    <w:p w14:paraId="237DBE24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przystępując do niniejszego postępowania o udzielenie zamówienia publicznego, akceptuje warunki korzystania z </w:t>
      </w:r>
      <w:r>
        <w:rPr>
          <w:lang w:bidi="pl-PL"/>
        </w:rPr>
        <w:t xml:space="preserve">portalu </w:t>
      </w:r>
      <w:r w:rsidRPr="007C3F6F">
        <w:rPr>
          <w:lang w:bidi="pl-PL"/>
        </w:rPr>
        <w:t xml:space="preserve">oraz zobowiązuje się korzystając z </w:t>
      </w:r>
      <w:r>
        <w:rPr>
          <w:lang w:bidi="pl-PL"/>
        </w:rPr>
        <w:t>portalu</w:t>
      </w:r>
      <w:r w:rsidRPr="007C3F6F">
        <w:rPr>
          <w:lang w:bidi="pl-PL"/>
        </w:rPr>
        <w:t xml:space="preserve"> przestrzegać postanowień regulaminu</w:t>
      </w:r>
      <w:r>
        <w:rPr>
          <w:lang w:bidi="pl-PL"/>
        </w:rPr>
        <w:t xml:space="preserve">, o którym mowa w pkt. </w:t>
      </w:r>
    </w:p>
    <w:p w14:paraId="170B3654" w14:textId="2D053113" w:rsidR="009C7664" w:rsidRPr="007C3F6F" w:rsidRDefault="003049C5" w:rsidP="004050E0">
      <w:pPr>
        <w:numPr>
          <w:ilvl w:val="0"/>
          <w:numId w:val="9"/>
        </w:numPr>
        <w:jc w:val="both"/>
        <w:rPr>
          <w:lang w:bidi="pl-PL"/>
        </w:rPr>
      </w:pPr>
      <w:r>
        <w:rPr>
          <w:lang w:bidi="pl-PL"/>
        </w:rPr>
        <w:t xml:space="preserve"> </w:t>
      </w:r>
      <w:r w:rsidR="009C7664" w:rsidRPr="007C3F6F">
        <w:rPr>
          <w:lang w:bidi="pl-PL"/>
        </w:rPr>
        <w:t xml:space="preserve">Za datę przekazania oferty, oświadczenia, o którym mowa w art. 125 ust. 1 </w:t>
      </w:r>
      <w:proofErr w:type="spellStart"/>
      <w:r w:rsidR="009C7664">
        <w:rPr>
          <w:lang w:bidi="pl-PL"/>
        </w:rPr>
        <w:t>Pzp</w:t>
      </w:r>
      <w:proofErr w:type="spellEnd"/>
      <w:r w:rsidR="009C7664" w:rsidRPr="007C3F6F">
        <w:rPr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9C7664">
        <w:rPr>
          <w:lang w:bidi="pl-PL"/>
        </w:rPr>
        <w:t>do portalu.</w:t>
      </w:r>
      <w:r w:rsidR="009C7664" w:rsidRPr="007C3F6F">
        <w:rPr>
          <w:lang w:bidi="pl-PL"/>
        </w:rPr>
        <w:t>.</w:t>
      </w:r>
    </w:p>
    <w:p w14:paraId="242FF73E" w14:textId="329D7208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Zamawiający może również komunikować się z Wykonawcami za pomocą poczty elektronicznej, email: </w:t>
      </w:r>
      <w:hyperlink r:id="rId14" w:history="1">
        <w:r w:rsidR="00234588" w:rsidRPr="002E698D">
          <w:rPr>
            <w:rStyle w:val="Hipercze"/>
            <w:lang w:bidi="pl-PL"/>
          </w:rPr>
          <w:t>zp2@szpitalciechanow.com.pl</w:t>
        </w:r>
      </w:hyperlink>
      <w:r>
        <w:rPr>
          <w:lang w:bidi="pl-PL"/>
        </w:rPr>
        <w:t xml:space="preserve"> </w:t>
      </w:r>
    </w:p>
    <w:p w14:paraId="5F2CC2A0" w14:textId="77777777" w:rsidR="00F04F75" w:rsidRDefault="00F04F75" w:rsidP="00F9542C"/>
    <w:p w14:paraId="5333660D" w14:textId="77777777" w:rsidR="00F04F75" w:rsidRDefault="00F04F75" w:rsidP="00F9542C"/>
    <w:p w14:paraId="75DEF4DC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5" w:name="_Toc70415390"/>
      <w:r>
        <w:rPr>
          <w:b/>
          <w:i/>
          <w:u w:val="single"/>
        </w:rPr>
        <w:t>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5"/>
    </w:p>
    <w:p w14:paraId="05648A98" w14:textId="77777777" w:rsidR="009C7664" w:rsidRPr="00F9542C" w:rsidRDefault="009C7664" w:rsidP="009C7664">
      <w:r w:rsidRPr="00522266">
        <w:t xml:space="preserve">Zamawiający nie przewiduje sposobu komunikowania się z wykonawcami w inny sposób niż przy użyciu środków komunikacji elektronicznej, wskazanych w </w:t>
      </w:r>
      <w:r>
        <w:t xml:space="preserve">cz. VII </w:t>
      </w:r>
      <w:r w:rsidRPr="00522266">
        <w:t>SWZ.</w:t>
      </w:r>
    </w:p>
    <w:p w14:paraId="7D25A7A1" w14:textId="77777777" w:rsidR="00F04F75" w:rsidRDefault="00F04F75" w:rsidP="00F9542C"/>
    <w:p w14:paraId="240262AC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6" w:name="_Toc70415391"/>
      <w:r>
        <w:rPr>
          <w:b/>
          <w:i/>
          <w:u w:val="single"/>
        </w:rPr>
        <w:t>XII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W</w:t>
      </w:r>
      <w:r w:rsidRPr="00F04F75">
        <w:rPr>
          <w:b/>
          <w:i/>
          <w:u w:val="single"/>
        </w:rPr>
        <w:t>skazanie osób uprawnionych do komunikowania się z wykonawcami</w:t>
      </w:r>
      <w:bookmarkEnd w:id="26"/>
    </w:p>
    <w:p w14:paraId="0A9018AF" w14:textId="77777777" w:rsidR="009C7664" w:rsidRPr="008148A1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8148A1">
        <w:t>Osobami upoważnionymi do bezpośredniego kontaktowania się z wykonawcami są:</w:t>
      </w:r>
    </w:p>
    <w:p w14:paraId="550FADE4" w14:textId="77777777" w:rsidR="009C7664" w:rsidRPr="008148A1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8148A1">
        <w:t xml:space="preserve">w sprawach związanych z przedmiotem zamówienia:     </w:t>
      </w:r>
    </w:p>
    <w:p w14:paraId="558EE622" w14:textId="6601F82D" w:rsidR="009C7664" w:rsidRPr="008148A1" w:rsidRDefault="009C7664" w:rsidP="009C7664">
      <w:pPr>
        <w:tabs>
          <w:tab w:val="num" w:pos="709"/>
        </w:tabs>
        <w:ind w:left="1440" w:hanging="873"/>
      </w:pPr>
      <w:r w:rsidRPr="008148A1">
        <w:rPr>
          <w:rFonts w:eastAsia="Arial"/>
        </w:rPr>
        <w:t xml:space="preserve">–  </w:t>
      </w:r>
      <w:r w:rsidR="00585B41">
        <w:t xml:space="preserve">Tomasz </w:t>
      </w:r>
      <w:proofErr w:type="spellStart"/>
      <w:r w:rsidR="00585B41">
        <w:t>Poboży</w:t>
      </w:r>
      <w:proofErr w:type="spellEnd"/>
      <w:r w:rsidRPr="008148A1">
        <w:t>- 23 / 673 </w:t>
      </w:r>
      <w:r w:rsidR="00DC75BE">
        <w:t>0</w:t>
      </w:r>
      <w:r w:rsidR="00585B41">
        <w:t>3 85</w:t>
      </w:r>
      <w:r w:rsidR="003B5C94" w:rsidRPr="008148A1">
        <w:t xml:space="preserve"> </w:t>
      </w:r>
    </w:p>
    <w:p w14:paraId="661F8C2D" w14:textId="52971488" w:rsidR="009C7664" w:rsidRPr="008148A1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</w:pPr>
      <w:r w:rsidRPr="008148A1">
        <w:t xml:space="preserve">w sprawach procedury:                                                                                                                                                                          – </w:t>
      </w:r>
      <w:r w:rsidR="00142EAD">
        <w:t>Agnieszka Grzelak</w:t>
      </w:r>
      <w:r w:rsidRPr="008148A1">
        <w:t xml:space="preserve"> – tel. 23 673 </w:t>
      </w:r>
      <w:r w:rsidR="009D333B">
        <w:t>0</w:t>
      </w:r>
      <w:r w:rsidR="00142EAD">
        <w:t>2</w:t>
      </w:r>
      <w:r w:rsidR="009D333B">
        <w:t xml:space="preserve"> </w:t>
      </w:r>
      <w:r w:rsidR="00142EAD">
        <w:t>74</w:t>
      </w:r>
      <w:r w:rsidRPr="008148A1">
        <w:t xml:space="preserve">, </w:t>
      </w:r>
      <w:hyperlink r:id="rId15" w:history="1">
        <w:r w:rsidR="00040EA5" w:rsidRPr="00BB6FC5">
          <w:rPr>
            <w:rStyle w:val="Hipercze"/>
            <w:lang w:bidi="pl-PL"/>
          </w:rPr>
          <w:t>zp2@szpitalciechanow.com.pl</w:t>
        </w:r>
      </w:hyperlink>
    </w:p>
    <w:p w14:paraId="635194C7" w14:textId="77777777" w:rsidR="009C7664" w:rsidRPr="00F9542C" w:rsidRDefault="009C7664" w:rsidP="004050E0">
      <w:pPr>
        <w:numPr>
          <w:ilvl w:val="0"/>
          <w:numId w:val="10"/>
        </w:numPr>
        <w:ind w:left="567" w:hanging="283"/>
      </w:pPr>
      <w:r w:rsidRPr="008148A1"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8148A1">
          <w:rPr>
            <w:color w:val="0000FF"/>
            <w:u w:val="single"/>
          </w:rPr>
          <w:t>informatyka@szpitalciechanow.com.pl</w:t>
        </w:r>
      </w:hyperlink>
      <w:r w:rsidRPr="008148A1"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Default="00F04F75" w:rsidP="00F9542C"/>
    <w:p w14:paraId="750624FF" w14:textId="77777777" w:rsidR="007E1D3F" w:rsidRDefault="007E1D3F" w:rsidP="007E1D3F">
      <w:pPr>
        <w:keepNext/>
        <w:ind w:left="0" w:right="0"/>
        <w:outlineLvl w:val="1"/>
        <w:rPr>
          <w:b/>
          <w:i/>
          <w:u w:val="single"/>
        </w:rPr>
      </w:pPr>
      <w:bookmarkStart w:id="27" w:name="_Toc70415392"/>
      <w:r>
        <w:rPr>
          <w:b/>
          <w:i/>
          <w:u w:val="single"/>
        </w:rPr>
        <w:t>XIII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Termin związania ofertą</w:t>
      </w:r>
      <w:bookmarkEnd w:id="27"/>
    </w:p>
    <w:p w14:paraId="07C648BF" w14:textId="77777777" w:rsidR="007E1D3F" w:rsidRPr="007D2518" w:rsidRDefault="00AB10AA" w:rsidP="004050E0">
      <w:pPr>
        <w:numPr>
          <w:ilvl w:val="0"/>
          <w:numId w:val="11"/>
        </w:numPr>
        <w:ind w:left="426" w:hanging="426"/>
        <w:rPr>
          <w:lang w:bidi="pl-PL"/>
        </w:rPr>
      </w:pPr>
      <w:r w:rsidRPr="007D2518">
        <w:rPr>
          <w:lang w:bidi="pl-PL"/>
        </w:rPr>
        <w:t xml:space="preserve">Termin związania ofertą w niniejszym postepowaniu wynosi </w:t>
      </w:r>
      <w:r w:rsidRPr="007D2518">
        <w:rPr>
          <w:b/>
          <w:bCs/>
          <w:lang w:bidi="pl-PL"/>
        </w:rPr>
        <w:t>90 dni</w:t>
      </w:r>
      <w:r w:rsidRPr="007D2518">
        <w:rPr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5CE16F79" w14:textId="3B05E4D6" w:rsidR="00AB10AA" w:rsidRPr="007D2518" w:rsidRDefault="00AB10AA" w:rsidP="004050E0">
      <w:pPr>
        <w:numPr>
          <w:ilvl w:val="0"/>
          <w:numId w:val="11"/>
        </w:numPr>
        <w:ind w:left="426" w:hanging="426"/>
        <w:rPr>
          <w:lang w:bidi="pl-PL"/>
        </w:rPr>
      </w:pPr>
      <w:r w:rsidRPr="007D2518">
        <w:rPr>
          <w:lang w:bidi="pl-PL"/>
        </w:rPr>
        <w:t>Termin związania ofertą w niniejszym postepowaniu upływa w dniu</w:t>
      </w:r>
      <w:r w:rsidR="00FD424A">
        <w:rPr>
          <w:lang w:bidi="pl-PL"/>
        </w:rPr>
        <w:t xml:space="preserve"> </w:t>
      </w:r>
      <w:r w:rsidR="00DD5CB3">
        <w:rPr>
          <w:lang w:bidi="pl-PL"/>
        </w:rPr>
        <w:t xml:space="preserve"> </w:t>
      </w:r>
      <w:r w:rsidR="007542FB">
        <w:rPr>
          <w:b/>
          <w:bCs/>
          <w:highlight w:val="yellow"/>
          <w:lang w:bidi="pl-PL"/>
        </w:rPr>
        <w:t xml:space="preserve"> </w:t>
      </w:r>
      <w:r w:rsidR="00DE2FD7">
        <w:rPr>
          <w:b/>
          <w:bCs/>
          <w:highlight w:val="yellow"/>
          <w:lang w:bidi="pl-PL"/>
        </w:rPr>
        <w:t>25</w:t>
      </w:r>
      <w:r w:rsidR="00DD5CB3" w:rsidRPr="007D46CF">
        <w:rPr>
          <w:b/>
          <w:bCs/>
          <w:highlight w:val="yellow"/>
          <w:lang w:bidi="pl-PL"/>
        </w:rPr>
        <w:t>.0</w:t>
      </w:r>
      <w:r w:rsidR="00E525BB">
        <w:rPr>
          <w:b/>
          <w:bCs/>
          <w:highlight w:val="yellow"/>
          <w:lang w:bidi="pl-PL"/>
        </w:rPr>
        <w:t>2</w:t>
      </w:r>
      <w:r w:rsidR="00DD5CB3" w:rsidRPr="007D46CF">
        <w:rPr>
          <w:b/>
          <w:bCs/>
          <w:highlight w:val="yellow"/>
          <w:lang w:bidi="pl-PL"/>
        </w:rPr>
        <w:t>.</w:t>
      </w:r>
      <w:r w:rsidR="00BB775E">
        <w:rPr>
          <w:b/>
          <w:bCs/>
          <w:highlight w:val="yellow"/>
          <w:lang w:bidi="pl-PL"/>
        </w:rPr>
        <w:t>2</w:t>
      </w:r>
      <w:r w:rsidR="00DD5CB3" w:rsidRPr="007D46CF">
        <w:rPr>
          <w:b/>
          <w:bCs/>
          <w:highlight w:val="yellow"/>
          <w:lang w:bidi="pl-PL"/>
        </w:rPr>
        <w:t>022</w:t>
      </w:r>
      <w:r w:rsidR="00FD424A" w:rsidRPr="007D46CF">
        <w:rPr>
          <w:b/>
          <w:bCs/>
          <w:highlight w:val="yellow"/>
          <w:lang w:bidi="pl-PL"/>
        </w:rPr>
        <w:t>r</w:t>
      </w:r>
      <w:r w:rsidR="00FD424A" w:rsidRPr="00C4525C">
        <w:rPr>
          <w:b/>
          <w:bCs/>
          <w:lang w:bidi="pl-PL"/>
        </w:rPr>
        <w:t>.</w:t>
      </w:r>
    </w:p>
    <w:p w14:paraId="4F7E559D" w14:textId="77777777" w:rsidR="007E1D3F" w:rsidRPr="00B37A63" w:rsidRDefault="007E1D3F" w:rsidP="004050E0">
      <w:pPr>
        <w:numPr>
          <w:ilvl w:val="0"/>
          <w:numId w:val="11"/>
        </w:numPr>
        <w:ind w:left="426" w:hanging="426"/>
        <w:jc w:val="both"/>
        <w:rPr>
          <w:lang w:bidi="pl-PL"/>
        </w:rPr>
      </w:pPr>
      <w:r w:rsidRPr="00B37A63">
        <w:rPr>
          <w:lang w:bidi="pl-PL"/>
        </w:rPr>
        <w:t>W przypadku gdy wyb</w:t>
      </w:r>
      <w:r>
        <w:rPr>
          <w:lang w:bidi="pl-PL"/>
        </w:rPr>
        <w:t>ó</w:t>
      </w:r>
      <w:r w:rsidRPr="00B37A63">
        <w:rPr>
          <w:lang w:bidi="pl-PL"/>
        </w:rPr>
        <w:t>r najkorzystniejszej oferty nie nast</w:t>
      </w:r>
      <w:r>
        <w:rPr>
          <w:lang w:bidi="pl-PL"/>
        </w:rPr>
        <w:t>ą</w:t>
      </w:r>
      <w:r w:rsidRPr="00B37A63">
        <w:rPr>
          <w:lang w:bidi="pl-PL"/>
        </w:rPr>
        <w:t>pi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okre</w:t>
      </w:r>
      <w:r>
        <w:rPr>
          <w:lang w:bidi="pl-PL"/>
        </w:rPr>
        <w:t>ś</w:t>
      </w:r>
      <w:r w:rsidRPr="00B37A63">
        <w:rPr>
          <w:lang w:bidi="pl-PL"/>
        </w:rPr>
        <w:t xml:space="preserve">lonego w SWZ, </w:t>
      </w:r>
      <w:r>
        <w:rPr>
          <w:lang w:bidi="pl-PL"/>
        </w:rPr>
        <w:t>z</w:t>
      </w:r>
      <w:r w:rsidRPr="00B37A63">
        <w:rPr>
          <w:lang w:bidi="pl-PL"/>
        </w:rPr>
        <w:t>amawiaj</w:t>
      </w:r>
      <w:r>
        <w:rPr>
          <w:lang w:bidi="pl-PL"/>
        </w:rPr>
        <w:t>ą</w:t>
      </w:r>
      <w:r w:rsidRPr="00B37A63">
        <w:rPr>
          <w:lang w:bidi="pl-PL"/>
        </w:rPr>
        <w:t>cy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zwraca si</w:t>
      </w:r>
      <w:r>
        <w:rPr>
          <w:lang w:bidi="pl-PL"/>
        </w:rPr>
        <w:t>ę</w:t>
      </w:r>
      <w:r w:rsidRPr="00B37A63">
        <w:rPr>
          <w:lang w:bidi="pl-PL"/>
        </w:rPr>
        <w:t xml:space="preserve"> jednokrotnie do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ó</w:t>
      </w:r>
      <w:r w:rsidRPr="00B37A63">
        <w:rPr>
          <w:lang w:bidi="pl-PL"/>
        </w:rPr>
        <w:t xml:space="preserve">w o </w:t>
      </w:r>
      <w:proofErr w:type="spellStart"/>
      <w:r w:rsidRPr="00B37A63">
        <w:rPr>
          <w:lang w:bidi="pl-PL"/>
        </w:rPr>
        <w:t>wyrażenie</w:t>
      </w:r>
      <w:proofErr w:type="spellEnd"/>
      <w:r w:rsidRPr="00B37A63">
        <w:rPr>
          <w:lang w:bidi="pl-PL"/>
        </w:rPr>
        <w:t xml:space="preserve"> zgody na przedłu</w:t>
      </w:r>
      <w:r>
        <w:rPr>
          <w:lang w:bidi="pl-PL"/>
        </w:rPr>
        <w:t>ż</w:t>
      </w:r>
      <w:r w:rsidRPr="00B37A63">
        <w:rPr>
          <w:lang w:bidi="pl-PL"/>
        </w:rPr>
        <w:t>enie tego terminu o wskazywany przez niego okres, nie dłu</w:t>
      </w:r>
      <w:r>
        <w:rPr>
          <w:lang w:bidi="pl-PL"/>
        </w:rPr>
        <w:t>ż</w:t>
      </w:r>
      <w:r w:rsidRPr="00B37A63">
        <w:rPr>
          <w:lang w:bidi="pl-PL"/>
        </w:rPr>
        <w:t>szy ni</w:t>
      </w:r>
      <w:r>
        <w:rPr>
          <w:lang w:bidi="pl-PL"/>
        </w:rPr>
        <w:t xml:space="preserve">ż </w:t>
      </w:r>
      <w:r w:rsidR="00AB10AA" w:rsidRPr="007D2518">
        <w:rPr>
          <w:b/>
          <w:bCs/>
          <w:lang w:bidi="pl-PL"/>
        </w:rPr>
        <w:t>6</w:t>
      </w:r>
      <w:r w:rsidRPr="007D2518">
        <w:rPr>
          <w:b/>
          <w:bCs/>
          <w:lang w:bidi="pl-PL"/>
        </w:rPr>
        <w:t>0 dni.</w:t>
      </w:r>
    </w:p>
    <w:p w14:paraId="3CA74E03" w14:textId="77777777" w:rsidR="007E1D3F" w:rsidRPr="00B37A63" w:rsidRDefault="007E1D3F" w:rsidP="004050E0">
      <w:pPr>
        <w:numPr>
          <w:ilvl w:val="0"/>
          <w:numId w:val="11"/>
        </w:numPr>
        <w:ind w:left="426" w:hanging="426"/>
        <w:jc w:val="both"/>
        <w:rPr>
          <w:lang w:bidi="pl-PL"/>
        </w:rPr>
      </w:pPr>
      <w:r w:rsidRPr="00B37A63">
        <w:rPr>
          <w:lang w:bidi="pl-PL"/>
        </w:rPr>
        <w:t>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>, o kt</w:t>
      </w:r>
      <w:r>
        <w:rPr>
          <w:lang w:bidi="pl-PL"/>
        </w:rPr>
        <w:t>ó</w:t>
      </w:r>
      <w:r w:rsidRPr="00B37A63">
        <w:rPr>
          <w:lang w:bidi="pl-PL"/>
        </w:rPr>
        <w:t>rym mowa w ust. 2, wymaga zło</w:t>
      </w:r>
      <w:r>
        <w:rPr>
          <w:lang w:bidi="pl-PL"/>
        </w:rPr>
        <w:t>ż</w:t>
      </w:r>
      <w:r w:rsidRPr="00B37A63">
        <w:rPr>
          <w:lang w:bidi="pl-PL"/>
        </w:rPr>
        <w:t xml:space="preserve">enia przez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ę</w:t>
      </w:r>
      <w:r w:rsidRPr="00B37A63">
        <w:rPr>
          <w:lang w:bidi="pl-PL"/>
        </w:rPr>
        <w:t xml:space="preserve"> pisemnego o</w:t>
      </w:r>
      <w:r>
        <w:rPr>
          <w:lang w:bidi="pl-PL"/>
        </w:rPr>
        <w:t>ś</w:t>
      </w:r>
      <w:r w:rsidRPr="00B37A63">
        <w:rPr>
          <w:lang w:bidi="pl-PL"/>
        </w:rPr>
        <w:t>wiadczenia o wyra</w:t>
      </w:r>
      <w:r>
        <w:rPr>
          <w:lang w:bidi="pl-PL"/>
        </w:rPr>
        <w:t>ż</w:t>
      </w:r>
      <w:r w:rsidRPr="00B37A63">
        <w:rPr>
          <w:lang w:bidi="pl-PL"/>
        </w:rPr>
        <w:t>eniu zgody na 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oferta.</w:t>
      </w:r>
    </w:p>
    <w:p w14:paraId="7288A4CC" w14:textId="77777777" w:rsidR="00276895" w:rsidRDefault="00276895" w:rsidP="0095784D">
      <w:pPr>
        <w:keepNext/>
        <w:ind w:left="0" w:right="0"/>
        <w:outlineLvl w:val="1"/>
        <w:rPr>
          <w:b/>
          <w:i/>
          <w:u w:val="single"/>
        </w:rPr>
      </w:pPr>
    </w:p>
    <w:p w14:paraId="12D345E7" w14:textId="5EF83150" w:rsidR="0095784D" w:rsidRDefault="0095784D" w:rsidP="0095784D">
      <w:pPr>
        <w:keepNext/>
        <w:ind w:left="0" w:right="0"/>
        <w:outlineLvl w:val="1"/>
        <w:rPr>
          <w:b/>
          <w:i/>
          <w:u w:val="single"/>
        </w:rPr>
      </w:pPr>
      <w:bookmarkStart w:id="28" w:name="_Toc70415393"/>
      <w:r>
        <w:rPr>
          <w:b/>
          <w:i/>
          <w:u w:val="single"/>
        </w:rPr>
        <w:t>XI</w:t>
      </w:r>
      <w:r w:rsidR="007E1D3F">
        <w:rPr>
          <w:b/>
          <w:i/>
          <w:u w:val="single"/>
        </w:rPr>
        <w:t>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O</w:t>
      </w:r>
      <w:r w:rsidRPr="00F04F75">
        <w:rPr>
          <w:b/>
          <w:i/>
          <w:u w:val="single"/>
        </w:rPr>
        <w:t>pis sposobu przygotowywania oferty</w:t>
      </w:r>
      <w:bookmarkEnd w:id="28"/>
    </w:p>
    <w:p w14:paraId="4E2D6038" w14:textId="77777777" w:rsidR="009C7664" w:rsidRPr="005C298C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</w:pPr>
      <w:r w:rsidRPr="005C298C">
        <w:t>Ofertę należy sporządzić w języku polskim.</w:t>
      </w:r>
    </w:p>
    <w:p w14:paraId="3DD1321D" w14:textId="77777777" w:rsidR="009C7664" w:rsidRPr="007A28C3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sz w:val="18"/>
        </w:rPr>
      </w:pPr>
      <w:r w:rsidRPr="007A28C3">
        <w:rPr>
          <w:sz w:val="18"/>
        </w:rPr>
        <w:lastRenderedPageBreak/>
        <w:t>Oferty należy sporządzić w</w:t>
      </w:r>
      <w:r>
        <w:rPr>
          <w:sz w:val="18"/>
        </w:rPr>
        <w:t xml:space="preserve"> </w:t>
      </w:r>
      <w:r w:rsidRPr="007F3E67">
        <w:rPr>
          <w:b/>
          <w:sz w:val="18"/>
        </w:rPr>
        <w:t>pod rygorem nieważności, w formie elektronicznej</w:t>
      </w:r>
      <w:r>
        <w:rPr>
          <w:b/>
          <w:sz w:val="18"/>
        </w:rPr>
        <w:t xml:space="preserve">, </w:t>
      </w:r>
      <w:r w:rsidRPr="007F3E67">
        <w:rPr>
          <w:bCs/>
          <w:sz w:val="18"/>
        </w:rPr>
        <w:t>opatrzonej kwalifikowanym podpisem elektronicznym</w:t>
      </w:r>
      <w:r w:rsidR="00F328A5">
        <w:rPr>
          <w:bCs/>
          <w:sz w:val="18"/>
        </w:rPr>
        <w:t>.</w:t>
      </w:r>
    </w:p>
    <w:p w14:paraId="1D7C6059" w14:textId="77777777" w:rsidR="009C7664" w:rsidRPr="009B1AD6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</w:pPr>
      <w:r>
        <w:t xml:space="preserve">Ofertę </w:t>
      </w:r>
      <w:r w:rsidR="009B1AD6">
        <w:t>sporządza</w:t>
      </w:r>
      <w:r>
        <w:t xml:space="preserve"> się  w postaci plików elektronicznych</w:t>
      </w:r>
      <w:r w:rsidR="002038DD">
        <w:t xml:space="preserve"> (</w:t>
      </w:r>
      <w:r>
        <w:t>w f</w:t>
      </w:r>
      <w:r w:rsidRPr="005C298C">
        <w:t>orma</w:t>
      </w:r>
      <w:r>
        <w:t>tach</w:t>
      </w:r>
      <w:r w:rsidRPr="005C298C">
        <w:t xml:space="preserve"> </w:t>
      </w:r>
      <w:r w:rsidRPr="005C298C">
        <w:rPr>
          <w:b/>
        </w:rPr>
        <w:t xml:space="preserve">pdf, </w:t>
      </w:r>
      <w:proofErr w:type="spellStart"/>
      <w:r w:rsidRPr="005C298C">
        <w:rPr>
          <w:b/>
        </w:rPr>
        <w:t>doc</w:t>
      </w:r>
      <w:proofErr w:type="spellEnd"/>
      <w:r w:rsidRPr="005C298C">
        <w:rPr>
          <w:b/>
        </w:rPr>
        <w:t>, xls</w:t>
      </w:r>
      <w:r w:rsidR="002038DD">
        <w:rPr>
          <w:b/>
        </w:rPr>
        <w:t>)</w:t>
      </w:r>
      <w:r w:rsidR="009B1AD6">
        <w:rPr>
          <w:b/>
        </w:rPr>
        <w:t xml:space="preserve">, </w:t>
      </w:r>
      <w:r w:rsidR="009B1AD6" w:rsidRPr="009B1AD6">
        <w:rPr>
          <w:bCs/>
        </w:rPr>
        <w:t>skatalogowanych</w:t>
      </w:r>
      <w:r w:rsidRPr="009B1AD6">
        <w:rPr>
          <w:bCs/>
        </w:rPr>
        <w:t xml:space="preserve"> </w:t>
      </w:r>
      <w:r w:rsidR="009B1AD6">
        <w:rPr>
          <w:bCs/>
        </w:rPr>
        <w:t>w sposób następujący:</w:t>
      </w:r>
    </w:p>
    <w:p w14:paraId="4788F9B1" w14:textId="77777777" w:rsidR="009B1AD6" w:rsidRPr="005C298C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</w:pPr>
      <w:bookmarkStart w:id="29" w:name="_Hlk58413704"/>
      <w:r>
        <w:rPr>
          <w:bCs/>
        </w:rPr>
        <w:t xml:space="preserve">Katalog pn. </w:t>
      </w:r>
      <w:r w:rsidRPr="009B1AD6">
        <w:rPr>
          <w:b/>
          <w:u w:val="single"/>
        </w:rPr>
        <w:t>Fo</w:t>
      </w:r>
      <w:r>
        <w:rPr>
          <w:b/>
          <w:u w:val="single"/>
        </w:rPr>
        <w:t>rmularze ofertowe</w:t>
      </w:r>
      <w:r>
        <w:rPr>
          <w:bCs/>
        </w:rPr>
        <w:t xml:space="preserve"> (RAR lub ZIP), zawierający:</w:t>
      </w:r>
    </w:p>
    <w:bookmarkEnd w:id="29"/>
    <w:p w14:paraId="716373E5" w14:textId="77777777" w:rsidR="00D40639" w:rsidRPr="00D40639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sz w:val="18"/>
        </w:rPr>
      </w:pPr>
      <w:r w:rsidRPr="00D40639">
        <w:rPr>
          <w:b/>
          <w:sz w:val="18"/>
        </w:rPr>
        <w:t>formularz ofertowy – załącznik nr 1,</w:t>
      </w:r>
    </w:p>
    <w:p w14:paraId="0F61FE79" w14:textId="28745B92" w:rsidR="00D40639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sz w:val="18"/>
        </w:rPr>
      </w:pPr>
      <w:r w:rsidRPr="00D40639">
        <w:rPr>
          <w:b/>
          <w:sz w:val="18"/>
        </w:rPr>
        <w:t>zestawienie asortymentowo wartościowe – załącznik nr 2,</w:t>
      </w:r>
    </w:p>
    <w:p w14:paraId="65E3695C" w14:textId="6C959A51" w:rsidR="00276895" w:rsidRPr="00276895" w:rsidRDefault="00276895" w:rsidP="00276895">
      <w:pPr>
        <w:tabs>
          <w:tab w:val="left" w:pos="426"/>
        </w:tabs>
        <w:suppressAutoHyphens/>
        <w:ind w:left="1418"/>
        <w:rPr>
          <w:bCs/>
        </w:rPr>
      </w:pPr>
      <w:r w:rsidRPr="00276895">
        <w:rPr>
          <w:bCs/>
        </w:rPr>
        <w:t xml:space="preserve">Zamawiający wymaga, aby arkusze Excela (załącznik nr 2 do SIWZ) nie były przez wykonawców samodzielnie modyfikowane, bez uprzedniej zgody zamawiającego. Prosimy nie </w:t>
      </w:r>
      <w:r w:rsidRPr="00276895">
        <w:rPr>
          <w:bCs/>
          <w:noProof/>
        </w:rPr>
        <w:t>zmieniać kolejności pozycji, nie usuwać wierszy lub kolumn, łączyć arkuszy, usuwać lub</w:t>
      </w:r>
      <w:r w:rsidRPr="00276895">
        <w:rPr>
          <w:bCs/>
        </w:rPr>
        <w:t xml:space="preserve">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</w:p>
    <w:p w14:paraId="7F783FB2" w14:textId="6D513D4E" w:rsidR="00CF35F5" w:rsidRDefault="00F328A5" w:rsidP="004050E0">
      <w:pPr>
        <w:numPr>
          <w:ilvl w:val="0"/>
          <w:numId w:val="18"/>
        </w:numPr>
        <w:ind w:left="993" w:hanging="567"/>
        <w:rPr>
          <w:bCs/>
        </w:rPr>
      </w:pPr>
      <w:r w:rsidRPr="00F00B55">
        <w:rPr>
          <w:bCs/>
        </w:rPr>
        <w:t xml:space="preserve">Katalog pn. </w:t>
      </w:r>
      <w:r w:rsidR="00BC6A43">
        <w:rPr>
          <w:b/>
          <w:u w:val="single"/>
        </w:rPr>
        <w:t>Dokumenty podmiotowe</w:t>
      </w:r>
      <w:r w:rsidRPr="00F00B55">
        <w:rPr>
          <w:b/>
          <w:u w:val="single"/>
        </w:rPr>
        <w:t xml:space="preserve"> </w:t>
      </w:r>
      <w:r w:rsidRPr="00F00B55">
        <w:rPr>
          <w:bCs/>
        </w:rPr>
        <w:t>(RAR lub ZIP)</w:t>
      </w:r>
      <w:r w:rsidR="00832A67">
        <w:rPr>
          <w:bCs/>
        </w:rPr>
        <w:t xml:space="preserve">, dotyczące wykonawcy, w szczególności </w:t>
      </w:r>
      <w:r w:rsidR="00FF3C0D">
        <w:rPr>
          <w:bCs/>
        </w:rPr>
        <w:t>oświadczenia</w:t>
      </w:r>
      <w:r w:rsidR="00832A67">
        <w:rPr>
          <w:bCs/>
        </w:rPr>
        <w:t>,  w</w:t>
      </w:r>
      <w:r w:rsidR="00FF3C0D">
        <w:rPr>
          <w:bCs/>
        </w:rPr>
        <w:t>nioski</w:t>
      </w:r>
      <w:r w:rsidR="00832A67">
        <w:rPr>
          <w:bCs/>
        </w:rPr>
        <w:t xml:space="preserve"> itp.</w:t>
      </w:r>
      <w:r w:rsidR="00F00B55">
        <w:rPr>
          <w:bCs/>
        </w:rPr>
        <w:t xml:space="preserve">, w tym </w:t>
      </w:r>
      <w:r w:rsidR="00CF35F5">
        <w:rPr>
          <w:bCs/>
        </w:rPr>
        <w:t>p</w:t>
      </w:r>
      <w:r w:rsidR="00CF35F5" w:rsidRPr="00CF35F5">
        <w:rPr>
          <w:bCs/>
        </w:rPr>
        <w:t>ełnomocnictwo upoważniające do złożenia oferty, o ile ofertę składa pełnomocnik;</w:t>
      </w:r>
    </w:p>
    <w:p w14:paraId="60A9C96D" w14:textId="778ADA45" w:rsidR="00FA0986" w:rsidRPr="00FA0986" w:rsidRDefault="00FA0986" w:rsidP="004050E0">
      <w:pPr>
        <w:numPr>
          <w:ilvl w:val="0"/>
          <w:numId w:val="18"/>
        </w:numPr>
        <w:ind w:left="993" w:hanging="567"/>
        <w:rPr>
          <w:bCs/>
        </w:rPr>
      </w:pPr>
      <w:r w:rsidRPr="00F00B55">
        <w:rPr>
          <w:bCs/>
        </w:rPr>
        <w:t xml:space="preserve">Katalog pn. </w:t>
      </w:r>
      <w:r w:rsidRPr="00FA0986">
        <w:rPr>
          <w:b/>
          <w:u w:val="single"/>
        </w:rPr>
        <w:t>Przedmiotowe środki dowodowe</w:t>
      </w:r>
      <w:r>
        <w:rPr>
          <w:bCs/>
        </w:rPr>
        <w:t xml:space="preserve"> </w:t>
      </w:r>
      <w:r w:rsidRPr="00F00B55">
        <w:rPr>
          <w:bCs/>
        </w:rPr>
        <w:t>(RAR lub ZIP)</w:t>
      </w:r>
      <w:r>
        <w:rPr>
          <w:bCs/>
        </w:rPr>
        <w:t>, o których mowa w cz. V SWZ.</w:t>
      </w:r>
    </w:p>
    <w:p w14:paraId="4BF02F23" w14:textId="77777777" w:rsidR="003049C5" w:rsidRPr="009529AC" w:rsidRDefault="003049C5" w:rsidP="00703802">
      <w:pPr>
        <w:pStyle w:val="Akapitzlist"/>
        <w:numPr>
          <w:ilvl w:val="0"/>
          <w:numId w:val="37"/>
        </w:numPr>
        <w:tabs>
          <w:tab w:val="left" w:pos="426"/>
        </w:tabs>
        <w:ind w:left="426" w:hanging="426"/>
        <w:rPr>
          <w:sz w:val="18"/>
        </w:rPr>
      </w:pPr>
      <w:r w:rsidRPr="009529AC">
        <w:rPr>
          <w:bCs/>
          <w:sz w:val="18"/>
        </w:rPr>
        <w:t>Zamawiający prosi składanie oferty zgodnie z Instrukcją ofertowania elektronicznego, opublikowaną wraz z dokumentami postępowania.</w:t>
      </w:r>
    </w:p>
    <w:p w14:paraId="584D3D63" w14:textId="77777777" w:rsidR="003049C5" w:rsidRPr="009529AC" w:rsidRDefault="003049C5" w:rsidP="00703802">
      <w:pPr>
        <w:pStyle w:val="Akapitzlist"/>
        <w:numPr>
          <w:ilvl w:val="0"/>
          <w:numId w:val="37"/>
        </w:numPr>
        <w:tabs>
          <w:tab w:val="left" w:pos="426"/>
        </w:tabs>
        <w:ind w:left="426" w:hanging="426"/>
        <w:rPr>
          <w:sz w:val="18"/>
        </w:rPr>
      </w:pPr>
      <w:r w:rsidRPr="009529AC">
        <w:rPr>
          <w:bCs/>
          <w:sz w:val="18"/>
        </w:rPr>
        <w:t>Zamawiający informuje o limitach dotyczących wielkości pojedynczych plików (archiwum RAR lub ZIP) składanych w portalu:</w:t>
      </w:r>
    </w:p>
    <w:p w14:paraId="2638D97B" w14:textId="77777777" w:rsidR="003049C5" w:rsidRPr="009529AC" w:rsidRDefault="003049C5" w:rsidP="00703802">
      <w:pPr>
        <w:numPr>
          <w:ilvl w:val="0"/>
          <w:numId w:val="35"/>
        </w:numPr>
        <w:tabs>
          <w:tab w:val="left" w:pos="426"/>
        </w:tabs>
        <w:ind w:left="851" w:right="0" w:hanging="284"/>
      </w:pPr>
      <w:r w:rsidRPr="009529AC">
        <w:t>10 MG – w polu OFERTA</w:t>
      </w:r>
    </w:p>
    <w:p w14:paraId="6DFC0757" w14:textId="77777777" w:rsidR="003049C5" w:rsidRPr="009529AC" w:rsidRDefault="003049C5" w:rsidP="00703802">
      <w:pPr>
        <w:numPr>
          <w:ilvl w:val="0"/>
          <w:numId w:val="35"/>
        </w:numPr>
        <w:tabs>
          <w:tab w:val="left" w:pos="426"/>
        </w:tabs>
        <w:ind w:left="851" w:right="0" w:hanging="284"/>
      </w:pPr>
      <w:r w:rsidRPr="009529AC">
        <w:t>50 MG – w polu ZAŁĄCZNIKI</w:t>
      </w:r>
    </w:p>
    <w:p w14:paraId="78B295A1" w14:textId="77777777" w:rsidR="003049C5" w:rsidRPr="009529AC" w:rsidRDefault="003049C5" w:rsidP="00703802">
      <w:pPr>
        <w:pStyle w:val="Akapitzlist"/>
        <w:numPr>
          <w:ilvl w:val="0"/>
          <w:numId w:val="36"/>
        </w:numPr>
        <w:ind w:left="426" w:hanging="426"/>
        <w:rPr>
          <w:sz w:val="18"/>
          <w:lang w:bidi="pl-PL"/>
        </w:rPr>
      </w:pPr>
      <w:r w:rsidRPr="009529AC">
        <w:rPr>
          <w:sz w:val="18"/>
        </w:rPr>
        <w:t>Wszelkie informacje stanowiące tajemnicę przedsiębiorstwa w rozumieniu ustawy z dnia 16 kwietnia 1993 r. o zwalczaniu nieuczciwej konkurencji (</w:t>
      </w:r>
      <w:proofErr w:type="spellStart"/>
      <w:r w:rsidRPr="009529AC">
        <w:rPr>
          <w:sz w:val="18"/>
        </w:rPr>
        <w:t>t.j</w:t>
      </w:r>
      <w:proofErr w:type="spellEnd"/>
      <w:r w:rsidRPr="009529AC">
        <w:rPr>
          <w:sz w:val="18"/>
        </w:rPr>
        <w:t xml:space="preserve">. Dz.U. 2020 poz. 1913, ze </w:t>
      </w:r>
      <w:proofErr w:type="spellStart"/>
      <w:r w:rsidRPr="009529AC">
        <w:rPr>
          <w:sz w:val="18"/>
        </w:rPr>
        <w:t>zmin</w:t>
      </w:r>
      <w:proofErr w:type="spellEnd"/>
      <w:r w:rsidRPr="009529AC">
        <w:rPr>
          <w:sz w:val="18"/>
        </w:rPr>
        <w:t>.),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9529AC">
        <w:rPr>
          <w:sz w:val="18"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9529AC">
        <w:rPr>
          <w:sz w:val="18"/>
          <w:lang w:bidi="pl-PL"/>
        </w:rPr>
        <w:t>Pzp</w:t>
      </w:r>
      <w:proofErr w:type="spellEnd"/>
      <w:r w:rsidRPr="009529AC">
        <w:rPr>
          <w:sz w:val="18"/>
          <w:lang w:bidi="pl-PL"/>
        </w:rPr>
        <w:t>.</w:t>
      </w:r>
    </w:p>
    <w:p w14:paraId="3FBDC765" w14:textId="77777777" w:rsidR="00CF35F5" w:rsidRDefault="00CF35F5" w:rsidP="009C7664">
      <w:pPr>
        <w:tabs>
          <w:tab w:val="left" w:pos="426"/>
        </w:tabs>
        <w:ind w:left="426" w:right="0"/>
        <w:jc w:val="both"/>
      </w:pPr>
    </w:p>
    <w:p w14:paraId="3DD0B05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0" w:name="_Toc70415394"/>
      <w:r>
        <w:rPr>
          <w:b/>
          <w:i/>
          <w:u w:val="single"/>
        </w:rPr>
        <w:t>XV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S</w:t>
      </w:r>
      <w:r w:rsidR="0095784D" w:rsidRPr="0095784D">
        <w:rPr>
          <w:b/>
          <w:i/>
          <w:u w:val="single"/>
        </w:rPr>
        <w:t>posób oraz termin składania ofert</w:t>
      </w:r>
      <w:bookmarkEnd w:id="30"/>
    </w:p>
    <w:p w14:paraId="0A0AF712" w14:textId="77777777" w:rsidR="004E4850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 xml:space="preserve">Wykonawca składa </w:t>
      </w:r>
      <w:r>
        <w:rPr>
          <w:lang w:bidi="pl-PL"/>
        </w:rPr>
        <w:t xml:space="preserve"> </w:t>
      </w:r>
      <w:r w:rsidRPr="00161B26">
        <w:rPr>
          <w:lang w:bidi="pl-PL"/>
        </w:rPr>
        <w:t xml:space="preserve">ofertę </w:t>
      </w:r>
      <w:r>
        <w:rPr>
          <w:lang w:bidi="pl-PL"/>
        </w:rPr>
        <w:t xml:space="preserve">oraz pozostałe wymagane dokumenty </w:t>
      </w:r>
      <w:r w:rsidRPr="00161B26">
        <w:rPr>
          <w:lang w:bidi="pl-PL"/>
        </w:rPr>
        <w:t xml:space="preserve">za pośrednictwem </w:t>
      </w:r>
      <w:r>
        <w:rPr>
          <w:lang w:bidi="pl-PL"/>
        </w:rPr>
        <w:t xml:space="preserve">portalu zakupowego zamawiającego </w:t>
      </w:r>
      <w:hyperlink r:id="rId17" w:history="1">
        <w:r w:rsidRPr="00950662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</w:t>
      </w:r>
    </w:p>
    <w:p w14:paraId="61B516BF" w14:textId="77777777" w:rsidR="004E4850" w:rsidRPr="00161B26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 xml:space="preserve">Sposób złożenia oferty </w:t>
      </w:r>
      <w:r>
        <w:rPr>
          <w:lang w:bidi="pl-PL"/>
        </w:rPr>
        <w:t xml:space="preserve">i pozostałych dokumentów </w:t>
      </w:r>
      <w:r w:rsidRPr="00161B26">
        <w:rPr>
          <w:lang w:bidi="pl-PL"/>
        </w:rPr>
        <w:t xml:space="preserve">opisany został w </w:t>
      </w:r>
      <w:r>
        <w:rPr>
          <w:lang w:bidi="pl-PL"/>
        </w:rPr>
        <w:t>opublikowanym wraz z dokumentacją postępowania pliku „</w:t>
      </w:r>
      <w:r w:rsidRPr="00161B26">
        <w:rPr>
          <w:lang w:bidi="pl-PL"/>
        </w:rPr>
        <w:t>Instrukcj</w:t>
      </w:r>
      <w:r>
        <w:rPr>
          <w:lang w:bidi="pl-PL"/>
        </w:rPr>
        <w:t>a ofertowania elektronicznego)</w:t>
      </w:r>
    </w:p>
    <w:p w14:paraId="7B3699D7" w14:textId="392E5DE7" w:rsidR="004E4850" w:rsidRPr="00161B26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>Ofertę wraz z wymaganymi załącznikami należy złożyć w terminie do dnia</w:t>
      </w:r>
      <w:r>
        <w:rPr>
          <w:lang w:bidi="pl-PL"/>
        </w:rPr>
        <w:t xml:space="preserve"> </w:t>
      </w:r>
      <w:bookmarkStart w:id="31" w:name="_Hlk71185337"/>
      <w:r w:rsidR="0087606F">
        <w:rPr>
          <w:b/>
          <w:bCs/>
          <w:highlight w:val="yellow"/>
          <w:lang w:bidi="pl-PL"/>
        </w:rPr>
        <w:t xml:space="preserve">  </w:t>
      </w:r>
      <w:r w:rsidR="008A6A21">
        <w:rPr>
          <w:b/>
          <w:bCs/>
          <w:highlight w:val="yellow"/>
          <w:lang w:bidi="pl-PL"/>
        </w:rPr>
        <w:t>28</w:t>
      </w:r>
      <w:r w:rsidR="007542FB">
        <w:rPr>
          <w:b/>
          <w:bCs/>
          <w:highlight w:val="yellow"/>
          <w:lang w:bidi="pl-PL"/>
        </w:rPr>
        <w:t xml:space="preserve"> </w:t>
      </w:r>
      <w:r w:rsidR="00EF0B0F" w:rsidRPr="0087606F">
        <w:rPr>
          <w:b/>
          <w:bCs/>
          <w:highlight w:val="yellow"/>
          <w:lang w:bidi="pl-PL"/>
        </w:rPr>
        <w:t>.</w:t>
      </w:r>
      <w:r w:rsidR="00E525BB">
        <w:rPr>
          <w:b/>
          <w:bCs/>
          <w:highlight w:val="yellow"/>
          <w:lang w:bidi="pl-PL"/>
        </w:rPr>
        <w:t>12</w:t>
      </w:r>
      <w:r w:rsidR="00FD5D14" w:rsidRPr="0087606F">
        <w:rPr>
          <w:b/>
          <w:bCs/>
          <w:highlight w:val="yellow"/>
          <w:lang w:bidi="pl-PL"/>
        </w:rPr>
        <w:t>.</w:t>
      </w:r>
      <w:r w:rsidR="00FD424A" w:rsidRPr="0087606F">
        <w:rPr>
          <w:b/>
          <w:bCs/>
          <w:highlight w:val="yellow"/>
          <w:lang w:bidi="pl-PL"/>
        </w:rPr>
        <w:t>2021 r.</w:t>
      </w:r>
      <w:bookmarkEnd w:id="31"/>
      <w:r w:rsidRPr="00161B26">
        <w:rPr>
          <w:lang w:bidi="pl-PL"/>
        </w:rPr>
        <w:t>, do godz.</w:t>
      </w:r>
      <w:r>
        <w:rPr>
          <w:lang w:bidi="pl-PL"/>
        </w:rPr>
        <w:t xml:space="preserve"> </w:t>
      </w:r>
      <w:r w:rsidRPr="007D2518">
        <w:rPr>
          <w:b/>
          <w:bCs/>
          <w:lang w:bidi="pl-PL"/>
        </w:rPr>
        <w:t>10:</w:t>
      </w:r>
      <w:r w:rsidR="00B84D54" w:rsidRPr="007D2518">
        <w:rPr>
          <w:b/>
          <w:bCs/>
          <w:lang w:bidi="pl-PL"/>
        </w:rPr>
        <w:t>0</w:t>
      </w:r>
      <w:r w:rsidRPr="007D2518">
        <w:rPr>
          <w:b/>
          <w:bCs/>
          <w:lang w:bidi="pl-PL"/>
        </w:rPr>
        <w:t>0</w:t>
      </w:r>
      <w:r w:rsidR="007D2518" w:rsidRPr="007D2518">
        <w:rPr>
          <w:b/>
          <w:bCs/>
          <w:lang w:bidi="pl-PL"/>
        </w:rPr>
        <w:t>.</w:t>
      </w:r>
    </w:p>
    <w:p w14:paraId="78B8C1FE" w14:textId="77777777" w:rsidR="004E4850" w:rsidRPr="00161B26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>Wykonawca może złożyć tylko jedną ofertę.</w:t>
      </w:r>
    </w:p>
    <w:p w14:paraId="62F714E6" w14:textId="77777777" w:rsidR="004E4850" w:rsidRPr="00161B26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>Zamawiający odrzuci ofertę złożoną po terminie składania ofert.</w:t>
      </w:r>
    </w:p>
    <w:p w14:paraId="3BE99D7D" w14:textId="77777777" w:rsidR="004E4850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>Wykonawca po upływie terminu do składania ofert nie może wycofać złożonej</w:t>
      </w:r>
      <w:r>
        <w:rPr>
          <w:lang w:bidi="pl-PL"/>
        </w:rPr>
        <w:t xml:space="preserve"> </w:t>
      </w:r>
      <w:r w:rsidRPr="00161B26">
        <w:rPr>
          <w:lang w:bidi="pl-PL"/>
        </w:rPr>
        <w:t>oferty.</w:t>
      </w:r>
    </w:p>
    <w:p w14:paraId="0C4B8766" w14:textId="77777777" w:rsidR="00F04F75" w:rsidRDefault="00F04F75" w:rsidP="00F9542C"/>
    <w:p w14:paraId="40E4E479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2" w:name="_Toc70415395"/>
      <w:r>
        <w:rPr>
          <w:b/>
          <w:i/>
          <w:u w:val="single"/>
        </w:rPr>
        <w:t>XV</w:t>
      </w:r>
      <w:r w:rsidR="0095784D"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T</w:t>
      </w:r>
      <w:r w:rsidR="0095784D" w:rsidRPr="0095784D">
        <w:rPr>
          <w:b/>
          <w:i/>
          <w:u w:val="single"/>
        </w:rPr>
        <w:t>ermin otwarcia ofert;</w:t>
      </w:r>
      <w:bookmarkEnd w:id="32"/>
    </w:p>
    <w:p w14:paraId="281DC502" w14:textId="0BC01187" w:rsidR="007A3526" w:rsidRDefault="007A3526" w:rsidP="004050E0">
      <w:pPr>
        <w:numPr>
          <w:ilvl w:val="0"/>
          <w:numId w:val="12"/>
        </w:numPr>
        <w:ind w:left="426" w:hanging="426"/>
      </w:pPr>
      <w:r>
        <w:t xml:space="preserve">Otwarcie ofert nastąpi w dniu </w:t>
      </w:r>
      <w:r w:rsidR="0087606F">
        <w:rPr>
          <w:b/>
          <w:bCs/>
          <w:highlight w:val="yellow"/>
        </w:rPr>
        <w:t xml:space="preserve"> </w:t>
      </w:r>
      <w:r w:rsidR="008A6A21">
        <w:rPr>
          <w:b/>
          <w:bCs/>
          <w:highlight w:val="yellow"/>
        </w:rPr>
        <w:t>28</w:t>
      </w:r>
      <w:r w:rsidR="007542FB">
        <w:rPr>
          <w:b/>
          <w:bCs/>
          <w:highlight w:val="yellow"/>
        </w:rPr>
        <w:t xml:space="preserve"> </w:t>
      </w:r>
      <w:r w:rsidR="00EF0B0F" w:rsidRPr="0087606F">
        <w:rPr>
          <w:b/>
          <w:bCs/>
          <w:highlight w:val="yellow"/>
        </w:rPr>
        <w:t>.</w:t>
      </w:r>
      <w:r w:rsidR="0087606F">
        <w:rPr>
          <w:b/>
          <w:bCs/>
          <w:highlight w:val="yellow"/>
        </w:rPr>
        <w:t>1</w:t>
      </w:r>
      <w:r w:rsidR="00E525BB">
        <w:rPr>
          <w:b/>
          <w:bCs/>
          <w:highlight w:val="yellow"/>
        </w:rPr>
        <w:t>2</w:t>
      </w:r>
      <w:r w:rsidR="0087606F">
        <w:rPr>
          <w:b/>
          <w:bCs/>
          <w:highlight w:val="yellow"/>
        </w:rPr>
        <w:t>.</w:t>
      </w:r>
      <w:r w:rsidR="00FD424A" w:rsidRPr="0087606F">
        <w:rPr>
          <w:b/>
          <w:bCs/>
          <w:highlight w:val="yellow"/>
        </w:rPr>
        <w:t>2021 r.</w:t>
      </w:r>
      <w:r w:rsidRPr="0087606F">
        <w:rPr>
          <w:highlight w:val="yellow"/>
        </w:rPr>
        <w:t>,</w:t>
      </w:r>
      <w:r>
        <w:t xml:space="preserve"> o godzinie </w:t>
      </w:r>
      <w:r w:rsidR="00B84D54" w:rsidRPr="007D2518">
        <w:rPr>
          <w:b/>
          <w:bCs/>
        </w:rPr>
        <w:t>10:30.</w:t>
      </w:r>
    </w:p>
    <w:p w14:paraId="191BA968" w14:textId="77777777" w:rsidR="007A3526" w:rsidRDefault="007A3526" w:rsidP="004050E0">
      <w:pPr>
        <w:numPr>
          <w:ilvl w:val="0"/>
          <w:numId w:val="12"/>
        </w:numPr>
        <w:ind w:left="426" w:hanging="426"/>
      </w:pPr>
      <w:r>
        <w:t>Zamawiaj</w:t>
      </w:r>
      <w:r w:rsidR="00C11A51">
        <w:t>ą</w:t>
      </w:r>
      <w:r>
        <w:t xml:space="preserve">cy, </w:t>
      </w:r>
      <w:proofErr w:type="spellStart"/>
      <w:r>
        <w:t>najpóźniej</w:t>
      </w:r>
      <w:proofErr w:type="spellEnd"/>
      <w:r>
        <w:t xml:space="preserve"> przed otwarciem ofert, udost</w:t>
      </w:r>
      <w:r w:rsidR="00C11A51">
        <w:t>ę</w:t>
      </w:r>
      <w:r>
        <w:t>pnia na stronie internetowej prowadzonego post</w:t>
      </w:r>
      <w:r w:rsidR="00C11A51">
        <w:t>ę</w:t>
      </w:r>
      <w:r>
        <w:t xml:space="preserve">powania informację o kwocie, jaką zamierza </w:t>
      </w:r>
      <w:proofErr w:type="spellStart"/>
      <w:r>
        <w:t>przeznaczyc</w:t>
      </w:r>
      <w:proofErr w:type="spellEnd"/>
      <w:r>
        <w:t xml:space="preserve">́ na sfinansowanie </w:t>
      </w:r>
      <w:proofErr w:type="spellStart"/>
      <w:r>
        <w:t>zamówienia</w:t>
      </w:r>
      <w:proofErr w:type="spellEnd"/>
      <w:r>
        <w:t>.</w:t>
      </w:r>
    </w:p>
    <w:p w14:paraId="553EBFCA" w14:textId="77777777" w:rsidR="007A3526" w:rsidRDefault="007A3526" w:rsidP="004050E0">
      <w:pPr>
        <w:numPr>
          <w:ilvl w:val="0"/>
          <w:numId w:val="12"/>
        </w:numPr>
        <w:ind w:left="426" w:hanging="426"/>
      </w:pPr>
      <w:r>
        <w:t>Zamawiaj</w:t>
      </w:r>
      <w:r w:rsidR="00C11A51">
        <w:t>ą</w:t>
      </w:r>
      <w:r>
        <w:t>cy, niezwłocznie po otwarciu ofert, udost</w:t>
      </w:r>
      <w:r w:rsidR="00C11A51">
        <w:t>ę</w:t>
      </w:r>
      <w:r>
        <w:t>pnia na stronie internetowej prowadzonego postępowania informacje o:</w:t>
      </w:r>
    </w:p>
    <w:p w14:paraId="63508D62" w14:textId="41447E01" w:rsidR="007A3526" w:rsidRDefault="007A3526" w:rsidP="004050E0">
      <w:pPr>
        <w:numPr>
          <w:ilvl w:val="1"/>
          <w:numId w:val="12"/>
        </w:numPr>
      </w:pPr>
      <w:r>
        <w:t>nazwach albo imionach i nazwiskach oraz siedzibach lub miejscach prowadzonej działalno</w:t>
      </w:r>
      <w:r w:rsidR="00C11A51">
        <w:t>ś</w:t>
      </w:r>
      <w:r>
        <w:t xml:space="preserve">ci gospodarczej albo miejscach zamieszkania </w:t>
      </w:r>
      <w:proofErr w:type="spellStart"/>
      <w:r>
        <w:t>wykonawców</w:t>
      </w:r>
      <w:proofErr w:type="spellEnd"/>
      <w:r>
        <w:t xml:space="preserve">, </w:t>
      </w:r>
      <w:proofErr w:type="spellStart"/>
      <w:r>
        <w:t>których</w:t>
      </w:r>
      <w:proofErr w:type="spellEnd"/>
      <w:r>
        <w:t xml:space="preserve"> oferty zostały otwarte;</w:t>
      </w:r>
    </w:p>
    <w:p w14:paraId="244CE31D" w14:textId="77777777" w:rsidR="007A3526" w:rsidRDefault="007A3526" w:rsidP="004050E0">
      <w:pPr>
        <w:numPr>
          <w:ilvl w:val="1"/>
          <w:numId w:val="12"/>
        </w:numPr>
      </w:pPr>
      <w:r>
        <w:t>cenach lub kosztach zawartych w ofertach.</w:t>
      </w:r>
    </w:p>
    <w:p w14:paraId="34B18256" w14:textId="77777777" w:rsidR="007A3526" w:rsidRDefault="00517B65" w:rsidP="007A3526">
      <w:pPr>
        <w:tabs>
          <w:tab w:val="left" w:pos="426"/>
        </w:tabs>
        <w:ind w:left="426" w:hanging="426"/>
      </w:pPr>
      <w:r>
        <w:t>4</w:t>
      </w:r>
      <w:r w:rsidR="007A3526">
        <w:t>.</w:t>
      </w:r>
      <w:r w:rsidR="007A3526">
        <w:tab/>
        <w:t>W przypadku wystąpienia awarii systemu teleinformatycznego, kt</w:t>
      </w:r>
      <w:r w:rsidR="00C11A51">
        <w:t>ó</w:t>
      </w:r>
      <w:r w:rsidR="007A3526">
        <w:t xml:space="preserve">ra spowoduje brak </w:t>
      </w:r>
      <w:proofErr w:type="spellStart"/>
      <w:r w:rsidR="007A3526">
        <w:t>możliwości</w:t>
      </w:r>
      <w:proofErr w:type="spellEnd"/>
      <w:r w:rsidR="007A3526">
        <w:t xml:space="preserve"> otwarcia ofert w terminie okre</w:t>
      </w:r>
      <w:r w:rsidR="00C11A51">
        <w:t>ś</w:t>
      </w:r>
      <w:r w:rsidR="007A3526">
        <w:t>lonym przez zamawiającego, otwarcie ofert nastąpi niezwłocznie po usuni</w:t>
      </w:r>
      <w:r w:rsidR="00C11A51">
        <w:t>ę</w:t>
      </w:r>
      <w:r w:rsidR="007A3526">
        <w:t>ciu awarii.</w:t>
      </w:r>
    </w:p>
    <w:p w14:paraId="18E1FCEE" w14:textId="77777777" w:rsidR="007A3526" w:rsidRDefault="007A3526" w:rsidP="004050E0">
      <w:pPr>
        <w:numPr>
          <w:ilvl w:val="0"/>
          <w:numId w:val="13"/>
        </w:numPr>
        <w:tabs>
          <w:tab w:val="left" w:pos="426"/>
        </w:tabs>
        <w:ind w:hanging="777"/>
      </w:pPr>
      <w:r>
        <w:t>Informację  o zmianie terminu otwarcia ofert  zamawiający opublikuje w portalu.</w:t>
      </w:r>
    </w:p>
    <w:p w14:paraId="30B0E837" w14:textId="77777777" w:rsidR="00B84D54" w:rsidRPr="007D2518" w:rsidRDefault="00B84D54" w:rsidP="004050E0">
      <w:pPr>
        <w:numPr>
          <w:ilvl w:val="0"/>
          <w:numId w:val="13"/>
        </w:numPr>
        <w:ind w:left="426" w:hanging="426"/>
        <w:rPr>
          <w:lang w:bidi="pl-PL"/>
        </w:rPr>
      </w:pPr>
      <w:r w:rsidRPr="007D2518">
        <w:rPr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F9542C" w:rsidRDefault="00B84D54" w:rsidP="00B84D54">
      <w:pPr>
        <w:tabs>
          <w:tab w:val="left" w:pos="57"/>
        </w:tabs>
        <w:ind w:hanging="57"/>
      </w:pPr>
    </w:p>
    <w:p w14:paraId="455A18A0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3" w:name="_Toc70415396"/>
      <w:r>
        <w:rPr>
          <w:b/>
          <w:i/>
          <w:u w:val="single"/>
        </w:rPr>
        <w:lastRenderedPageBreak/>
        <w:t>XVI</w:t>
      </w:r>
      <w:r w:rsidR="0095784D"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S</w:t>
      </w:r>
      <w:r w:rsidR="0095784D" w:rsidRPr="0095784D">
        <w:rPr>
          <w:b/>
          <w:i/>
          <w:u w:val="single"/>
        </w:rPr>
        <w:t>posób obliczenia ceny;</w:t>
      </w:r>
      <w:bookmarkEnd w:id="33"/>
    </w:p>
    <w:p w14:paraId="2C6F823A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</w:pPr>
      <w:r w:rsidRPr="000F11E5">
        <w:t>Wykonawca określa cen</w:t>
      </w:r>
      <w:r>
        <w:t>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</w:pPr>
      <w:r w:rsidRPr="000F11E5"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</w:rPr>
      </w:pPr>
      <w:r w:rsidRPr="000F11E5">
        <w:t>Zamawiający</w:t>
      </w:r>
      <w:r w:rsidRPr="000F11E5">
        <w:rPr>
          <w:bCs/>
        </w:rPr>
        <w:t xml:space="preserve"> przewiduje </w:t>
      </w:r>
      <w:r w:rsidRPr="000F11E5">
        <w:t>możliwości zmian ceny ofertowej brutto</w:t>
      </w:r>
      <w:r w:rsidRPr="000F11E5">
        <w:rPr>
          <w:bCs/>
        </w:rPr>
        <w:t xml:space="preserve"> w sytuacjach wymienionych w projekcie umowy, będącym załącznikiem nr 3 do </w:t>
      </w:r>
      <w:r>
        <w:rPr>
          <w:bCs/>
        </w:rPr>
        <w:t>SWZ</w:t>
      </w:r>
      <w:r w:rsidRPr="000F11E5">
        <w:rPr>
          <w:bCs/>
        </w:rPr>
        <w:t>.</w:t>
      </w:r>
    </w:p>
    <w:p w14:paraId="1D883511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</w:pPr>
      <w:r w:rsidRPr="000F11E5">
        <w:t xml:space="preserve">Ceny jednostkowe określone w załączniku nr 2 </w:t>
      </w:r>
      <w:r>
        <w:t>do SWZ</w:t>
      </w:r>
      <w:r w:rsidRPr="000F11E5"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</w:pPr>
      <w:r w:rsidRPr="000F11E5">
        <w:t>Cena oferty winna być wyrażona w złotych polskich (PLN).</w:t>
      </w:r>
    </w:p>
    <w:p w14:paraId="005DF2D7" w14:textId="77777777" w:rsidR="00D6641C" w:rsidRDefault="00D6641C" w:rsidP="00D6641C">
      <w:pPr>
        <w:numPr>
          <w:ilvl w:val="0"/>
          <w:numId w:val="4"/>
        </w:numPr>
      </w:pPr>
      <w: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>
        <w:t>Pzp</w:t>
      </w:r>
      <w:proofErr w:type="spellEnd"/>
      <w:r>
        <w:t xml:space="preserve"> w związku z art. 223 ust. 2 pkt 3 </w:t>
      </w:r>
      <w:proofErr w:type="spellStart"/>
      <w:r>
        <w:t>Pzp</w:t>
      </w:r>
      <w:proofErr w:type="spellEnd"/>
      <w:r>
        <w:t>).</w:t>
      </w:r>
    </w:p>
    <w:p w14:paraId="2F39CF4A" w14:textId="77777777" w:rsidR="00F04F75" w:rsidRDefault="00F04F75" w:rsidP="00F9542C"/>
    <w:p w14:paraId="30FC8F6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4" w:name="_Toc70415397"/>
      <w:r>
        <w:rPr>
          <w:b/>
          <w:i/>
          <w:u w:val="single"/>
        </w:rPr>
        <w:t>XVI</w:t>
      </w:r>
      <w:r w:rsidR="0095784D">
        <w:rPr>
          <w:b/>
          <w:i/>
          <w:u w:val="single"/>
        </w:rPr>
        <w:t>I</w:t>
      </w:r>
      <w:r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O</w:t>
      </w:r>
      <w:r w:rsidR="0095784D" w:rsidRPr="0095784D">
        <w:rPr>
          <w:b/>
          <w:i/>
          <w:u w:val="single"/>
        </w:rPr>
        <w:t>pis kryteriów oceny ofert, wraz z podaniem wag tych kryteriów i sposobu oceny ofert</w:t>
      </w:r>
      <w:bookmarkEnd w:id="34"/>
    </w:p>
    <w:p w14:paraId="3FCAE108" w14:textId="2DC2AB01" w:rsidR="00963FB3" w:rsidRPr="00963FB3" w:rsidRDefault="00963FB3" w:rsidP="00703802">
      <w:pPr>
        <w:numPr>
          <w:ilvl w:val="0"/>
          <w:numId w:val="38"/>
        </w:numPr>
        <w:shd w:val="clear" w:color="auto" w:fill="FFFFFF"/>
        <w:tabs>
          <w:tab w:val="left" w:pos="426"/>
          <w:tab w:val="left" w:pos="567"/>
        </w:tabs>
        <w:ind w:hanging="720"/>
      </w:pPr>
      <w:r w:rsidRPr="00963FB3">
        <w:t xml:space="preserve">Przy  wyborze  najkorzystniejszej  oferty   zamawiający  będzie  się kierował  </w:t>
      </w:r>
      <w:r>
        <w:t>poniższymi</w:t>
      </w:r>
      <w:r w:rsidRPr="00963FB3">
        <w:t xml:space="preserve"> kryteri</w:t>
      </w:r>
      <w:r w:rsidR="00E01054">
        <w:t>ami</w:t>
      </w:r>
      <w:r w:rsidRPr="00963FB3">
        <w:t xml:space="preserve"> </w:t>
      </w:r>
      <w:r w:rsidR="00E01054">
        <w:t>o</w:t>
      </w:r>
      <w:r w:rsidRPr="00963FB3">
        <w:t>ceny</w:t>
      </w:r>
      <w:r w:rsidR="00E01054">
        <w:t xml:space="preserve"> ofert</w:t>
      </w:r>
      <w:r w:rsidRPr="00963FB3">
        <w:t>:</w:t>
      </w:r>
    </w:p>
    <w:tbl>
      <w:tblPr>
        <w:tblW w:w="9410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23"/>
        <w:gridCol w:w="715"/>
        <w:gridCol w:w="709"/>
        <w:gridCol w:w="5663"/>
      </w:tblGrid>
      <w:tr w:rsidR="00963FB3" w:rsidRPr="00963FB3" w14:paraId="180B0A86" w14:textId="77777777" w:rsidTr="00E457E6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6527B909" w14:textId="77777777" w:rsidR="00963FB3" w:rsidRPr="00963FB3" w:rsidRDefault="00963FB3" w:rsidP="00963FB3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963FB3">
              <w:rPr>
                <w:b/>
                <w:spacing w:val="-3"/>
                <w:lang w:eastAsia="zh-CN"/>
              </w:rPr>
              <w:t>Lp.</w:t>
            </w:r>
          </w:p>
          <w:p w14:paraId="3FF272E6" w14:textId="77777777" w:rsidR="00963FB3" w:rsidRPr="00963FB3" w:rsidRDefault="00963FB3" w:rsidP="00963FB3">
            <w:pPr>
              <w:shd w:val="clear" w:color="auto" w:fill="FFFFFF"/>
              <w:suppressAutoHyphens/>
              <w:ind w:right="38"/>
              <w:rPr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32EB938" w14:textId="77777777" w:rsidR="00963FB3" w:rsidRPr="00963FB3" w:rsidRDefault="00963FB3" w:rsidP="00963FB3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963FB3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284871D" w14:textId="77777777" w:rsidR="00963FB3" w:rsidRPr="00963FB3" w:rsidRDefault="00963FB3" w:rsidP="00963FB3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963FB3">
              <w:rPr>
                <w:b/>
                <w:spacing w:val="-11"/>
                <w:lang w:eastAsia="zh-CN"/>
              </w:rPr>
              <w:t>Waga</w:t>
            </w:r>
          </w:p>
          <w:p w14:paraId="71404158" w14:textId="77777777" w:rsidR="00963FB3" w:rsidRPr="00963FB3" w:rsidRDefault="00963FB3" w:rsidP="00963FB3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963FB3">
              <w:rPr>
                <w:bCs/>
                <w:lang w:eastAsia="zh-CN"/>
              </w:rPr>
              <w:t>%</w:t>
            </w:r>
          </w:p>
          <w:p w14:paraId="4917B6B1" w14:textId="77777777" w:rsidR="00963FB3" w:rsidRPr="00963FB3" w:rsidRDefault="00963FB3" w:rsidP="00963FB3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DC88988" w14:textId="77777777" w:rsidR="00963FB3" w:rsidRPr="00963FB3" w:rsidRDefault="00963FB3" w:rsidP="00963FB3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lang w:eastAsia="zh-CN"/>
              </w:rPr>
            </w:pPr>
            <w:r w:rsidRPr="00963FB3">
              <w:rPr>
                <w:b/>
                <w:bCs/>
                <w:lang w:eastAsia="zh-CN"/>
              </w:rPr>
              <w:t>Ilo</w:t>
            </w:r>
            <w:r w:rsidRPr="00963FB3">
              <w:rPr>
                <w:b/>
                <w:lang w:eastAsia="zh-CN"/>
              </w:rPr>
              <w:t>ść</w:t>
            </w:r>
            <w:r w:rsidRPr="00963FB3">
              <w:rPr>
                <w:lang w:eastAsia="zh-CN"/>
              </w:rPr>
              <w:t xml:space="preserve"> </w:t>
            </w:r>
            <w:r w:rsidRPr="00963FB3">
              <w:rPr>
                <w:bCs/>
                <w:spacing w:val="-3"/>
                <w:lang w:eastAsia="zh-CN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150E919" w14:textId="77777777" w:rsidR="00963FB3" w:rsidRPr="00963FB3" w:rsidRDefault="00963FB3" w:rsidP="00963FB3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lang w:eastAsia="zh-CN"/>
              </w:rPr>
            </w:pPr>
            <w:r w:rsidRPr="00963FB3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963FB3">
              <w:rPr>
                <w:bCs/>
                <w:spacing w:val="-2"/>
                <w:lang w:eastAsia="zh-CN"/>
              </w:rPr>
              <w:t>wzory, uzyskane in</w:t>
            </w:r>
            <w:r w:rsidRPr="00963FB3">
              <w:rPr>
                <w:bCs/>
                <w:spacing w:val="-2"/>
                <w:lang w:eastAsia="zh-CN"/>
              </w:rPr>
              <w:softHyphen/>
            </w:r>
            <w:r w:rsidRPr="00963FB3">
              <w:rPr>
                <w:bCs/>
                <w:lang w:eastAsia="zh-CN"/>
              </w:rPr>
              <w:t>formacje maj</w:t>
            </w:r>
            <w:r w:rsidRPr="00963FB3">
              <w:rPr>
                <w:lang w:eastAsia="zh-CN"/>
              </w:rPr>
              <w:t>ą</w:t>
            </w:r>
            <w:r w:rsidRPr="00963FB3">
              <w:rPr>
                <w:bCs/>
                <w:lang w:eastAsia="zh-CN"/>
              </w:rPr>
              <w:t>ce wpływ na cen</w:t>
            </w:r>
            <w:r w:rsidRPr="00963FB3">
              <w:rPr>
                <w:lang w:eastAsia="zh-CN"/>
              </w:rPr>
              <w:t>ę</w:t>
            </w:r>
          </w:p>
        </w:tc>
      </w:tr>
      <w:tr w:rsidR="00963FB3" w:rsidRPr="00963FB3" w14:paraId="51D03C95" w14:textId="77777777" w:rsidTr="00E457E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A9F711F" w14:textId="77777777" w:rsidR="00963FB3" w:rsidRPr="00963FB3" w:rsidRDefault="00963FB3" w:rsidP="00963FB3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963FB3">
              <w:rPr>
                <w:bCs/>
                <w:lang w:eastAsia="zh-CN"/>
              </w:rPr>
              <w:t>1</w:t>
            </w:r>
          </w:p>
          <w:p w14:paraId="51C3B1AD" w14:textId="77777777" w:rsidR="00963FB3" w:rsidRPr="00963FB3" w:rsidRDefault="00963FB3" w:rsidP="00963FB3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B84225F" w14:textId="77777777" w:rsidR="00963FB3" w:rsidRPr="00963FB3" w:rsidRDefault="00963FB3" w:rsidP="00963FB3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963FB3">
              <w:rPr>
                <w:b/>
                <w:spacing w:val="-2"/>
                <w:lang w:eastAsia="zh-CN"/>
              </w:rPr>
              <w:t>Cena brutto</w:t>
            </w:r>
          </w:p>
          <w:p w14:paraId="77277F42" w14:textId="77777777" w:rsidR="00963FB3" w:rsidRPr="00963FB3" w:rsidRDefault="00963FB3" w:rsidP="00963FB3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963FB3">
              <w:rPr>
                <w:b/>
                <w:spacing w:val="-2"/>
                <w:lang w:eastAsia="zh-CN"/>
              </w:rPr>
              <w:t>oferty</w:t>
            </w:r>
          </w:p>
          <w:p w14:paraId="414A04A2" w14:textId="77777777" w:rsidR="00963FB3" w:rsidRPr="00963FB3" w:rsidRDefault="00963FB3" w:rsidP="00963FB3">
            <w:pPr>
              <w:shd w:val="clear" w:color="auto" w:fill="FFFFFF"/>
              <w:suppressAutoHyphens/>
              <w:snapToGrid w:val="0"/>
              <w:rPr>
                <w:spacing w:val="-2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FA085DB" w14:textId="77777777" w:rsidR="00963FB3" w:rsidRPr="00963FB3" w:rsidRDefault="00963FB3" w:rsidP="00963FB3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963FB3">
              <w:rPr>
                <w:lang w:eastAsia="zh-CN"/>
              </w:rPr>
              <w:t>60,00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C3BF594" w14:textId="77777777" w:rsidR="00963FB3" w:rsidRPr="00963FB3" w:rsidRDefault="00963FB3" w:rsidP="00963FB3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963FB3">
              <w:rPr>
                <w:lang w:eastAsia="zh-CN"/>
              </w:rPr>
              <w:t>60,00</w:t>
            </w:r>
          </w:p>
          <w:p w14:paraId="03491280" w14:textId="77777777" w:rsidR="00963FB3" w:rsidRPr="00963FB3" w:rsidRDefault="00963FB3" w:rsidP="00963FB3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255762E9" w14:textId="77777777" w:rsidR="00963FB3" w:rsidRPr="00963FB3" w:rsidRDefault="00963FB3" w:rsidP="00963FB3">
            <w:pPr>
              <w:shd w:val="clear" w:color="auto" w:fill="FFFFFF"/>
              <w:tabs>
                <w:tab w:val="left" w:pos="784"/>
              </w:tabs>
              <w:suppressAutoHyphens/>
              <w:rPr>
                <w:lang w:eastAsia="zh-CN"/>
              </w:rPr>
            </w:pPr>
            <w:r w:rsidRPr="00963FB3">
              <w:rPr>
                <w:lang w:eastAsia="zh-CN"/>
              </w:rPr>
              <w:t xml:space="preserve">                            Najniższa cena spośród</w:t>
            </w:r>
          </w:p>
          <w:p w14:paraId="247A5725" w14:textId="77777777" w:rsidR="00963FB3" w:rsidRPr="00963FB3" w:rsidRDefault="00963FB3" w:rsidP="00963FB3">
            <w:pPr>
              <w:shd w:val="clear" w:color="auto" w:fill="FFFFFF"/>
              <w:tabs>
                <w:tab w:val="left" w:pos="784"/>
              </w:tabs>
              <w:suppressAutoHyphens/>
              <w:rPr>
                <w:lang w:eastAsia="zh-CN"/>
              </w:rPr>
            </w:pPr>
            <w:r w:rsidRPr="00963FB3">
              <w:rPr>
                <w:lang w:eastAsia="zh-CN"/>
              </w:rPr>
              <w:t xml:space="preserve">                                ofert nieodrzuconych</w:t>
            </w:r>
          </w:p>
          <w:p w14:paraId="046DF066" w14:textId="77777777" w:rsidR="00963FB3" w:rsidRPr="00963FB3" w:rsidRDefault="00963FB3" w:rsidP="00963FB3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eastAsia="Arial"/>
                <w:lang w:eastAsia="zh-CN"/>
              </w:rPr>
            </w:pPr>
            <w:r w:rsidRPr="00963FB3">
              <w:rPr>
                <w:lang w:eastAsia="zh-CN"/>
              </w:rPr>
              <w:t xml:space="preserve">            Ilość pkt.. = ----------------------------  </w:t>
            </w:r>
            <w:r w:rsidRPr="00963FB3">
              <w:rPr>
                <w:bCs/>
                <w:spacing w:val="-4"/>
                <w:lang w:eastAsia="zh-CN"/>
              </w:rPr>
              <w:t>x 60</w:t>
            </w:r>
          </w:p>
          <w:p w14:paraId="08AC3740" w14:textId="77777777" w:rsidR="00963FB3" w:rsidRPr="00963FB3" w:rsidRDefault="00963FB3" w:rsidP="00963FB3">
            <w:pPr>
              <w:shd w:val="clear" w:color="auto" w:fill="FFFFFF"/>
              <w:suppressAutoHyphens/>
              <w:rPr>
                <w:lang w:eastAsia="zh-CN"/>
              </w:rPr>
            </w:pPr>
            <w:r w:rsidRPr="00963FB3">
              <w:rPr>
                <w:lang w:eastAsia="zh-CN"/>
              </w:rPr>
              <w:t xml:space="preserve">                                cena oferty badanej</w:t>
            </w:r>
          </w:p>
        </w:tc>
      </w:tr>
      <w:tr w:rsidR="00963FB3" w:rsidRPr="00963FB3" w14:paraId="2F422E73" w14:textId="77777777" w:rsidTr="00E457E6">
        <w:trPr>
          <w:trHeight w:val="50"/>
        </w:trPr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CB11205" w14:textId="77777777" w:rsidR="00963FB3" w:rsidRPr="00963FB3" w:rsidRDefault="00963FB3" w:rsidP="00963FB3">
            <w:pPr>
              <w:shd w:val="clear" w:color="auto" w:fill="FFFFFF"/>
              <w:suppressAutoHyphens/>
              <w:jc w:val="center"/>
              <w:rPr>
                <w:bCs/>
                <w:lang w:eastAsia="zh-CN"/>
              </w:rPr>
            </w:pPr>
            <w:r w:rsidRPr="00963FB3">
              <w:rPr>
                <w:bCs/>
                <w:lang w:eastAsia="zh-CN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00D2740" w14:textId="77777777" w:rsidR="00963FB3" w:rsidRPr="00963FB3" w:rsidRDefault="00963FB3" w:rsidP="00963FB3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 w:rsidRPr="00963FB3">
              <w:rPr>
                <w:b/>
                <w:spacing w:val="-2"/>
                <w:lang w:eastAsia="zh-CN"/>
              </w:rPr>
              <w:t>Ocena użytkownika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3A7AF7F" w14:textId="77777777" w:rsidR="00963FB3" w:rsidRPr="00963FB3" w:rsidRDefault="00963FB3" w:rsidP="00963FB3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963FB3">
              <w:rPr>
                <w:bCs/>
                <w:lang w:eastAsia="zh-CN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3046EAF" w14:textId="77777777" w:rsidR="00963FB3" w:rsidRPr="00963FB3" w:rsidRDefault="00963FB3" w:rsidP="00963FB3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963FB3">
              <w:rPr>
                <w:bCs/>
                <w:lang w:eastAsia="zh-CN"/>
              </w:rPr>
              <w:t>40,00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2C16F75B" w14:textId="77777777" w:rsidR="00963FB3" w:rsidRPr="00963FB3" w:rsidRDefault="00963FB3" w:rsidP="00963FB3">
            <w:pPr>
              <w:shd w:val="clear" w:color="auto" w:fill="FFFFFF"/>
              <w:ind w:left="283" w:right="0"/>
              <w:jc w:val="center"/>
              <w:rPr>
                <w:bCs/>
              </w:rPr>
            </w:pPr>
            <w:r w:rsidRPr="00963FB3">
              <w:rPr>
                <w:bCs/>
              </w:rPr>
              <w:t xml:space="preserve">Liczba punktów przyznana badanej ofercie </w:t>
            </w:r>
          </w:p>
          <w:p w14:paraId="081C385A" w14:textId="77777777" w:rsidR="00963FB3" w:rsidRPr="00963FB3" w:rsidRDefault="00963FB3" w:rsidP="00963FB3">
            <w:pPr>
              <w:shd w:val="clear" w:color="auto" w:fill="FFFFFF"/>
              <w:ind w:left="283" w:right="0"/>
              <w:jc w:val="center"/>
              <w:rPr>
                <w:bCs/>
              </w:rPr>
            </w:pPr>
            <w:r w:rsidRPr="00963FB3">
              <w:rPr>
                <w:bCs/>
              </w:rPr>
              <w:t>w kryterium ocena użytkownika</w:t>
            </w:r>
          </w:p>
          <w:p w14:paraId="3DAA8373" w14:textId="77777777" w:rsidR="00963FB3" w:rsidRPr="00963FB3" w:rsidRDefault="00963FB3" w:rsidP="00963FB3">
            <w:pPr>
              <w:shd w:val="clear" w:color="auto" w:fill="FFFFFF"/>
              <w:ind w:left="283" w:right="0" w:hanging="283"/>
              <w:rPr>
                <w:bCs/>
              </w:rPr>
            </w:pPr>
            <w:r w:rsidRPr="00963FB3">
              <w:rPr>
                <w:bCs/>
              </w:rPr>
              <w:t>J  =  ---------------------------------------------------------------------- x 40 pkt.</w:t>
            </w:r>
          </w:p>
          <w:p w14:paraId="5181B9CE" w14:textId="77777777" w:rsidR="00963FB3" w:rsidRPr="00963FB3" w:rsidRDefault="00963FB3" w:rsidP="00963FB3">
            <w:pPr>
              <w:shd w:val="clear" w:color="auto" w:fill="FFFFFF"/>
              <w:ind w:left="496" w:right="0"/>
              <w:rPr>
                <w:bCs/>
              </w:rPr>
            </w:pPr>
            <w:r w:rsidRPr="00963FB3">
              <w:rPr>
                <w:bCs/>
              </w:rPr>
              <w:t xml:space="preserve">                </w:t>
            </w:r>
            <w:r w:rsidRPr="00963FB3">
              <w:rPr>
                <w:rFonts w:eastAsia="MS Mincho"/>
                <w:bCs/>
              </w:rPr>
              <w:t xml:space="preserve">Maksymalna </w:t>
            </w:r>
            <w:r w:rsidRPr="00963FB3">
              <w:rPr>
                <w:bCs/>
              </w:rPr>
              <w:t>łączna ilość punktów</w:t>
            </w:r>
          </w:p>
          <w:p w14:paraId="78C1E44E" w14:textId="77777777" w:rsidR="00963FB3" w:rsidRPr="00963FB3" w:rsidRDefault="00963FB3" w:rsidP="00963FB3">
            <w:pPr>
              <w:shd w:val="clear" w:color="auto" w:fill="FFFFFF"/>
              <w:ind w:left="1080" w:right="0" w:hanging="443"/>
              <w:rPr>
                <w:bCs/>
              </w:rPr>
            </w:pPr>
            <w:r w:rsidRPr="00963FB3">
              <w:rPr>
                <w:rFonts w:eastAsia="MS Mincho"/>
                <w:bCs/>
              </w:rPr>
              <w:t xml:space="preserve"> </w:t>
            </w:r>
            <w:r w:rsidRPr="00963FB3">
              <w:rPr>
                <w:bCs/>
              </w:rPr>
              <w:t xml:space="preserve"> możliwa do przyznania w niniejszym kryterium</w:t>
            </w:r>
          </w:p>
          <w:p w14:paraId="416087AF" w14:textId="77777777" w:rsidR="00963FB3" w:rsidRPr="00963FB3" w:rsidRDefault="00963FB3" w:rsidP="00963FB3">
            <w:pPr>
              <w:shd w:val="clear" w:color="auto" w:fill="FFFFFF"/>
              <w:tabs>
                <w:tab w:val="left" w:pos="784"/>
              </w:tabs>
              <w:suppressAutoHyphens/>
              <w:jc w:val="center"/>
              <w:rPr>
                <w:bCs/>
                <w:lang w:eastAsia="zh-CN"/>
              </w:rPr>
            </w:pPr>
          </w:p>
        </w:tc>
      </w:tr>
    </w:tbl>
    <w:p w14:paraId="18FCBE82" w14:textId="77777777" w:rsidR="00963FB3" w:rsidRPr="00963FB3" w:rsidRDefault="00963FB3" w:rsidP="00703802">
      <w:pPr>
        <w:numPr>
          <w:ilvl w:val="1"/>
          <w:numId w:val="41"/>
        </w:numPr>
        <w:tabs>
          <w:tab w:val="num" w:pos="540"/>
          <w:tab w:val="num" w:pos="927"/>
          <w:tab w:val="num" w:pos="1080"/>
        </w:tabs>
        <w:suppressAutoHyphens/>
        <w:ind w:left="1080" w:right="0" w:hanging="900"/>
        <w:jc w:val="both"/>
      </w:pPr>
      <w:r w:rsidRPr="00963FB3">
        <w:t xml:space="preserve">W kryterium </w:t>
      </w:r>
      <w:r w:rsidRPr="00963FB3">
        <w:rPr>
          <w:b/>
        </w:rPr>
        <w:t>cena</w:t>
      </w:r>
      <w:r w:rsidRPr="00963FB3">
        <w:t xml:space="preserve"> © – dla obliczenia liczby uzyskanych punktów – zostanie zastosowany wzór:</w:t>
      </w:r>
    </w:p>
    <w:p w14:paraId="332534B4" w14:textId="77777777" w:rsidR="00963FB3" w:rsidRPr="00963FB3" w:rsidRDefault="00963FB3" w:rsidP="00963FB3">
      <w:pPr>
        <w:rPr>
          <w:highlight w:val="red"/>
        </w:rPr>
      </w:pPr>
      <w:r w:rsidRPr="00963FB3">
        <w:t xml:space="preserve">          C = </w:t>
      </w:r>
      <w:proofErr w:type="spellStart"/>
      <w:r w:rsidRPr="00963FB3">
        <w:t>C</w:t>
      </w:r>
      <w:r w:rsidRPr="00963FB3">
        <w:rPr>
          <w:vertAlign w:val="subscript"/>
        </w:rPr>
        <w:t>min</w:t>
      </w:r>
      <w:proofErr w:type="spellEnd"/>
      <w:r w:rsidRPr="00963FB3">
        <w:rPr>
          <w:vertAlign w:val="subscript"/>
        </w:rPr>
        <w:t xml:space="preserve"> </w:t>
      </w:r>
      <w:r w:rsidRPr="00963FB3">
        <w:t xml:space="preserve">/ </w:t>
      </w:r>
      <w:proofErr w:type="spellStart"/>
      <w:r w:rsidRPr="00963FB3">
        <w:t>C</w:t>
      </w:r>
      <w:r w:rsidRPr="00963FB3">
        <w:rPr>
          <w:vertAlign w:val="subscript"/>
        </w:rPr>
        <w:t>x</w:t>
      </w:r>
      <w:proofErr w:type="spellEnd"/>
      <w:r w:rsidRPr="00963FB3">
        <w:t xml:space="preserve"> x 60</w:t>
      </w:r>
    </w:p>
    <w:p w14:paraId="3563AF10" w14:textId="77777777" w:rsidR="00963FB3" w:rsidRPr="00963FB3" w:rsidRDefault="00963FB3" w:rsidP="00963FB3">
      <w:pPr>
        <w:ind w:left="540"/>
        <w:jc w:val="both"/>
      </w:pPr>
      <w:r w:rsidRPr="00963FB3">
        <w:t>gdzie:</w:t>
      </w:r>
    </w:p>
    <w:p w14:paraId="4C3FD234" w14:textId="77777777" w:rsidR="00963FB3" w:rsidRPr="00963FB3" w:rsidRDefault="00963FB3" w:rsidP="00963FB3">
      <w:pPr>
        <w:ind w:left="540"/>
        <w:jc w:val="both"/>
      </w:pPr>
      <w:r w:rsidRPr="00963FB3">
        <w:t>C – ilość punktów badanej oferty w tym kryterium,</w:t>
      </w:r>
    </w:p>
    <w:p w14:paraId="476FE31E" w14:textId="77777777" w:rsidR="00963FB3" w:rsidRPr="00963FB3" w:rsidRDefault="00963FB3" w:rsidP="00963FB3">
      <w:pPr>
        <w:tabs>
          <w:tab w:val="left" w:pos="1440"/>
        </w:tabs>
        <w:ind w:left="540"/>
        <w:jc w:val="both"/>
        <w:rPr>
          <w:bCs/>
        </w:rPr>
      </w:pPr>
      <w:r w:rsidRPr="00963FB3">
        <w:t xml:space="preserve">C </w:t>
      </w:r>
      <w:r w:rsidRPr="00963FB3">
        <w:rPr>
          <w:vertAlign w:val="subscript"/>
        </w:rPr>
        <w:t>min</w:t>
      </w:r>
      <w:r w:rsidRPr="00963FB3">
        <w:t xml:space="preserve"> – najniższa cena </w:t>
      </w:r>
      <w:r w:rsidRPr="00963FB3">
        <w:rPr>
          <w:bCs/>
        </w:rPr>
        <w:t xml:space="preserve">w tym kryterium </w:t>
      </w:r>
      <w:r w:rsidRPr="00963FB3">
        <w:t xml:space="preserve">spośród </w:t>
      </w:r>
      <w:r w:rsidRPr="00963FB3">
        <w:rPr>
          <w:bCs/>
        </w:rPr>
        <w:t xml:space="preserve">wszystkich ważnych i nieodrzuconych ofert, </w:t>
      </w:r>
    </w:p>
    <w:p w14:paraId="2A68C1A7" w14:textId="77777777" w:rsidR="00963FB3" w:rsidRPr="00963FB3" w:rsidRDefault="00963FB3" w:rsidP="00963FB3">
      <w:pPr>
        <w:ind w:left="540"/>
        <w:jc w:val="both"/>
      </w:pPr>
      <w:r w:rsidRPr="00963FB3">
        <w:t xml:space="preserve">C </w:t>
      </w:r>
      <w:r w:rsidRPr="00963FB3">
        <w:rPr>
          <w:vertAlign w:val="subscript"/>
        </w:rPr>
        <w:t>x</w:t>
      </w:r>
      <w:r w:rsidRPr="00963FB3">
        <w:t xml:space="preserve"> – cena badanej oferty.</w:t>
      </w:r>
    </w:p>
    <w:p w14:paraId="0FD9EFA6" w14:textId="77777777" w:rsidR="00963FB3" w:rsidRPr="00963FB3" w:rsidRDefault="00963FB3" w:rsidP="00963FB3">
      <w:pPr>
        <w:ind w:left="540"/>
      </w:pPr>
      <w:r w:rsidRPr="00963FB3">
        <w:t>Wynik zostanie zaokrąglony do dwóch miejsc po przecinku, tj. poprzez odcięcie trzeciej i następnych cyfr po przecinku, trzecia i następne cyfry po przecinku nie będą brane pod uwagę.</w:t>
      </w:r>
    </w:p>
    <w:p w14:paraId="36CB6DD3" w14:textId="77777777" w:rsidR="00963FB3" w:rsidRPr="00963FB3" w:rsidRDefault="00963FB3" w:rsidP="00963FB3">
      <w:pPr>
        <w:ind w:left="1080" w:right="0" w:hanging="1080"/>
        <w:rPr>
          <w:b/>
        </w:rPr>
      </w:pPr>
      <w:r w:rsidRPr="00963FB3">
        <w:t xml:space="preserve">     b. W kryterium </w:t>
      </w:r>
      <w:r w:rsidRPr="00963FB3">
        <w:rPr>
          <w:b/>
        </w:rPr>
        <w:t xml:space="preserve">ocena  użytkownika,                                                                                                                                     </w:t>
      </w:r>
    </w:p>
    <w:p w14:paraId="35410C2C" w14:textId="19EDA948" w:rsidR="00963FB3" w:rsidRPr="00963FB3" w:rsidRDefault="00963FB3" w:rsidP="00703802">
      <w:pPr>
        <w:numPr>
          <w:ilvl w:val="0"/>
          <w:numId w:val="39"/>
        </w:numPr>
        <w:spacing w:line="256" w:lineRule="auto"/>
        <w:ind w:left="709" w:right="0" w:hanging="142"/>
        <w:rPr>
          <w:b/>
        </w:rPr>
      </w:pPr>
      <w:r w:rsidRPr="00963FB3">
        <w:t>punkty będą przyznawane ofertom badanym w oparciu o treść opinii o jakości oferowan</w:t>
      </w:r>
      <w:r w:rsidR="002E1B69">
        <w:t xml:space="preserve">ego systemu </w:t>
      </w:r>
      <w:r w:rsidRPr="00963FB3">
        <w:t xml:space="preserve"> wyrażonych na piśmie przez upowa</w:t>
      </w:r>
      <w:r w:rsidR="002E1B69">
        <w:t>ż</w:t>
      </w:r>
      <w:r w:rsidRPr="00963FB3">
        <w:t xml:space="preserve">niony </w:t>
      </w:r>
      <w:r w:rsidR="002E1B69">
        <w:t xml:space="preserve">personel lekarski </w:t>
      </w:r>
      <w:r w:rsidR="00E01054">
        <w:t xml:space="preserve">oddziałów ortopedycznych </w:t>
      </w:r>
      <w:r w:rsidRPr="00963FB3">
        <w:t>szpitali lub klinik. Opinie pochodzące od podmiotów innych niż wskazane w zdaniu poprzednim nie będą przez zamawiającego uwzględniane.</w:t>
      </w:r>
    </w:p>
    <w:p w14:paraId="1B7CC9A1" w14:textId="4BC636A8" w:rsidR="00963FB3" w:rsidRPr="00963FB3" w:rsidRDefault="00963FB3" w:rsidP="00703802">
      <w:pPr>
        <w:numPr>
          <w:ilvl w:val="0"/>
          <w:numId w:val="39"/>
        </w:numPr>
        <w:spacing w:line="256" w:lineRule="auto"/>
        <w:ind w:left="709" w:right="0" w:hanging="142"/>
        <w:rPr>
          <w:b/>
        </w:rPr>
      </w:pPr>
      <w:r w:rsidRPr="00963FB3">
        <w:t xml:space="preserve">opinie powinny dotyczyć konkretnego, </w:t>
      </w:r>
      <w:r w:rsidRPr="00963FB3">
        <w:rPr>
          <w:b/>
          <w:bCs/>
        </w:rPr>
        <w:t xml:space="preserve">wymienionego z nazwy </w:t>
      </w:r>
      <w:r w:rsidR="002E1B69">
        <w:rPr>
          <w:b/>
          <w:bCs/>
        </w:rPr>
        <w:t xml:space="preserve">systemu </w:t>
      </w:r>
      <w:r w:rsidRPr="00963FB3">
        <w:t xml:space="preserve">, odpowiadającego przedmiotowi oferty, wykazanego przez wykonawcę w formularzu cenowym (wg. wzoru załącznika nr 2 do </w:t>
      </w:r>
      <w:proofErr w:type="spellStart"/>
      <w:r w:rsidRPr="00963FB3">
        <w:t>swz</w:t>
      </w:r>
      <w:proofErr w:type="spellEnd"/>
      <w:r w:rsidRPr="00963FB3">
        <w:t xml:space="preserve">. </w:t>
      </w:r>
    </w:p>
    <w:p w14:paraId="1D4FF092" w14:textId="4AFDF4EB" w:rsidR="00963FB3" w:rsidRPr="00963FB3" w:rsidRDefault="00963FB3" w:rsidP="00703802">
      <w:pPr>
        <w:numPr>
          <w:ilvl w:val="0"/>
          <w:numId w:val="39"/>
        </w:numPr>
        <w:spacing w:line="256" w:lineRule="auto"/>
        <w:ind w:left="709" w:right="0" w:hanging="142"/>
        <w:rPr>
          <w:b/>
        </w:rPr>
      </w:pPr>
      <w:r w:rsidRPr="00963FB3">
        <w:t xml:space="preserve">punkty będą przyznawane </w:t>
      </w:r>
      <w:r w:rsidRPr="00963FB3">
        <w:rPr>
          <w:b/>
          <w:bCs/>
        </w:rPr>
        <w:t xml:space="preserve">jedynie za pozytywne </w:t>
      </w:r>
      <w:r w:rsidRPr="00963FB3">
        <w:rPr>
          <w:b/>
          <w:bCs/>
          <w:u w:val="single"/>
        </w:rPr>
        <w:t>opinie</w:t>
      </w:r>
      <w:r w:rsidRPr="00963FB3">
        <w:rPr>
          <w:u w:val="single"/>
        </w:rPr>
        <w:t xml:space="preserve"> </w:t>
      </w:r>
      <w:r w:rsidRPr="00963FB3">
        <w:rPr>
          <w:b/>
          <w:bCs/>
          <w:u w:val="single"/>
        </w:rPr>
        <w:t>dotyczące jakości</w:t>
      </w:r>
      <w:r w:rsidRPr="00963FB3">
        <w:t xml:space="preserve"> oferowa</w:t>
      </w:r>
      <w:r w:rsidR="002E1B69">
        <w:t>nego systemu.</w:t>
      </w:r>
      <w:r w:rsidRPr="00963FB3">
        <w:t xml:space="preserve"> </w:t>
      </w:r>
      <w:r w:rsidR="00E01054">
        <w:t>Informujemy, że negatywnie zostaną np. zweryfikowane opinie/referencje, które dotyczą jedynie należycie zrealizowanych dostaw, bez odniesienia do jakości dostarczanych produktów.</w:t>
      </w:r>
    </w:p>
    <w:p w14:paraId="1ECCC4AB" w14:textId="51A01D53" w:rsidR="00963FB3" w:rsidRPr="00963FB3" w:rsidRDefault="00963FB3" w:rsidP="00703802">
      <w:pPr>
        <w:numPr>
          <w:ilvl w:val="0"/>
          <w:numId w:val="39"/>
        </w:numPr>
        <w:spacing w:line="256" w:lineRule="auto"/>
        <w:ind w:left="709" w:right="0" w:hanging="142"/>
        <w:rPr>
          <w:bCs/>
        </w:rPr>
      </w:pPr>
      <w:r w:rsidRPr="00963FB3">
        <w:rPr>
          <w:b/>
        </w:rPr>
        <w:t xml:space="preserve">wykonawca zobowiązany jest do wskazania ilości złożonych wraz z ofertą opinii w formularzu ofertowym (załącznik nr 1). Zamawiający zweryfikuje zgodność zadeklarowanych opinii z wymaganiami określonymi </w:t>
      </w:r>
      <w:r w:rsidR="002E1B69">
        <w:rPr>
          <w:b/>
        </w:rPr>
        <w:t>powyżej</w:t>
      </w:r>
      <w:r w:rsidRPr="00963FB3">
        <w:rPr>
          <w:b/>
        </w:rPr>
        <w:t>, na etapie oceny ofert.</w:t>
      </w:r>
      <w:r w:rsidR="00E01054">
        <w:rPr>
          <w:b/>
        </w:rPr>
        <w:t xml:space="preserve"> </w:t>
      </w:r>
    </w:p>
    <w:p w14:paraId="59275AD0" w14:textId="77777777" w:rsidR="002E1B69" w:rsidRDefault="002E1B69" w:rsidP="00963FB3">
      <w:pPr>
        <w:tabs>
          <w:tab w:val="num" w:pos="1440"/>
        </w:tabs>
        <w:spacing w:after="160" w:line="256" w:lineRule="auto"/>
        <w:ind w:left="851" w:right="0" w:hanging="284"/>
        <w:rPr>
          <w:b/>
          <w:bCs/>
          <w:u w:val="single"/>
        </w:rPr>
      </w:pPr>
    </w:p>
    <w:p w14:paraId="40B9204C" w14:textId="30F243FF" w:rsidR="00963FB3" w:rsidRPr="00963FB3" w:rsidRDefault="00963FB3" w:rsidP="00963FB3">
      <w:pPr>
        <w:tabs>
          <w:tab w:val="num" w:pos="1440"/>
        </w:tabs>
        <w:spacing w:after="160" w:line="256" w:lineRule="auto"/>
        <w:ind w:left="851" w:right="0" w:hanging="284"/>
        <w:rPr>
          <w:b/>
          <w:bCs/>
          <w:u w:val="single"/>
        </w:rPr>
      </w:pPr>
      <w:r w:rsidRPr="00963FB3">
        <w:rPr>
          <w:b/>
          <w:bCs/>
          <w:u w:val="single"/>
        </w:rPr>
        <w:t>Punkty będą przyznawane wg. następujących zasad:</w:t>
      </w:r>
    </w:p>
    <w:p w14:paraId="1918D296" w14:textId="77777777" w:rsidR="00963FB3" w:rsidRPr="00963FB3" w:rsidRDefault="00963FB3" w:rsidP="00703802">
      <w:pPr>
        <w:numPr>
          <w:ilvl w:val="0"/>
          <w:numId w:val="40"/>
        </w:numPr>
        <w:spacing w:line="256" w:lineRule="auto"/>
        <w:ind w:left="709" w:right="-199" w:hanging="142"/>
      </w:pPr>
      <w:r w:rsidRPr="00963FB3">
        <w:t xml:space="preserve">0 pkt. otrzyma oferta, która nie zawiera żadnej pozytywnej opinii, dotyczącej jakości wymienionego z nazwy produktu, odpowiadającego przedmiotowi oferty. </w:t>
      </w:r>
    </w:p>
    <w:p w14:paraId="3773A12B" w14:textId="20232F85" w:rsidR="00963FB3" w:rsidRPr="00963FB3" w:rsidRDefault="00963FB3" w:rsidP="00703802">
      <w:pPr>
        <w:numPr>
          <w:ilvl w:val="0"/>
          <w:numId w:val="40"/>
        </w:numPr>
        <w:spacing w:line="256" w:lineRule="auto"/>
        <w:ind w:left="709" w:right="-98" w:hanging="142"/>
      </w:pPr>
      <w:r w:rsidRPr="00963FB3">
        <w:t xml:space="preserve">Po </w:t>
      </w:r>
      <w:r w:rsidR="002E1B69">
        <w:t>10</w:t>
      </w:r>
      <w:r w:rsidRPr="00963FB3">
        <w:t xml:space="preserve"> punk</w:t>
      </w:r>
      <w:r w:rsidR="002E1B69">
        <w:t>ów</w:t>
      </w:r>
      <w:r w:rsidRPr="00963FB3">
        <w:t xml:space="preserve"> </w:t>
      </w:r>
      <w:r w:rsidR="002E1B69">
        <w:t>„</w:t>
      </w:r>
      <w:r w:rsidRPr="00963FB3">
        <w:t>mał</w:t>
      </w:r>
      <w:r w:rsidR="002E1B69">
        <w:t>ych”</w:t>
      </w:r>
      <w:r w:rsidRPr="00963FB3">
        <w:t xml:space="preserve"> otrzyma oferta za każdą pozytywną opinię</w:t>
      </w:r>
      <w:r w:rsidR="002E1B69">
        <w:t>.</w:t>
      </w:r>
      <w:r w:rsidRPr="00963FB3">
        <w:t xml:space="preserve"> suma otrzymanych przez ofertę badaną punktów małych zostanie podstawiona do wzoru, w celu ustalenia oceny w kryterium oceny użytkownika:</w:t>
      </w:r>
    </w:p>
    <w:p w14:paraId="69FAB6A0" w14:textId="77777777" w:rsidR="00963FB3" w:rsidRPr="00963FB3" w:rsidRDefault="00963FB3" w:rsidP="00963FB3">
      <w:pPr>
        <w:spacing w:line="257" w:lineRule="auto"/>
        <w:ind w:left="1276" w:right="-96"/>
      </w:pPr>
      <w:proofErr w:type="spellStart"/>
      <w:r w:rsidRPr="00963FB3">
        <w:lastRenderedPageBreak/>
        <w:t>Pjob</w:t>
      </w:r>
      <w:proofErr w:type="spellEnd"/>
      <w:r w:rsidRPr="00963FB3">
        <w:t xml:space="preserve"> = </w:t>
      </w:r>
      <w:proofErr w:type="spellStart"/>
      <w:r w:rsidRPr="00963FB3">
        <w:t>Pob</w:t>
      </w:r>
      <w:proofErr w:type="spellEnd"/>
      <w:r w:rsidRPr="00963FB3">
        <w:t>/</w:t>
      </w:r>
      <w:proofErr w:type="spellStart"/>
      <w:r w:rsidRPr="00963FB3">
        <w:t>Pon</w:t>
      </w:r>
      <w:proofErr w:type="spellEnd"/>
      <w:r w:rsidRPr="00963FB3">
        <w:t xml:space="preserve"> x 40</w:t>
      </w:r>
    </w:p>
    <w:p w14:paraId="523D0751" w14:textId="77777777" w:rsidR="00963FB3" w:rsidRPr="00963FB3" w:rsidRDefault="00963FB3" w:rsidP="00963FB3">
      <w:pPr>
        <w:spacing w:line="257" w:lineRule="auto"/>
        <w:ind w:left="1276" w:right="-96"/>
      </w:pPr>
      <w:r w:rsidRPr="00963FB3">
        <w:t>gdzie:</w:t>
      </w:r>
    </w:p>
    <w:p w14:paraId="0A4E9D8C" w14:textId="77777777" w:rsidR="00963FB3" w:rsidRPr="00963FB3" w:rsidRDefault="00963FB3" w:rsidP="00963FB3">
      <w:pPr>
        <w:spacing w:line="257" w:lineRule="auto"/>
        <w:ind w:left="1276" w:right="-96"/>
      </w:pPr>
      <w:proofErr w:type="spellStart"/>
      <w:r w:rsidRPr="00963FB3">
        <w:t>Piob</w:t>
      </w:r>
      <w:proofErr w:type="spellEnd"/>
      <w:r w:rsidRPr="00963FB3">
        <w:t xml:space="preserve"> – ilość punktów uzyskanych przez ofertę badaną  w kryterium oceny użytkownika</w:t>
      </w:r>
    </w:p>
    <w:p w14:paraId="04FEC5A6" w14:textId="77777777" w:rsidR="00963FB3" w:rsidRPr="00963FB3" w:rsidRDefault="00963FB3" w:rsidP="00963FB3">
      <w:pPr>
        <w:spacing w:line="257" w:lineRule="auto"/>
        <w:ind w:left="1276" w:right="-96"/>
      </w:pPr>
      <w:proofErr w:type="spellStart"/>
      <w:r w:rsidRPr="00963FB3">
        <w:t>Pob</w:t>
      </w:r>
      <w:proofErr w:type="spellEnd"/>
      <w:r w:rsidRPr="00963FB3">
        <w:t xml:space="preserve">  -  ilość punktów małych przydzielonych ofercie badanej za wykazane pozytywne opinie,</w:t>
      </w:r>
    </w:p>
    <w:p w14:paraId="3CF13737" w14:textId="77777777" w:rsidR="00963FB3" w:rsidRPr="00963FB3" w:rsidRDefault="00963FB3" w:rsidP="00963FB3">
      <w:pPr>
        <w:spacing w:line="257" w:lineRule="auto"/>
        <w:ind w:left="1276" w:right="-96"/>
      </w:pPr>
      <w:proofErr w:type="spellStart"/>
      <w:r w:rsidRPr="00963FB3">
        <w:t>Pon</w:t>
      </w:r>
      <w:proofErr w:type="spellEnd"/>
      <w:r w:rsidRPr="00963FB3">
        <w:t xml:space="preserve">  -  ilość punktów małych przydzielonych ofercie  zawierającej największą ilość pozytywnych opinii.</w:t>
      </w:r>
    </w:p>
    <w:p w14:paraId="0CDFFE84" w14:textId="77777777" w:rsidR="00963FB3" w:rsidRPr="00963FB3" w:rsidRDefault="00963FB3" w:rsidP="00963FB3">
      <w:pPr>
        <w:numPr>
          <w:ilvl w:val="0"/>
          <w:numId w:val="19"/>
        </w:numPr>
        <w:ind w:left="426" w:hanging="298"/>
      </w:pPr>
      <w:r w:rsidRPr="00963FB3">
        <w:t>Ocenie będą podlegać wyłącznie oferty niepodlegające odrzuceniu.</w:t>
      </w:r>
    </w:p>
    <w:p w14:paraId="0833D703" w14:textId="77777777" w:rsidR="00963FB3" w:rsidRPr="00963FB3" w:rsidRDefault="00963FB3" w:rsidP="00963FB3">
      <w:pPr>
        <w:numPr>
          <w:ilvl w:val="0"/>
          <w:numId w:val="19"/>
        </w:numPr>
        <w:ind w:left="426" w:hanging="298"/>
      </w:pPr>
      <w:r w:rsidRPr="00963FB3">
        <w:t>Za najkorzystniejszą zostanie uznana oferta, która otrzyma największą ilość punktów przydzielonych zgodnie z ustalonymi kryteriami oceny ofert.</w:t>
      </w:r>
    </w:p>
    <w:p w14:paraId="47CC4563" w14:textId="77777777" w:rsidR="00963FB3" w:rsidRPr="00963FB3" w:rsidRDefault="00963FB3" w:rsidP="00963FB3">
      <w:pPr>
        <w:numPr>
          <w:ilvl w:val="0"/>
          <w:numId w:val="19"/>
        </w:numPr>
        <w:ind w:left="426" w:hanging="298"/>
      </w:pPr>
      <w:r w:rsidRPr="00963FB3"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28EC2C2" w14:textId="77777777" w:rsidR="00963FB3" w:rsidRPr="00963FB3" w:rsidRDefault="00963FB3" w:rsidP="00963FB3">
      <w:pPr>
        <w:numPr>
          <w:ilvl w:val="0"/>
          <w:numId w:val="19"/>
        </w:numPr>
        <w:ind w:left="426" w:hanging="298"/>
      </w:pPr>
      <w:r w:rsidRPr="00963FB3"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9D22D25" w14:textId="77777777" w:rsidR="00963FB3" w:rsidRPr="00963FB3" w:rsidRDefault="00963FB3" w:rsidP="00963FB3">
      <w:pPr>
        <w:numPr>
          <w:ilvl w:val="0"/>
          <w:numId w:val="19"/>
        </w:numPr>
        <w:ind w:left="426" w:hanging="298"/>
      </w:pPr>
      <w:proofErr w:type="spellStart"/>
      <w:r w:rsidRPr="00963FB3">
        <w:t>Jeżeli</w:t>
      </w:r>
      <w:proofErr w:type="spellEnd"/>
      <w:r w:rsidRPr="00963FB3">
        <w:t xml:space="preserve"> zostanie </w:t>
      </w:r>
      <w:proofErr w:type="spellStart"/>
      <w:r w:rsidRPr="00963FB3">
        <w:t>złożona</w:t>
      </w:r>
      <w:proofErr w:type="spellEnd"/>
      <w:r w:rsidRPr="00963FB3">
        <w:t xml:space="preserve"> oferta, </w:t>
      </w:r>
      <w:proofErr w:type="spellStart"/>
      <w:r w:rsidRPr="00963FB3">
        <w:t>której</w:t>
      </w:r>
      <w:proofErr w:type="spellEnd"/>
      <w:r w:rsidRPr="00963FB3">
        <w:t xml:space="preserve"> </w:t>
      </w:r>
      <w:proofErr w:type="spellStart"/>
      <w:r w:rsidRPr="00963FB3">
        <w:t>wybór</w:t>
      </w:r>
      <w:proofErr w:type="spellEnd"/>
      <w:r w:rsidRPr="00963FB3">
        <w:t xml:space="preserve"> prowadziłby do powstania u </w:t>
      </w:r>
      <w:proofErr w:type="spellStart"/>
      <w:r w:rsidRPr="00963FB3">
        <w:t>Zamawiającego</w:t>
      </w:r>
      <w:proofErr w:type="spellEnd"/>
      <w:r w:rsidRPr="00963FB3">
        <w:t xml:space="preserve"> </w:t>
      </w:r>
      <w:proofErr w:type="spellStart"/>
      <w:r w:rsidRPr="00963FB3">
        <w:t>obowiązku</w:t>
      </w:r>
      <w:proofErr w:type="spellEnd"/>
      <w:r w:rsidRPr="00963FB3">
        <w:t xml:space="preserve"> podatkowego zgodnie z ustawą z dnia 11 marca 2004 . o podatku od </w:t>
      </w:r>
      <w:proofErr w:type="spellStart"/>
      <w:r w:rsidRPr="00963FB3">
        <w:t>towarów</w:t>
      </w:r>
      <w:proofErr w:type="spellEnd"/>
      <w:r w:rsidRPr="00963FB3">
        <w:t xml:space="preserve"> i usług (Dz.U. 2021 poz. 685</w:t>
      </w:r>
      <w:r w:rsidRPr="00963FB3">
        <w:rPr>
          <w:b/>
          <w:bCs/>
        </w:rPr>
        <w:t xml:space="preserve"> </w:t>
      </w:r>
      <w:r w:rsidRPr="00963FB3">
        <w:t xml:space="preserve">z </w:t>
      </w:r>
      <w:proofErr w:type="spellStart"/>
      <w:r w:rsidRPr="00963FB3">
        <w:t>późn</w:t>
      </w:r>
      <w:proofErr w:type="spellEnd"/>
      <w:r w:rsidRPr="00963FB3">
        <w:t xml:space="preserve">. zm.), dla </w:t>
      </w:r>
      <w:proofErr w:type="spellStart"/>
      <w:r w:rsidRPr="00963FB3">
        <w:t>celów</w:t>
      </w:r>
      <w:proofErr w:type="spellEnd"/>
      <w:r w:rsidRPr="00963FB3">
        <w:t xml:space="preserve"> zastosowania kryterium ceny </w:t>
      </w:r>
      <w:proofErr w:type="spellStart"/>
      <w:r w:rsidRPr="00963FB3">
        <w:t>Zamawiający</w:t>
      </w:r>
      <w:proofErr w:type="spellEnd"/>
      <w:r w:rsidRPr="00963FB3">
        <w:t xml:space="preserve"> dolicza do przedstawionej w tej ofercie ceny </w:t>
      </w:r>
      <w:proofErr w:type="spellStart"/>
      <w:r w:rsidRPr="00963FB3">
        <w:t>kwote</w:t>
      </w:r>
      <w:proofErr w:type="spellEnd"/>
      <w:r w:rsidRPr="00963FB3">
        <w:t xml:space="preserve">̨ podatku od </w:t>
      </w:r>
      <w:proofErr w:type="spellStart"/>
      <w:r w:rsidRPr="00963FB3">
        <w:t>towarów</w:t>
      </w:r>
      <w:proofErr w:type="spellEnd"/>
      <w:r w:rsidRPr="00963FB3">
        <w:t xml:space="preserve"> i usług, </w:t>
      </w:r>
      <w:proofErr w:type="spellStart"/>
      <w:r w:rsidRPr="00963FB3">
        <w:t>która</w:t>
      </w:r>
      <w:proofErr w:type="spellEnd"/>
      <w:r w:rsidRPr="00963FB3">
        <w:t xml:space="preserve">̨ miałby </w:t>
      </w:r>
      <w:proofErr w:type="spellStart"/>
      <w:r w:rsidRPr="00963FB3">
        <w:t>obowiązek</w:t>
      </w:r>
      <w:proofErr w:type="spellEnd"/>
      <w:r w:rsidRPr="00963FB3">
        <w:t xml:space="preserve"> </w:t>
      </w:r>
      <w:proofErr w:type="spellStart"/>
      <w:r w:rsidRPr="00963FB3">
        <w:t>rozliczyc</w:t>
      </w:r>
      <w:proofErr w:type="spellEnd"/>
      <w:r w:rsidRPr="00963FB3">
        <w:t>́.</w:t>
      </w:r>
    </w:p>
    <w:p w14:paraId="4F1AC5C6" w14:textId="77777777" w:rsidR="00963FB3" w:rsidRPr="00963FB3" w:rsidRDefault="00963FB3" w:rsidP="00963FB3">
      <w:pPr>
        <w:numPr>
          <w:ilvl w:val="0"/>
          <w:numId w:val="19"/>
        </w:numPr>
        <w:ind w:left="426" w:hanging="298"/>
      </w:pPr>
      <w:r w:rsidRPr="00963FB3">
        <w:t xml:space="preserve">W ofercie, o </w:t>
      </w:r>
      <w:proofErr w:type="spellStart"/>
      <w:r w:rsidRPr="00963FB3">
        <w:t>której</w:t>
      </w:r>
      <w:proofErr w:type="spellEnd"/>
      <w:r w:rsidRPr="00963FB3">
        <w:t xml:space="preserve"> mowa w ust. 6, Wykonawca ma </w:t>
      </w:r>
      <w:proofErr w:type="spellStart"/>
      <w:r w:rsidRPr="00963FB3">
        <w:t>obowiązek</w:t>
      </w:r>
      <w:proofErr w:type="spellEnd"/>
      <w:r w:rsidRPr="00963FB3">
        <w:t>:</w:t>
      </w:r>
    </w:p>
    <w:p w14:paraId="51222BE6" w14:textId="77777777" w:rsidR="00963FB3" w:rsidRPr="00963FB3" w:rsidRDefault="00963FB3" w:rsidP="00963FB3">
      <w:pPr>
        <w:numPr>
          <w:ilvl w:val="1"/>
          <w:numId w:val="20"/>
        </w:numPr>
        <w:tabs>
          <w:tab w:val="left" w:pos="851"/>
        </w:tabs>
        <w:ind w:left="851" w:hanging="425"/>
      </w:pPr>
      <w:r w:rsidRPr="00963FB3">
        <w:t xml:space="preserve">poinformowania </w:t>
      </w:r>
      <w:proofErr w:type="spellStart"/>
      <w:r w:rsidRPr="00963FB3">
        <w:t>Zamawiającego</w:t>
      </w:r>
      <w:proofErr w:type="spellEnd"/>
      <w:r w:rsidRPr="00963FB3">
        <w:t xml:space="preserve">, </w:t>
      </w:r>
      <w:proofErr w:type="spellStart"/>
      <w:r w:rsidRPr="00963FB3">
        <w:t>że</w:t>
      </w:r>
      <w:proofErr w:type="spellEnd"/>
      <w:r w:rsidRPr="00963FB3">
        <w:t xml:space="preserve"> </w:t>
      </w:r>
      <w:proofErr w:type="spellStart"/>
      <w:r w:rsidRPr="00963FB3">
        <w:t>wybór</w:t>
      </w:r>
      <w:proofErr w:type="spellEnd"/>
      <w:r w:rsidRPr="00963FB3">
        <w:t xml:space="preserve"> jego oferty </w:t>
      </w:r>
      <w:proofErr w:type="spellStart"/>
      <w:r w:rsidRPr="00963FB3">
        <w:t>będzie</w:t>
      </w:r>
      <w:proofErr w:type="spellEnd"/>
      <w:r w:rsidRPr="00963FB3">
        <w:t xml:space="preserve"> prowadził do powstania u </w:t>
      </w:r>
      <w:proofErr w:type="spellStart"/>
      <w:r w:rsidRPr="00963FB3">
        <w:t>Zamawiającego</w:t>
      </w:r>
      <w:proofErr w:type="spellEnd"/>
      <w:r w:rsidRPr="00963FB3">
        <w:t xml:space="preserve"> </w:t>
      </w:r>
      <w:proofErr w:type="spellStart"/>
      <w:r w:rsidRPr="00963FB3">
        <w:t>obowiązku</w:t>
      </w:r>
      <w:proofErr w:type="spellEnd"/>
      <w:r w:rsidRPr="00963FB3">
        <w:t xml:space="preserve"> podatkowego;</w:t>
      </w:r>
    </w:p>
    <w:p w14:paraId="26FAF0C5" w14:textId="77777777" w:rsidR="00963FB3" w:rsidRPr="00963FB3" w:rsidRDefault="00963FB3" w:rsidP="00963FB3">
      <w:pPr>
        <w:numPr>
          <w:ilvl w:val="1"/>
          <w:numId w:val="20"/>
        </w:numPr>
        <w:tabs>
          <w:tab w:val="left" w:pos="851"/>
        </w:tabs>
        <w:ind w:left="851" w:hanging="425"/>
      </w:pPr>
      <w:r w:rsidRPr="00963FB3">
        <w:t xml:space="preserve">wskazania nazwy (rodzaju) towaru lub usługi, </w:t>
      </w:r>
      <w:proofErr w:type="spellStart"/>
      <w:r w:rsidRPr="00963FB3">
        <w:t>których</w:t>
      </w:r>
      <w:proofErr w:type="spellEnd"/>
      <w:r w:rsidRPr="00963FB3">
        <w:t xml:space="preserve"> dostawa lub </w:t>
      </w:r>
      <w:proofErr w:type="spellStart"/>
      <w:r w:rsidRPr="00963FB3">
        <w:t>świadczenie</w:t>
      </w:r>
      <w:proofErr w:type="spellEnd"/>
      <w:r w:rsidRPr="00963FB3">
        <w:t xml:space="preserve"> </w:t>
      </w:r>
      <w:proofErr w:type="spellStart"/>
      <w:r w:rsidRPr="00963FB3">
        <w:t>będa</w:t>
      </w:r>
      <w:proofErr w:type="spellEnd"/>
      <w:r w:rsidRPr="00963FB3">
        <w:t xml:space="preserve">̨ prowadziły do powstania </w:t>
      </w:r>
      <w:proofErr w:type="spellStart"/>
      <w:r w:rsidRPr="00963FB3">
        <w:t>obowiązku</w:t>
      </w:r>
      <w:proofErr w:type="spellEnd"/>
      <w:r w:rsidRPr="00963FB3">
        <w:t xml:space="preserve"> podatkowego;</w:t>
      </w:r>
    </w:p>
    <w:p w14:paraId="03F383B8" w14:textId="77777777" w:rsidR="00963FB3" w:rsidRPr="00963FB3" w:rsidRDefault="00963FB3" w:rsidP="00963FB3">
      <w:pPr>
        <w:numPr>
          <w:ilvl w:val="1"/>
          <w:numId w:val="20"/>
        </w:numPr>
        <w:tabs>
          <w:tab w:val="left" w:pos="851"/>
        </w:tabs>
        <w:ind w:left="851" w:hanging="425"/>
      </w:pPr>
      <w:r w:rsidRPr="00963FB3">
        <w:t xml:space="preserve">wskazania </w:t>
      </w:r>
      <w:proofErr w:type="spellStart"/>
      <w:r w:rsidRPr="00963FB3">
        <w:t>wartości</w:t>
      </w:r>
      <w:proofErr w:type="spellEnd"/>
      <w:r w:rsidRPr="00963FB3">
        <w:t xml:space="preserve"> towaru lub usługi </w:t>
      </w:r>
      <w:proofErr w:type="spellStart"/>
      <w:r w:rsidRPr="00963FB3">
        <w:t>objętego</w:t>
      </w:r>
      <w:proofErr w:type="spellEnd"/>
      <w:r w:rsidRPr="00963FB3">
        <w:t xml:space="preserve"> </w:t>
      </w:r>
      <w:proofErr w:type="spellStart"/>
      <w:r w:rsidRPr="00963FB3">
        <w:t>obowiązkiem</w:t>
      </w:r>
      <w:proofErr w:type="spellEnd"/>
      <w:r w:rsidRPr="00963FB3">
        <w:t xml:space="preserve"> podatkowym </w:t>
      </w:r>
      <w:proofErr w:type="spellStart"/>
      <w:r w:rsidRPr="00963FB3">
        <w:t>Zamawiającego</w:t>
      </w:r>
      <w:proofErr w:type="spellEnd"/>
      <w:r w:rsidRPr="00963FB3">
        <w:t>, bez kwoty podatku;</w:t>
      </w:r>
    </w:p>
    <w:p w14:paraId="3010EEA1" w14:textId="77777777" w:rsidR="00963FB3" w:rsidRPr="00963FB3" w:rsidRDefault="00963FB3" w:rsidP="00963FB3">
      <w:pPr>
        <w:numPr>
          <w:ilvl w:val="1"/>
          <w:numId w:val="20"/>
        </w:numPr>
        <w:tabs>
          <w:tab w:val="left" w:pos="851"/>
        </w:tabs>
        <w:ind w:left="851" w:hanging="425"/>
      </w:pPr>
      <w:r w:rsidRPr="00963FB3">
        <w:t xml:space="preserve">wskazania stawki podatku od </w:t>
      </w:r>
      <w:proofErr w:type="spellStart"/>
      <w:r w:rsidRPr="00963FB3">
        <w:t>towarów</w:t>
      </w:r>
      <w:proofErr w:type="spellEnd"/>
      <w:r w:rsidRPr="00963FB3">
        <w:t xml:space="preserve"> i usług, </w:t>
      </w:r>
      <w:proofErr w:type="spellStart"/>
      <w:r w:rsidRPr="00963FB3">
        <w:t>która</w:t>
      </w:r>
      <w:proofErr w:type="spellEnd"/>
      <w:r w:rsidRPr="00963FB3">
        <w:t xml:space="preserve"> zgodnie z wiedzą Wykonawcy, </w:t>
      </w:r>
      <w:proofErr w:type="spellStart"/>
      <w:r w:rsidRPr="00963FB3">
        <w:t>będzie</w:t>
      </w:r>
      <w:proofErr w:type="spellEnd"/>
      <w:r w:rsidRPr="00963FB3">
        <w:t xml:space="preserve"> miała zastosowanie.</w:t>
      </w:r>
    </w:p>
    <w:p w14:paraId="149F6697" w14:textId="77777777" w:rsidR="00963FB3" w:rsidRPr="00963FB3" w:rsidRDefault="00963FB3" w:rsidP="00963FB3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proofErr w:type="spellStart"/>
      <w:r w:rsidRPr="00963FB3">
        <w:t>Zamawiający</w:t>
      </w:r>
      <w:proofErr w:type="spellEnd"/>
      <w:r w:rsidRPr="00963FB3">
        <w:t xml:space="preserve"> wybiera najkorzystniejszą </w:t>
      </w:r>
      <w:proofErr w:type="spellStart"/>
      <w:r w:rsidRPr="00963FB3">
        <w:t>oferte</w:t>
      </w:r>
      <w:proofErr w:type="spellEnd"/>
      <w:r w:rsidRPr="00963FB3">
        <w:t xml:space="preserve">̨ w terminie </w:t>
      </w:r>
      <w:proofErr w:type="spellStart"/>
      <w:r w:rsidRPr="00963FB3">
        <w:t>związania</w:t>
      </w:r>
      <w:proofErr w:type="spellEnd"/>
      <w:r w:rsidRPr="00963FB3">
        <w:t xml:space="preserve"> ofertą </w:t>
      </w:r>
      <w:proofErr w:type="spellStart"/>
      <w:r w:rsidRPr="00963FB3">
        <w:t>określonym</w:t>
      </w:r>
      <w:proofErr w:type="spellEnd"/>
      <w:r w:rsidRPr="00963FB3">
        <w:t xml:space="preserve"> w SWZ.</w:t>
      </w:r>
    </w:p>
    <w:p w14:paraId="422F6900" w14:textId="77777777" w:rsidR="00963FB3" w:rsidRPr="00963FB3" w:rsidRDefault="00963FB3" w:rsidP="00963FB3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proofErr w:type="spellStart"/>
      <w:r w:rsidRPr="00963FB3">
        <w:t>Jeżeli</w:t>
      </w:r>
      <w:proofErr w:type="spellEnd"/>
      <w:r w:rsidRPr="00963FB3">
        <w:t xml:space="preserve"> termin </w:t>
      </w:r>
      <w:proofErr w:type="spellStart"/>
      <w:r w:rsidRPr="00963FB3">
        <w:t>związania</w:t>
      </w:r>
      <w:proofErr w:type="spellEnd"/>
      <w:r w:rsidRPr="00963FB3">
        <w:t xml:space="preserve"> ofertą upłynie przed wyborem najkorzystniejszej oferty, </w:t>
      </w:r>
      <w:proofErr w:type="spellStart"/>
      <w:r w:rsidRPr="00963FB3">
        <w:t>Zamawiający</w:t>
      </w:r>
      <w:proofErr w:type="spellEnd"/>
      <w:r w:rsidRPr="00963FB3">
        <w:t xml:space="preserve"> wezwie </w:t>
      </w:r>
      <w:proofErr w:type="spellStart"/>
      <w:r w:rsidRPr="00963FB3">
        <w:t>Wykonawce</w:t>
      </w:r>
      <w:proofErr w:type="spellEnd"/>
      <w:r w:rsidRPr="00963FB3">
        <w:t xml:space="preserve">̨, </w:t>
      </w:r>
      <w:proofErr w:type="spellStart"/>
      <w:r w:rsidRPr="00963FB3">
        <w:t>którego</w:t>
      </w:r>
      <w:proofErr w:type="spellEnd"/>
      <w:r w:rsidRPr="00963FB3">
        <w:t xml:space="preserve"> oferta otrzymała </w:t>
      </w:r>
      <w:proofErr w:type="spellStart"/>
      <w:r w:rsidRPr="00963FB3">
        <w:t>najwyższa</w:t>
      </w:r>
      <w:proofErr w:type="spellEnd"/>
      <w:r w:rsidRPr="00963FB3">
        <w:t xml:space="preserve">̨ </w:t>
      </w:r>
      <w:proofErr w:type="spellStart"/>
      <w:r w:rsidRPr="00963FB3">
        <w:t>ocene</w:t>
      </w:r>
      <w:proofErr w:type="spellEnd"/>
      <w:r w:rsidRPr="00963FB3">
        <w:t xml:space="preserve">̨, do </w:t>
      </w:r>
      <w:proofErr w:type="spellStart"/>
      <w:r w:rsidRPr="00963FB3">
        <w:t>wyrażenia</w:t>
      </w:r>
      <w:proofErr w:type="spellEnd"/>
      <w:r w:rsidRPr="00963FB3">
        <w:t xml:space="preserve">, w wyznaczonym przez </w:t>
      </w:r>
      <w:proofErr w:type="spellStart"/>
      <w:r w:rsidRPr="00963FB3">
        <w:t>Zamawiającego</w:t>
      </w:r>
      <w:proofErr w:type="spellEnd"/>
      <w:r w:rsidRPr="00963FB3">
        <w:t xml:space="preserve"> terminie, pisemnej zgody na </w:t>
      </w:r>
      <w:proofErr w:type="spellStart"/>
      <w:r w:rsidRPr="00963FB3">
        <w:t>wybór</w:t>
      </w:r>
      <w:proofErr w:type="spellEnd"/>
      <w:r w:rsidRPr="00963FB3">
        <w:t xml:space="preserve"> jego oferty.</w:t>
      </w:r>
    </w:p>
    <w:p w14:paraId="2FDBFD0B" w14:textId="77777777" w:rsidR="00963FB3" w:rsidRPr="00963FB3" w:rsidRDefault="00963FB3" w:rsidP="00963FB3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r w:rsidRPr="00963FB3">
        <w:t xml:space="preserve">W przypadku braku zgody, o </w:t>
      </w:r>
      <w:proofErr w:type="spellStart"/>
      <w:r w:rsidRPr="00963FB3">
        <w:t>której</w:t>
      </w:r>
      <w:proofErr w:type="spellEnd"/>
      <w:r w:rsidRPr="00963FB3">
        <w:t xml:space="preserve"> mowa w ust. 9, oferta podlega odrzuceniu, a </w:t>
      </w:r>
      <w:proofErr w:type="spellStart"/>
      <w:r w:rsidRPr="00963FB3">
        <w:t>Zamawiający</w:t>
      </w:r>
      <w:proofErr w:type="spellEnd"/>
      <w:r w:rsidRPr="00963FB3">
        <w:t xml:space="preserve"> zwraca </w:t>
      </w:r>
      <w:proofErr w:type="spellStart"/>
      <w:r w:rsidRPr="00963FB3">
        <w:t>sie</w:t>
      </w:r>
      <w:proofErr w:type="spellEnd"/>
      <w:r w:rsidRPr="00963FB3">
        <w:t xml:space="preserve">̨ o </w:t>
      </w:r>
      <w:proofErr w:type="spellStart"/>
      <w:r w:rsidRPr="00963FB3">
        <w:t>wyrażenie</w:t>
      </w:r>
      <w:proofErr w:type="spellEnd"/>
      <w:r w:rsidRPr="00963FB3">
        <w:t xml:space="preserve"> takiej zgody do kolejnego Wykonawcy, </w:t>
      </w:r>
      <w:proofErr w:type="spellStart"/>
      <w:r w:rsidRPr="00963FB3">
        <w:t>którego</w:t>
      </w:r>
      <w:proofErr w:type="spellEnd"/>
      <w:r w:rsidRPr="00963FB3">
        <w:t xml:space="preserve"> oferta została </w:t>
      </w:r>
      <w:proofErr w:type="spellStart"/>
      <w:r w:rsidRPr="00963FB3">
        <w:t>najwyżej</w:t>
      </w:r>
      <w:proofErr w:type="spellEnd"/>
      <w:r w:rsidRPr="00963FB3">
        <w:t xml:space="preserve"> oceniona, chyba </w:t>
      </w:r>
      <w:proofErr w:type="spellStart"/>
      <w:r w:rsidRPr="00963FB3">
        <w:t>że</w:t>
      </w:r>
      <w:proofErr w:type="spellEnd"/>
      <w:r w:rsidRPr="00963FB3">
        <w:t xml:space="preserve"> </w:t>
      </w:r>
      <w:proofErr w:type="spellStart"/>
      <w:r w:rsidRPr="00963FB3">
        <w:t>zachodza</w:t>
      </w:r>
      <w:proofErr w:type="spellEnd"/>
      <w:r w:rsidRPr="00963FB3">
        <w:t xml:space="preserve">̨ przesłanki do </w:t>
      </w:r>
      <w:proofErr w:type="spellStart"/>
      <w:r w:rsidRPr="00963FB3">
        <w:t>unieważnienia</w:t>
      </w:r>
      <w:proofErr w:type="spellEnd"/>
      <w:r w:rsidRPr="00963FB3">
        <w:t xml:space="preserve"> postępowania.</w:t>
      </w:r>
    </w:p>
    <w:p w14:paraId="258752E2" w14:textId="77777777" w:rsidR="00963FB3" w:rsidRPr="00963FB3" w:rsidRDefault="00963FB3" w:rsidP="00963FB3">
      <w:pPr>
        <w:shd w:val="clear" w:color="auto" w:fill="FFFFFF"/>
      </w:pPr>
    </w:p>
    <w:p w14:paraId="1FB398D6" w14:textId="77777777" w:rsidR="00F04F75" w:rsidRDefault="00F04F75" w:rsidP="00F9542C"/>
    <w:p w14:paraId="47FB144C" w14:textId="77777777" w:rsidR="00F04F75" w:rsidRDefault="00F04F75" w:rsidP="00D6641C">
      <w:pPr>
        <w:keepNext/>
        <w:ind w:left="0" w:right="0"/>
        <w:outlineLvl w:val="1"/>
      </w:pPr>
      <w:bookmarkStart w:id="35" w:name="_Toc70415398"/>
      <w:r>
        <w:rPr>
          <w:b/>
          <w:i/>
          <w:u w:val="single"/>
        </w:rPr>
        <w:t>X</w:t>
      </w:r>
      <w:r w:rsidR="0095784D"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I</w:t>
      </w:r>
      <w:r w:rsidR="0095784D" w:rsidRPr="0095784D">
        <w:rPr>
          <w:b/>
          <w:i/>
          <w:u w:val="single"/>
        </w:rPr>
        <w:t>nformacje o formalnościach, jakie muszą zostać dopełnione po wyborze oferty w celu zawarcia umowy w sprawie zamówienia publicznego;</w:t>
      </w:r>
      <w:bookmarkEnd w:id="35"/>
    </w:p>
    <w:p w14:paraId="06467730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proofErr w:type="spellStart"/>
      <w:r w:rsidRPr="006B0733">
        <w:t>Zamawiający</w:t>
      </w:r>
      <w:proofErr w:type="spellEnd"/>
      <w:r w:rsidRPr="006B0733">
        <w:rPr>
          <w:spacing w:val="6"/>
        </w:rPr>
        <w:t xml:space="preserve"> </w:t>
      </w:r>
      <w:r w:rsidRPr="006B0733">
        <w:t>zawiera</w:t>
      </w:r>
      <w:r w:rsidRPr="006B0733">
        <w:rPr>
          <w:spacing w:val="6"/>
        </w:rPr>
        <w:t xml:space="preserve"> </w:t>
      </w:r>
      <w:proofErr w:type="spellStart"/>
      <w:r w:rsidRPr="006B0733">
        <w:t>umowe</w:t>
      </w:r>
      <w:proofErr w:type="spellEnd"/>
      <w:r w:rsidRPr="006B0733">
        <w:t>̨</w:t>
      </w:r>
      <w:r w:rsidRPr="006B0733">
        <w:rPr>
          <w:spacing w:val="12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r w:rsidRPr="006B0733">
        <w:t>sprawie</w:t>
      </w:r>
      <w:r w:rsidRPr="006B0733">
        <w:rPr>
          <w:spacing w:val="6"/>
        </w:rPr>
        <w:t xml:space="preserve"> </w:t>
      </w:r>
      <w:proofErr w:type="spellStart"/>
      <w:r w:rsidRPr="006B0733">
        <w:t>zamówienia</w:t>
      </w:r>
      <w:proofErr w:type="spellEnd"/>
      <w:r w:rsidRPr="006B0733">
        <w:rPr>
          <w:spacing w:val="8"/>
        </w:rPr>
        <w:t xml:space="preserve"> </w:t>
      </w:r>
      <w:r w:rsidRPr="006B0733">
        <w:t>publicznego,</w:t>
      </w:r>
      <w:r w:rsidRPr="006B0733">
        <w:rPr>
          <w:spacing w:val="7"/>
        </w:rPr>
        <w:t xml:space="preserve"> </w:t>
      </w:r>
      <w:r w:rsidRPr="006B0733">
        <w:t>z</w:t>
      </w:r>
      <w:r w:rsidRPr="006B0733">
        <w:rPr>
          <w:spacing w:val="8"/>
        </w:rPr>
        <w:t xml:space="preserve"> </w:t>
      </w:r>
      <w:proofErr w:type="spellStart"/>
      <w:r w:rsidRPr="006B0733">
        <w:t>uwzględnieniem</w:t>
      </w:r>
      <w:proofErr w:type="spellEnd"/>
      <w:r w:rsidRPr="006B0733">
        <w:rPr>
          <w:spacing w:val="-3"/>
        </w:rPr>
        <w:t xml:space="preserve"> </w:t>
      </w:r>
      <w:r w:rsidRPr="006B0733">
        <w:t>art.</w:t>
      </w:r>
      <w:r w:rsidRPr="006B0733">
        <w:rPr>
          <w:spacing w:val="-2"/>
        </w:rPr>
        <w:t xml:space="preserve"> </w:t>
      </w:r>
      <w:r w:rsidRPr="006B0733">
        <w:t>577</w:t>
      </w:r>
      <w:r w:rsidRPr="006B0733">
        <w:rPr>
          <w:spacing w:val="-4"/>
        </w:rPr>
        <w:t xml:space="preserve"> </w:t>
      </w:r>
      <w:proofErr w:type="spellStart"/>
      <w:r>
        <w:rPr>
          <w:spacing w:val="-4"/>
        </w:rPr>
        <w:t>P</w:t>
      </w:r>
      <w:r w:rsidRPr="006B0733">
        <w:t>zp</w:t>
      </w:r>
      <w:proofErr w:type="spellEnd"/>
      <w:r w:rsidRPr="006B0733">
        <w:t>,</w:t>
      </w:r>
      <w:r w:rsidRPr="006B0733">
        <w:rPr>
          <w:spacing w:val="-1"/>
        </w:rPr>
        <w:t xml:space="preserve"> </w:t>
      </w:r>
      <w:r w:rsidRPr="006B0733">
        <w:t>w</w:t>
      </w:r>
      <w:r w:rsidRPr="006B0733">
        <w:rPr>
          <w:spacing w:val="-4"/>
        </w:rPr>
        <w:t xml:space="preserve"> </w:t>
      </w:r>
      <w:r w:rsidRPr="006B0733">
        <w:t>terminie</w:t>
      </w:r>
      <w:r w:rsidRPr="006B0733">
        <w:rPr>
          <w:spacing w:val="-1"/>
        </w:rPr>
        <w:t xml:space="preserve"> </w:t>
      </w:r>
      <w:r w:rsidRPr="006B0733">
        <w:t>nie</w:t>
      </w:r>
      <w:r w:rsidRPr="006B0733">
        <w:rPr>
          <w:spacing w:val="-2"/>
        </w:rPr>
        <w:t xml:space="preserve"> </w:t>
      </w:r>
      <w:proofErr w:type="spellStart"/>
      <w:r w:rsidRPr="006B0733">
        <w:t>krótszym</w:t>
      </w:r>
      <w:proofErr w:type="spellEnd"/>
      <w:r w:rsidRPr="006B0733">
        <w:rPr>
          <w:spacing w:val="-4"/>
        </w:rPr>
        <w:t xml:space="preserve"> </w:t>
      </w:r>
      <w:proofErr w:type="spellStart"/>
      <w:r w:rsidRPr="006B0733">
        <w:t>niz</w:t>
      </w:r>
      <w:proofErr w:type="spellEnd"/>
      <w:r w:rsidRPr="006B0733">
        <w:t>̇</w:t>
      </w:r>
      <w:r w:rsidRPr="006B0733">
        <w:rPr>
          <w:spacing w:val="2"/>
        </w:rPr>
        <w:t xml:space="preserve"> </w:t>
      </w:r>
      <w:r w:rsidRPr="006B0733">
        <w:t>5</w:t>
      </w:r>
      <w:r w:rsidRPr="006B0733">
        <w:rPr>
          <w:spacing w:val="-4"/>
        </w:rPr>
        <w:t xml:space="preserve"> </w:t>
      </w:r>
      <w:r w:rsidRPr="006B0733">
        <w:t>dni</w:t>
      </w:r>
      <w:r w:rsidRPr="006B0733">
        <w:rPr>
          <w:spacing w:val="-2"/>
        </w:rPr>
        <w:t xml:space="preserve"> </w:t>
      </w:r>
      <w:r w:rsidRPr="006B0733">
        <w:t>od</w:t>
      </w:r>
      <w:r w:rsidRPr="006B0733">
        <w:rPr>
          <w:spacing w:val="-3"/>
        </w:rPr>
        <w:t xml:space="preserve"> </w:t>
      </w:r>
      <w:r w:rsidRPr="006B0733">
        <w:t>dnia</w:t>
      </w:r>
      <w:r w:rsidRPr="006B0733">
        <w:rPr>
          <w:spacing w:val="-1"/>
        </w:rPr>
        <w:t xml:space="preserve"> </w:t>
      </w:r>
      <w:r w:rsidRPr="006B0733">
        <w:t>przesłania</w:t>
      </w:r>
      <w:r w:rsidRPr="006B0733">
        <w:rPr>
          <w:spacing w:val="-1"/>
        </w:rPr>
        <w:t xml:space="preserve"> </w:t>
      </w:r>
      <w:r w:rsidRPr="006B0733">
        <w:t>zawiadomienia</w:t>
      </w:r>
      <w:r w:rsidRPr="006B0733">
        <w:rPr>
          <w:spacing w:val="-16"/>
        </w:rPr>
        <w:t xml:space="preserve"> </w:t>
      </w:r>
      <w:r w:rsidRPr="006B0733">
        <w:t>o</w:t>
      </w:r>
      <w:r w:rsidRPr="006B0733">
        <w:rPr>
          <w:spacing w:val="-17"/>
        </w:rPr>
        <w:t xml:space="preserve"> </w:t>
      </w:r>
      <w:r w:rsidRPr="006B0733">
        <w:t>wyborze</w:t>
      </w:r>
      <w:r w:rsidRPr="006B0733">
        <w:rPr>
          <w:spacing w:val="-15"/>
        </w:rPr>
        <w:t xml:space="preserve"> </w:t>
      </w:r>
      <w:r w:rsidRPr="006B0733">
        <w:t>najkorzystniejszej</w:t>
      </w:r>
      <w:r w:rsidRPr="006B0733">
        <w:rPr>
          <w:spacing w:val="-15"/>
        </w:rPr>
        <w:t xml:space="preserve"> </w:t>
      </w:r>
      <w:r w:rsidRPr="006B0733">
        <w:t>oferty,</w:t>
      </w:r>
      <w:r w:rsidRPr="006B0733">
        <w:rPr>
          <w:spacing w:val="-16"/>
        </w:rPr>
        <w:t xml:space="preserve"> </w:t>
      </w:r>
      <w:proofErr w:type="spellStart"/>
      <w:r w:rsidRPr="006B0733">
        <w:t>jeżeli</w:t>
      </w:r>
      <w:proofErr w:type="spellEnd"/>
      <w:r w:rsidRPr="006B0733">
        <w:rPr>
          <w:spacing w:val="-19"/>
        </w:rPr>
        <w:t xml:space="preserve"> </w:t>
      </w:r>
      <w:r w:rsidRPr="006B0733">
        <w:t>zawiadomienie</w:t>
      </w:r>
      <w:r w:rsidRPr="006B0733">
        <w:rPr>
          <w:spacing w:val="-14"/>
        </w:rPr>
        <w:t xml:space="preserve"> </w:t>
      </w:r>
      <w:r w:rsidRPr="006B0733">
        <w:t>to</w:t>
      </w:r>
      <w:r w:rsidRPr="006B0733">
        <w:rPr>
          <w:spacing w:val="-19"/>
        </w:rPr>
        <w:t xml:space="preserve"> </w:t>
      </w:r>
      <w:r w:rsidRPr="006B0733">
        <w:t>zostało</w:t>
      </w:r>
      <w:r w:rsidRPr="006B0733">
        <w:rPr>
          <w:spacing w:val="-16"/>
        </w:rPr>
        <w:t xml:space="preserve"> </w:t>
      </w:r>
      <w:r w:rsidRPr="006B0733">
        <w:t>przesłane</w:t>
      </w:r>
      <w:r w:rsidRPr="006B0733">
        <w:rPr>
          <w:spacing w:val="-4"/>
        </w:rPr>
        <w:t xml:space="preserve"> </w:t>
      </w:r>
      <w:r w:rsidRPr="006B0733">
        <w:t>przy</w:t>
      </w:r>
      <w:r w:rsidRPr="006B0733">
        <w:rPr>
          <w:spacing w:val="-6"/>
        </w:rPr>
        <w:t xml:space="preserve"> </w:t>
      </w:r>
      <w:proofErr w:type="spellStart"/>
      <w:r w:rsidRPr="006B0733">
        <w:t>użyciu</w:t>
      </w:r>
      <w:proofErr w:type="spellEnd"/>
      <w:r w:rsidRPr="006B0733">
        <w:rPr>
          <w:spacing w:val="-1"/>
        </w:rPr>
        <w:t xml:space="preserve"> </w:t>
      </w:r>
      <w:proofErr w:type="spellStart"/>
      <w:r w:rsidRPr="006B0733">
        <w:t>środków</w:t>
      </w:r>
      <w:proofErr w:type="spellEnd"/>
      <w:r w:rsidRPr="006B0733">
        <w:rPr>
          <w:spacing w:val="-4"/>
        </w:rPr>
        <w:t xml:space="preserve"> </w:t>
      </w:r>
      <w:r w:rsidRPr="006B0733">
        <w:t>komunikacji</w:t>
      </w:r>
      <w:r w:rsidRPr="006B0733">
        <w:rPr>
          <w:spacing w:val="-2"/>
        </w:rPr>
        <w:t xml:space="preserve"> </w:t>
      </w:r>
      <w:r w:rsidRPr="006B0733">
        <w:t>elektronicznej,</w:t>
      </w:r>
      <w:r w:rsidRPr="006B0733">
        <w:rPr>
          <w:spacing w:val="-1"/>
        </w:rPr>
        <w:t xml:space="preserve"> </w:t>
      </w:r>
      <w:r w:rsidRPr="006B0733">
        <w:t>albo</w:t>
      </w:r>
      <w:r w:rsidRPr="006B0733">
        <w:rPr>
          <w:spacing w:val="-2"/>
        </w:rPr>
        <w:t xml:space="preserve"> </w:t>
      </w:r>
      <w:r w:rsidRPr="006B0733">
        <w:t>10</w:t>
      </w:r>
      <w:r w:rsidRPr="006B0733">
        <w:rPr>
          <w:spacing w:val="-4"/>
        </w:rPr>
        <w:t xml:space="preserve"> </w:t>
      </w:r>
      <w:r w:rsidRPr="006B0733">
        <w:t>dni,</w:t>
      </w:r>
      <w:r w:rsidRPr="006B0733">
        <w:rPr>
          <w:spacing w:val="-4"/>
        </w:rPr>
        <w:t xml:space="preserve"> </w:t>
      </w:r>
      <w:proofErr w:type="spellStart"/>
      <w:r w:rsidRPr="006B0733">
        <w:t>jeżeli</w:t>
      </w:r>
      <w:proofErr w:type="spellEnd"/>
      <w:r w:rsidRPr="006B0733">
        <w:rPr>
          <w:spacing w:val="-4"/>
        </w:rPr>
        <w:t xml:space="preserve"> </w:t>
      </w:r>
      <w:r w:rsidRPr="006B0733">
        <w:t>zostało przesłane</w:t>
      </w:r>
      <w:r w:rsidRPr="006B0733">
        <w:rPr>
          <w:spacing w:val="1"/>
        </w:rPr>
        <w:t xml:space="preserve"> </w:t>
      </w:r>
      <w:r w:rsidRPr="006B0733">
        <w:t>w</w:t>
      </w:r>
      <w:r w:rsidRPr="006B0733">
        <w:rPr>
          <w:spacing w:val="-2"/>
        </w:rPr>
        <w:t xml:space="preserve"> </w:t>
      </w:r>
      <w:r w:rsidRPr="006B0733">
        <w:t xml:space="preserve">inny </w:t>
      </w:r>
      <w:proofErr w:type="spellStart"/>
      <w:r w:rsidRPr="006B0733">
        <w:t>sposób</w:t>
      </w:r>
      <w:proofErr w:type="spellEnd"/>
      <w:r w:rsidRPr="006B0733">
        <w:t>.</w:t>
      </w:r>
    </w:p>
    <w:p w14:paraId="58571C2A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proofErr w:type="spellStart"/>
      <w:r w:rsidRPr="006B0733">
        <w:t>Zamawiający</w:t>
      </w:r>
      <w:proofErr w:type="spellEnd"/>
      <w:r w:rsidRPr="006B0733">
        <w:t xml:space="preserve"> </w:t>
      </w:r>
      <w:proofErr w:type="spellStart"/>
      <w:r w:rsidRPr="006B0733">
        <w:t>może</w:t>
      </w:r>
      <w:proofErr w:type="spellEnd"/>
      <w:r w:rsidRPr="006B0733">
        <w:t xml:space="preserve"> </w:t>
      </w:r>
      <w:proofErr w:type="spellStart"/>
      <w:r w:rsidRPr="006B0733">
        <w:t>zawrzec</w:t>
      </w:r>
      <w:proofErr w:type="spellEnd"/>
      <w:r w:rsidRPr="006B0733">
        <w:t xml:space="preserve">́ </w:t>
      </w:r>
      <w:proofErr w:type="spellStart"/>
      <w:r w:rsidRPr="006B0733">
        <w:t>umowe</w:t>
      </w:r>
      <w:proofErr w:type="spellEnd"/>
      <w:r w:rsidRPr="006B0733">
        <w:t xml:space="preserve">̨ w sprawie </w:t>
      </w:r>
      <w:proofErr w:type="spellStart"/>
      <w:r w:rsidRPr="006B0733">
        <w:t>zamówienia</w:t>
      </w:r>
      <w:proofErr w:type="spellEnd"/>
      <w:r w:rsidRPr="006B0733">
        <w:t xml:space="preserve"> publicznego przed upływem terminu, o </w:t>
      </w:r>
      <w:proofErr w:type="spellStart"/>
      <w:r w:rsidRPr="006B0733">
        <w:t>którym</w:t>
      </w:r>
      <w:proofErr w:type="spellEnd"/>
      <w:r w:rsidRPr="006B0733">
        <w:t xml:space="preserve"> mowa w ust. 1, </w:t>
      </w:r>
      <w:proofErr w:type="spellStart"/>
      <w:r w:rsidRPr="006B0733">
        <w:t>jeżeli</w:t>
      </w:r>
      <w:proofErr w:type="spellEnd"/>
      <w:r w:rsidRPr="006B0733">
        <w:t xml:space="preserve"> w </w:t>
      </w:r>
      <w:proofErr w:type="spellStart"/>
      <w:r w:rsidRPr="006B0733">
        <w:t>postępowaniu</w:t>
      </w:r>
      <w:proofErr w:type="spellEnd"/>
      <w:r w:rsidRPr="006B0733">
        <w:t xml:space="preserve"> o udzielenie </w:t>
      </w:r>
      <w:proofErr w:type="spellStart"/>
      <w:r w:rsidRPr="006B0733">
        <w:t>zamówienia</w:t>
      </w:r>
      <w:proofErr w:type="spellEnd"/>
      <w:r w:rsidRPr="006B0733">
        <w:t xml:space="preserve"> </w:t>
      </w:r>
      <w:proofErr w:type="spellStart"/>
      <w:r w:rsidRPr="006B0733">
        <w:t>złożono</w:t>
      </w:r>
      <w:proofErr w:type="spellEnd"/>
      <w:r w:rsidRPr="006B0733">
        <w:t xml:space="preserve"> tylko jedną</w:t>
      </w:r>
      <w:r w:rsidRPr="006B0733">
        <w:rPr>
          <w:spacing w:val="-21"/>
        </w:rPr>
        <w:t xml:space="preserve"> </w:t>
      </w:r>
      <w:proofErr w:type="spellStart"/>
      <w:r w:rsidRPr="006B0733">
        <w:t>oferte</w:t>
      </w:r>
      <w:proofErr w:type="spellEnd"/>
      <w:r w:rsidRPr="006B0733">
        <w:t>̨.</w:t>
      </w:r>
    </w:p>
    <w:p w14:paraId="20E06C26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 xml:space="preserve">Wykonawca, którego oferta została wybrana jako najkorzystniejsza, zostanie poinformowany przez Zamawiającego </w:t>
      </w:r>
      <w:r>
        <w:t xml:space="preserve">o </w:t>
      </w:r>
      <w:r w:rsidRPr="006B0733">
        <w:t xml:space="preserve">terminie </w:t>
      </w:r>
      <w:r>
        <w:t>zawarcia</w:t>
      </w:r>
      <w:r w:rsidRPr="006B0733">
        <w:rPr>
          <w:spacing w:val="-10"/>
        </w:rPr>
        <w:t xml:space="preserve"> </w:t>
      </w:r>
      <w:r w:rsidRPr="006B0733">
        <w:t>umowy</w:t>
      </w:r>
      <w:r>
        <w:t>. Umowa podpisana przez zamawiającego zostanie przesłana wykonawcy za pośrednictwem operatora pocztowego</w:t>
      </w:r>
    </w:p>
    <w:p w14:paraId="5CA1AF11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 xml:space="preserve">Wykonawca, o którym mowa w ust. 1, ma obowiązek </w:t>
      </w:r>
      <w:r w:rsidRPr="006B0733">
        <w:rPr>
          <w:noProof/>
        </w:rPr>
        <w:t>zawrzeć</w:t>
      </w:r>
      <w:r w:rsidRPr="006B0733">
        <w:t xml:space="preserve"> umowę w sprawie zamówienia na warunkach określonych w projektowanych postanowieniach umowy, które stanowią Załącznik Nr 1 do SWZ. Umowa zostanie uzupełniona o zapisy wynikające ze</w:t>
      </w:r>
      <w:r w:rsidRPr="006B0733">
        <w:rPr>
          <w:spacing w:val="2"/>
        </w:rPr>
        <w:t xml:space="preserve"> </w:t>
      </w:r>
      <w:r w:rsidRPr="006B0733">
        <w:t>złożonej oferty.</w:t>
      </w:r>
    </w:p>
    <w:p w14:paraId="41C60108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Przed</w:t>
      </w:r>
      <w:r w:rsidRPr="006B0733">
        <w:rPr>
          <w:spacing w:val="14"/>
        </w:rPr>
        <w:t xml:space="preserve"> </w:t>
      </w:r>
      <w:r w:rsidRPr="006B0733">
        <w:t>podpisaniem</w:t>
      </w:r>
      <w:r w:rsidRPr="006B0733">
        <w:rPr>
          <w:spacing w:val="15"/>
        </w:rPr>
        <w:t xml:space="preserve"> </w:t>
      </w:r>
      <w:r w:rsidRPr="006B0733">
        <w:t>umowy</w:t>
      </w:r>
      <w:r w:rsidRPr="006B0733">
        <w:rPr>
          <w:spacing w:val="13"/>
        </w:rPr>
        <w:t xml:space="preserve"> </w:t>
      </w:r>
      <w:r w:rsidRPr="006B0733">
        <w:t>Wykonawcy</w:t>
      </w:r>
      <w:r w:rsidRPr="006B0733">
        <w:rPr>
          <w:spacing w:val="14"/>
        </w:rPr>
        <w:t xml:space="preserve"> </w:t>
      </w:r>
      <w:r w:rsidRPr="006B0733">
        <w:t>wspólnie</w:t>
      </w:r>
      <w:r w:rsidRPr="006B0733">
        <w:rPr>
          <w:spacing w:val="15"/>
        </w:rPr>
        <w:t xml:space="preserve"> </w:t>
      </w:r>
      <w:r w:rsidRPr="006B0733">
        <w:t>ubiegający</w:t>
      </w:r>
      <w:r w:rsidRPr="006B0733">
        <w:rPr>
          <w:spacing w:val="14"/>
        </w:rPr>
        <w:t xml:space="preserve"> </w:t>
      </w:r>
      <w:r w:rsidRPr="006B0733">
        <w:t>się</w:t>
      </w:r>
      <w:r w:rsidRPr="006B0733">
        <w:rPr>
          <w:spacing w:val="15"/>
        </w:rPr>
        <w:t xml:space="preserve"> </w:t>
      </w:r>
      <w:r w:rsidRPr="006B0733">
        <w:t>o</w:t>
      </w:r>
      <w:r w:rsidRPr="006B0733">
        <w:rPr>
          <w:spacing w:val="12"/>
        </w:rPr>
        <w:t xml:space="preserve"> </w:t>
      </w:r>
      <w:r w:rsidRPr="006B0733">
        <w:t>udzielenie</w:t>
      </w:r>
      <w:r w:rsidRPr="006B0733">
        <w:rPr>
          <w:spacing w:val="16"/>
        </w:rPr>
        <w:t xml:space="preserve"> </w:t>
      </w:r>
      <w:r w:rsidRPr="006B0733">
        <w:t>zamówienia</w:t>
      </w:r>
      <w:r w:rsidRPr="006B0733">
        <w:rPr>
          <w:spacing w:val="20"/>
        </w:rPr>
        <w:t xml:space="preserve"> </w:t>
      </w:r>
      <w:r w:rsidRPr="006B0733">
        <w:t>(w</w:t>
      </w:r>
      <w:r w:rsidRPr="006B0733">
        <w:rPr>
          <w:spacing w:val="17"/>
        </w:rPr>
        <w:t xml:space="preserve"> </w:t>
      </w:r>
      <w:r w:rsidRPr="006B0733">
        <w:t>przypadku</w:t>
      </w:r>
      <w:r w:rsidRPr="006B0733">
        <w:rPr>
          <w:spacing w:val="21"/>
        </w:rPr>
        <w:t xml:space="preserve"> </w:t>
      </w:r>
      <w:r w:rsidRPr="006B0733">
        <w:t>wyboru</w:t>
      </w:r>
      <w:r w:rsidRPr="006B0733">
        <w:rPr>
          <w:spacing w:val="20"/>
        </w:rPr>
        <w:t xml:space="preserve"> </w:t>
      </w:r>
      <w:r w:rsidRPr="006B0733">
        <w:t>ich</w:t>
      </w:r>
      <w:r w:rsidRPr="006B0733">
        <w:rPr>
          <w:spacing w:val="19"/>
        </w:rPr>
        <w:t xml:space="preserve"> </w:t>
      </w:r>
      <w:r w:rsidRPr="006B0733">
        <w:t>oferty</w:t>
      </w:r>
      <w:r w:rsidRPr="006B0733">
        <w:rPr>
          <w:spacing w:val="19"/>
        </w:rPr>
        <w:t xml:space="preserve"> </w:t>
      </w:r>
      <w:r w:rsidRPr="006B0733">
        <w:t>jako</w:t>
      </w:r>
      <w:r w:rsidRPr="006B0733">
        <w:rPr>
          <w:spacing w:val="19"/>
        </w:rPr>
        <w:t xml:space="preserve"> </w:t>
      </w:r>
      <w:r w:rsidRPr="006B0733">
        <w:t>najkorzystniejszej)</w:t>
      </w:r>
      <w:r w:rsidRPr="006B0733">
        <w:rPr>
          <w:spacing w:val="22"/>
        </w:rPr>
        <w:t xml:space="preserve"> </w:t>
      </w:r>
      <w:r w:rsidRPr="006B0733">
        <w:t>przedstawią Zamawiającemu</w:t>
      </w:r>
      <w:r w:rsidRPr="006B0733">
        <w:rPr>
          <w:spacing w:val="-2"/>
        </w:rPr>
        <w:t xml:space="preserve"> </w:t>
      </w:r>
      <w:r w:rsidRPr="006B0733">
        <w:t>umowę</w:t>
      </w:r>
      <w:r w:rsidRPr="006B0733">
        <w:rPr>
          <w:spacing w:val="1"/>
        </w:rPr>
        <w:t xml:space="preserve"> </w:t>
      </w:r>
      <w:r w:rsidRPr="006B0733">
        <w:t>regulującą współpracę</w:t>
      </w:r>
      <w:r w:rsidRPr="006B0733">
        <w:rPr>
          <w:spacing w:val="-1"/>
        </w:rPr>
        <w:t xml:space="preserve"> </w:t>
      </w:r>
      <w:r w:rsidRPr="006B0733">
        <w:t>tych</w:t>
      </w:r>
      <w:r w:rsidRPr="006B0733">
        <w:rPr>
          <w:spacing w:val="1"/>
        </w:rPr>
        <w:t xml:space="preserve"> </w:t>
      </w:r>
      <w:r w:rsidRPr="006B0733">
        <w:t>Wykonawców.</w:t>
      </w:r>
    </w:p>
    <w:p w14:paraId="64227249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</w:pPr>
      <w:proofErr w:type="spellStart"/>
      <w:r w:rsidRPr="006B0733">
        <w:t>Jeżeli</w:t>
      </w:r>
      <w:proofErr w:type="spellEnd"/>
      <w:r w:rsidRPr="006B0733">
        <w:rPr>
          <w:spacing w:val="-11"/>
        </w:rPr>
        <w:t xml:space="preserve"> </w:t>
      </w:r>
      <w:r w:rsidRPr="006B0733">
        <w:t>Wykonawca,</w:t>
      </w:r>
      <w:r w:rsidRPr="006B0733">
        <w:rPr>
          <w:spacing w:val="-12"/>
        </w:rPr>
        <w:t xml:space="preserve"> </w:t>
      </w:r>
      <w:proofErr w:type="spellStart"/>
      <w:r w:rsidRPr="006B0733">
        <w:t>którego</w:t>
      </w:r>
      <w:proofErr w:type="spellEnd"/>
      <w:r w:rsidRPr="006B0733">
        <w:rPr>
          <w:spacing w:val="-12"/>
        </w:rPr>
        <w:t xml:space="preserve"> </w:t>
      </w:r>
      <w:r w:rsidRPr="006B0733">
        <w:t>oferta</w:t>
      </w:r>
      <w:r w:rsidRPr="006B0733">
        <w:rPr>
          <w:spacing w:val="-14"/>
        </w:rPr>
        <w:t xml:space="preserve"> </w:t>
      </w:r>
      <w:r w:rsidRPr="006B0733">
        <w:t>została</w:t>
      </w:r>
      <w:r w:rsidRPr="006B0733">
        <w:rPr>
          <w:spacing w:val="-10"/>
        </w:rPr>
        <w:t xml:space="preserve"> </w:t>
      </w:r>
      <w:r w:rsidRPr="006B0733">
        <w:t>wybrana</w:t>
      </w:r>
      <w:r w:rsidRPr="006B0733">
        <w:rPr>
          <w:spacing w:val="-11"/>
        </w:rPr>
        <w:t xml:space="preserve"> </w:t>
      </w:r>
      <w:r w:rsidRPr="006B0733">
        <w:t>jako</w:t>
      </w:r>
      <w:r w:rsidRPr="006B0733">
        <w:rPr>
          <w:spacing w:val="-12"/>
        </w:rPr>
        <w:t xml:space="preserve"> </w:t>
      </w:r>
      <w:r w:rsidRPr="006B0733">
        <w:t>najkorzystniejsza,</w:t>
      </w:r>
      <w:r w:rsidRPr="006B0733">
        <w:rPr>
          <w:spacing w:val="-12"/>
        </w:rPr>
        <w:t xml:space="preserve"> </w:t>
      </w:r>
      <w:r w:rsidRPr="006B0733">
        <w:t xml:space="preserve">uchyla </w:t>
      </w:r>
      <w:proofErr w:type="spellStart"/>
      <w:r w:rsidRPr="006B0733">
        <w:t>sie</w:t>
      </w:r>
      <w:proofErr w:type="spellEnd"/>
      <w:r w:rsidRPr="006B0733">
        <w:t>̨</w:t>
      </w:r>
      <w:r w:rsidRPr="006B0733">
        <w:rPr>
          <w:spacing w:val="34"/>
        </w:rPr>
        <w:t xml:space="preserve"> </w:t>
      </w:r>
      <w:r w:rsidRPr="006B0733">
        <w:t>od</w:t>
      </w:r>
      <w:r w:rsidRPr="006B0733">
        <w:rPr>
          <w:spacing w:val="26"/>
        </w:rPr>
        <w:t xml:space="preserve"> </w:t>
      </w:r>
      <w:r w:rsidRPr="006B0733">
        <w:t>zawarcia</w:t>
      </w:r>
      <w:r w:rsidRPr="006B0733">
        <w:rPr>
          <w:spacing w:val="28"/>
        </w:rPr>
        <w:t xml:space="preserve"> </w:t>
      </w:r>
      <w:r w:rsidRPr="006B0733">
        <w:t>umowy</w:t>
      </w:r>
      <w:r w:rsidRPr="006B0733">
        <w:rPr>
          <w:spacing w:val="28"/>
        </w:rPr>
        <w:t xml:space="preserve"> </w:t>
      </w:r>
      <w:r w:rsidRPr="006B0733">
        <w:t>w</w:t>
      </w:r>
      <w:r w:rsidRPr="006B0733">
        <w:rPr>
          <w:spacing w:val="27"/>
        </w:rPr>
        <w:t xml:space="preserve"> </w:t>
      </w:r>
      <w:r w:rsidRPr="006B0733">
        <w:t>sprawie</w:t>
      </w:r>
      <w:r w:rsidRPr="006B0733">
        <w:rPr>
          <w:spacing w:val="30"/>
        </w:rPr>
        <w:t xml:space="preserve"> </w:t>
      </w:r>
      <w:proofErr w:type="spellStart"/>
      <w:r w:rsidRPr="006B0733">
        <w:t>zamówienia</w:t>
      </w:r>
      <w:proofErr w:type="spellEnd"/>
      <w:r w:rsidRPr="006B0733">
        <w:rPr>
          <w:spacing w:val="27"/>
        </w:rPr>
        <w:t xml:space="preserve"> </w:t>
      </w:r>
      <w:r w:rsidRPr="006B0733">
        <w:t>publicznego</w:t>
      </w:r>
      <w:r w:rsidRPr="006B0733">
        <w:rPr>
          <w:spacing w:val="28"/>
        </w:rPr>
        <w:t xml:space="preserve"> </w:t>
      </w:r>
      <w:proofErr w:type="spellStart"/>
      <w:r w:rsidRPr="006B0733">
        <w:t>Zamawiający</w:t>
      </w:r>
      <w:proofErr w:type="spellEnd"/>
      <w:r w:rsidRPr="006B0733">
        <w:rPr>
          <w:spacing w:val="27"/>
        </w:rPr>
        <w:t xml:space="preserve"> </w:t>
      </w:r>
      <w:proofErr w:type="spellStart"/>
      <w:r w:rsidRPr="006B0733">
        <w:t>może</w:t>
      </w:r>
      <w:proofErr w:type="spellEnd"/>
      <w:r w:rsidRPr="006B0733">
        <w:t xml:space="preserve"> </w:t>
      </w:r>
      <w:proofErr w:type="spellStart"/>
      <w:r w:rsidRPr="006B0733">
        <w:t>dokonac</w:t>
      </w:r>
      <w:proofErr w:type="spellEnd"/>
      <w:r w:rsidRPr="006B0733">
        <w:t>́</w:t>
      </w:r>
      <w:r w:rsidRPr="006B0733">
        <w:rPr>
          <w:spacing w:val="12"/>
        </w:rPr>
        <w:t xml:space="preserve"> </w:t>
      </w:r>
      <w:r w:rsidRPr="006B0733">
        <w:t>ponownego</w:t>
      </w:r>
      <w:r w:rsidRPr="006B0733">
        <w:rPr>
          <w:spacing w:val="9"/>
        </w:rPr>
        <w:t xml:space="preserve"> </w:t>
      </w:r>
      <w:r w:rsidRPr="006B0733">
        <w:t>badania</w:t>
      </w:r>
      <w:r w:rsidRPr="006B0733">
        <w:rPr>
          <w:spacing w:val="6"/>
        </w:rPr>
        <w:t xml:space="preserve"> </w:t>
      </w:r>
      <w:r w:rsidRPr="006B0733">
        <w:t>i</w:t>
      </w:r>
      <w:r w:rsidRPr="006B0733">
        <w:rPr>
          <w:spacing w:val="8"/>
        </w:rPr>
        <w:t xml:space="preserve"> </w:t>
      </w:r>
      <w:r w:rsidRPr="006B0733">
        <w:t>oceny</w:t>
      </w:r>
      <w:r w:rsidRPr="006B0733">
        <w:rPr>
          <w:spacing w:val="6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proofErr w:type="spellStart"/>
      <w:r w:rsidRPr="006B0733">
        <w:t>spośród</w:t>
      </w:r>
      <w:proofErr w:type="spellEnd"/>
      <w:r w:rsidRPr="006B0733">
        <w:rPr>
          <w:spacing w:val="7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r w:rsidRPr="006B0733">
        <w:t>pozostałych</w:t>
      </w:r>
      <w:r w:rsidRPr="006B0733">
        <w:rPr>
          <w:spacing w:val="9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proofErr w:type="spellStart"/>
      <w:r w:rsidRPr="006B0733">
        <w:t>postępowaniu</w:t>
      </w:r>
      <w:proofErr w:type="spellEnd"/>
      <w:r w:rsidRPr="006B0733">
        <w:t xml:space="preserve"> </w:t>
      </w:r>
      <w:proofErr w:type="spellStart"/>
      <w:r w:rsidRPr="006B0733">
        <w:t>Wykonawców</w:t>
      </w:r>
      <w:proofErr w:type="spellEnd"/>
      <w:r w:rsidRPr="006B0733">
        <w:t xml:space="preserve"> albo </w:t>
      </w:r>
      <w:proofErr w:type="spellStart"/>
      <w:r w:rsidRPr="006B0733">
        <w:t>unieważnic</w:t>
      </w:r>
      <w:proofErr w:type="spellEnd"/>
      <w:r w:rsidRPr="006B0733">
        <w:t xml:space="preserve">́ </w:t>
      </w:r>
      <w:proofErr w:type="spellStart"/>
      <w:r w:rsidRPr="006B0733">
        <w:t>postępowanie</w:t>
      </w:r>
      <w:proofErr w:type="spellEnd"/>
      <w:r w:rsidRPr="006B0733">
        <w:t>.</w:t>
      </w:r>
    </w:p>
    <w:p w14:paraId="18874751" w14:textId="77777777" w:rsidR="00F04F75" w:rsidRDefault="00F04F75" w:rsidP="00F9542C"/>
    <w:p w14:paraId="18C7BE61" w14:textId="77777777" w:rsidR="00F04F75" w:rsidRDefault="00F04F75" w:rsidP="0095784D">
      <w:pPr>
        <w:keepNext/>
        <w:ind w:left="0" w:right="0"/>
        <w:outlineLvl w:val="1"/>
      </w:pPr>
      <w:bookmarkStart w:id="36" w:name="_Toc70415399"/>
      <w:r>
        <w:rPr>
          <w:b/>
          <w:i/>
          <w:u w:val="single"/>
        </w:rPr>
        <w:t>XX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P</w:t>
      </w:r>
      <w:r w:rsidR="0095784D" w:rsidRPr="0095784D">
        <w:rPr>
          <w:b/>
          <w:i/>
          <w:u w:val="single"/>
        </w:rPr>
        <w:t>rojektowane postanowienia umowy w sprawie zamówienia publicznego, które zostaną wprowadzone do umowy w sprawie zamówienia publicznego;</w:t>
      </w:r>
      <w:bookmarkEnd w:id="36"/>
    </w:p>
    <w:p w14:paraId="41DF3B72" w14:textId="77777777" w:rsidR="00A53287" w:rsidRPr="00F9542C" w:rsidRDefault="00A53287" w:rsidP="00A53287">
      <w:r w:rsidRPr="007C3F6F">
        <w:t xml:space="preserve">Integralną częścią </w:t>
      </w:r>
      <w:r>
        <w:t>SWZ</w:t>
      </w:r>
      <w:r w:rsidRPr="007C3F6F">
        <w:t xml:space="preserve"> jest projekt umowy dostawy - zał. nr 3, według którego zamawiający podpisze umowę z wybranym w postępowaniu wykonawcą.</w:t>
      </w:r>
    </w:p>
    <w:p w14:paraId="2BF864B3" w14:textId="77777777" w:rsidR="00F04F75" w:rsidRDefault="00F04F75" w:rsidP="00F9542C"/>
    <w:p w14:paraId="733BEA29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7" w:name="_Toc70415400"/>
      <w:r>
        <w:rPr>
          <w:b/>
          <w:i/>
          <w:u w:val="single"/>
        </w:rPr>
        <w:t>XXI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P</w:t>
      </w:r>
      <w:r w:rsidR="0095784D" w:rsidRPr="0095784D">
        <w:rPr>
          <w:b/>
          <w:i/>
          <w:u w:val="single"/>
        </w:rPr>
        <w:t>ouczenie o środkach ochrony prawnej przysługujących wykonawcy.</w:t>
      </w:r>
      <w:bookmarkEnd w:id="37"/>
    </w:p>
    <w:p w14:paraId="5C931D81" w14:textId="77777777" w:rsidR="00F04F75" w:rsidRPr="00F9542C" w:rsidRDefault="00F04F75" w:rsidP="00F9542C"/>
    <w:p w14:paraId="12DFCC63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lastRenderedPageBreak/>
        <w:t xml:space="preserve">Środki ochrony prawnej </w:t>
      </w:r>
      <w:proofErr w:type="spellStart"/>
      <w:r w:rsidRPr="001062AF">
        <w:t>przysługuja</w:t>
      </w:r>
      <w:proofErr w:type="spellEnd"/>
      <w:r w:rsidRPr="001062AF">
        <w:t xml:space="preserve">̨ </w:t>
      </w:r>
      <w:r>
        <w:t>w</w:t>
      </w:r>
      <w:r w:rsidRPr="001062AF">
        <w:t xml:space="preserve">ykonawcy, </w:t>
      </w:r>
      <w:proofErr w:type="spellStart"/>
      <w:r w:rsidRPr="001062AF">
        <w:t>jeżeli</w:t>
      </w:r>
      <w:proofErr w:type="spellEnd"/>
      <w:r w:rsidRPr="001062AF">
        <w:t xml:space="preserve"> ma lub miał interes w uzyskaniu </w:t>
      </w:r>
      <w:proofErr w:type="spellStart"/>
      <w:r w:rsidRPr="001062AF">
        <w:t>zamówienia</w:t>
      </w:r>
      <w:proofErr w:type="spellEnd"/>
      <w:r w:rsidRPr="001062AF">
        <w:t xml:space="preserve"> oraz </w:t>
      </w:r>
      <w:proofErr w:type="spellStart"/>
      <w:r w:rsidRPr="001062AF">
        <w:t>poniósł</w:t>
      </w:r>
      <w:proofErr w:type="spellEnd"/>
      <w:r w:rsidRPr="001062AF">
        <w:t xml:space="preserve"> lub </w:t>
      </w:r>
      <w:proofErr w:type="spellStart"/>
      <w:r w:rsidRPr="001062AF">
        <w:t>może</w:t>
      </w:r>
      <w:proofErr w:type="spellEnd"/>
      <w:r w:rsidRPr="001062AF">
        <w:t xml:space="preserve"> </w:t>
      </w:r>
      <w:proofErr w:type="spellStart"/>
      <w:r w:rsidRPr="001062AF">
        <w:t>ponieśc</w:t>
      </w:r>
      <w:proofErr w:type="spellEnd"/>
      <w:r w:rsidRPr="001062AF">
        <w:t xml:space="preserve">́ </w:t>
      </w:r>
      <w:proofErr w:type="spellStart"/>
      <w:r w:rsidRPr="001062AF">
        <w:t>szkode</w:t>
      </w:r>
      <w:proofErr w:type="spellEnd"/>
      <w:r w:rsidRPr="001062AF">
        <w:t xml:space="preserve">̨ w wyniku naruszenia przez </w:t>
      </w:r>
      <w:proofErr w:type="spellStart"/>
      <w:r w:rsidRPr="001062AF">
        <w:t>Zamawiającego</w:t>
      </w:r>
      <w:proofErr w:type="spellEnd"/>
      <w:r w:rsidRPr="001062AF">
        <w:t xml:space="preserve"> </w:t>
      </w:r>
      <w:proofErr w:type="spellStart"/>
      <w:r w:rsidRPr="001062AF">
        <w:t>przepisów</w:t>
      </w:r>
      <w:proofErr w:type="spellEnd"/>
      <w:r w:rsidRPr="001062AF">
        <w:t xml:space="preserve"> </w:t>
      </w:r>
      <w:proofErr w:type="spellStart"/>
      <w:r>
        <w:t>P</w:t>
      </w:r>
      <w:r w:rsidRPr="001062AF">
        <w:t>zp</w:t>
      </w:r>
      <w:proofErr w:type="spellEnd"/>
      <w:r w:rsidRPr="001062AF">
        <w:t>.</w:t>
      </w:r>
    </w:p>
    <w:p w14:paraId="2EB0A25F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>Odwołanie przysługuje na:</w:t>
      </w:r>
    </w:p>
    <w:p w14:paraId="4951D706" w14:textId="77777777" w:rsidR="00A53287" w:rsidRPr="001062AF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</w:pPr>
      <w:r w:rsidRPr="001062AF">
        <w:t xml:space="preserve">niezgodną z przepisami ustawy </w:t>
      </w:r>
      <w:proofErr w:type="spellStart"/>
      <w:r w:rsidRPr="001062AF">
        <w:t>czynnośc</w:t>
      </w:r>
      <w:proofErr w:type="spellEnd"/>
      <w:r w:rsidRPr="001062AF">
        <w:t xml:space="preserve">́ </w:t>
      </w:r>
      <w:proofErr w:type="spellStart"/>
      <w:r w:rsidRPr="001062AF">
        <w:t>Zamawiającego</w:t>
      </w:r>
      <w:proofErr w:type="spellEnd"/>
      <w:r w:rsidRPr="001062AF">
        <w:t xml:space="preserve">, </w:t>
      </w:r>
      <w:proofErr w:type="spellStart"/>
      <w:r w:rsidRPr="001062AF">
        <w:t>podjęta</w:t>
      </w:r>
      <w:proofErr w:type="spellEnd"/>
      <w:r w:rsidRPr="001062AF">
        <w:t xml:space="preserve">̨ w </w:t>
      </w:r>
      <w:proofErr w:type="spellStart"/>
      <w:r w:rsidRPr="001062AF">
        <w:t>postępowa</w:t>
      </w:r>
      <w:proofErr w:type="spellEnd"/>
      <w:r w:rsidRPr="001062AF">
        <w:t xml:space="preserve">- </w:t>
      </w:r>
      <w:proofErr w:type="spellStart"/>
      <w:r w:rsidRPr="001062AF">
        <w:t>niu</w:t>
      </w:r>
      <w:proofErr w:type="spellEnd"/>
      <w:r w:rsidRPr="001062AF">
        <w:t xml:space="preserve"> o udzielenie </w:t>
      </w:r>
      <w:proofErr w:type="spellStart"/>
      <w:r w:rsidRPr="001062AF">
        <w:t>zamówienia</w:t>
      </w:r>
      <w:proofErr w:type="spellEnd"/>
      <w:r w:rsidRPr="001062AF">
        <w:t>, w tym na projektowane postanowienie umowy;</w:t>
      </w:r>
    </w:p>
    <w:p w14:paraId="63B2EA14" w14:textId="2BD1AAA3" w:rsidR="00A53287" w:rsidRPr="001062AF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</w:pPr>
      <w:r w:rsidRPr="001062AF">
        <w:t xml:space="preserve">zaniechanie </w:t>
      </w:r>
      <w:proofErr w:type="spellStart"/>
      <w:r w:rsidRPr="001062AF">
        <w:t>czynności</w:t>
      </w:r>
      <w:proofErr w:type="spellEnd"/>
      <w:r w:rsidRPr="001062AF">
        <w:t xml:space="preserve"> w </w:t>
      </w:r>
      <w:proofErr w:type="spellStart"/>
      <w:r w:rsidRPr="001062AF">
        <w:t>postępowaniu</w:t>
      </w:r>
      <w:proofErr w:type="spellEnd"/>
      <w:r w:rsidRPr="001062AF">
        <w:t xml:space="preserve"> o udzielenie </w:t>
      </w:r>
      <w:proofErr w:type="spellStart"/>
      <w:r w:rsidRPr="001062AF">
        <w:t>zamówienia</w:t>
      </w:r>
      <w:proofErr w:type="spellEnd"/>
      <w:r w:rsidRPr="001062AF">
        <w:t xml:space="preserve">, do </w:t>
      </w:r>
      <w:proofErr w:type="spellStart"/>
      <w:r w:rsidRPr="001062AF">
        <w:t>której</w:t>
      </w:r>
      <w:proofErr w:type="spellEnd"/>
      <w:r w:rsidRPr="001062AF">
        <w:t xml:space="preserve"> </w:t>
      </w:r>
      <w:proofErr w:type="spellStart"/>
      <w:r w:rsidRPr="001062AF">
        <w:t>Zamawiający</w:t>
      </w:r>
      <w:proofErr w:type="spellEnd"/>
      <w:r w:rsidRPr="001062AF">
        <w:t xml:space="preserve"> był </w:t>
      </w:r>
      <w:proofErr w:type="spellStart"/>
      <w:r w:rsidRPr="001062AF">
        <w:t>obowiązany</w:t>
      </w:r>
      <w:proofErr w:type="spellEnd"/>
      <w:r w:rsidRPr="001062AF">
        <w:t xml:space="preserve"> na podstawie ustawy.</w:t>
      </w:r>
    </w:p>
    <w:p w14:paraId="61CAE67E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 xml:space="preserve">Odwołanie wnosi </w:t>
      </w:r>
      <w:proofErr w:type="spellStart"/>
      <w:r w:rsidRPr="001062AF">
        <w:t>sie</w:t>
      </w:r>
      <w:proofErr w:type="spellEnd"/>
      <w:r w:rsidRPr="001062AF">
        <w:t>̨ do Prezesa Krajowej Izby Odwoławczej w formie pisemnej albo w formie elektronicznej albo w postaci elektronicznej opatrzone podpisem zaufanym.</w:t>
      </w:r>
    </w:p>
    <w:p w14:paraId="3FF958D3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 xml:space="preserve">Na orzeczenie Krajowej Izby Odwoławczej oraz postanowienie Prezesa Krajowej Izby Odwoławczej, o </w:t>
      </w:r>
      <w:proofErr w:type="spellStart"/>
      <w:r w:rsidRPr="001062AF">
        <w:t>którym</w:t>
      </w:r>
      <w:proofErr w:type="spellEnd"/>
      <w:r w:rsidRPr="001062AF">
        <w:t xml:space="preserve"> mowa w art. 519 ust. 1 </w:t>
      </w:r>
      <w:proofErr w:type="spellStart"/>
      <w:r>
        <w:t>P</w:t>
      </w:r>
      <w:r w:rsidRPr="001062AF">
        <w:t>zp</w:t>
      </w:r>
      <w:proofErr w:type="spellEnd"/>
      <w:r w:rsidRPr="001062AF">
        <w:t xml:space="preserve">, stronom oraz uczestnikom </w:t>
      </w:r>
      <w:proofErr w:type="spellStart"/>
      <w:r w:rsidRPr="001062AF">
        <w:t>postępowania</w:t>
      </w:r>
      <w:proofErr w:type="spellEnd"/>
      <w:r w:rsidRPr="001062AF">
        <w:t xml:space="preserve"> odwoławczego przysługuje skarga do </w:t>
      </w:r>
      <w:proofErr w:type="spellStart"/>
      <w:r w:rsidRPr="001062AF">
        <w:t>sądu</w:t>
      </w:r>
      <w:proofErr w:type="spellEnd"/>
      <w:r w:rsidRPr="001062AF">
        <w:t xml:space="preserve">. </w:t>
      </w:r>
      <w:proofErr w:type="spellStart"/>
      <w:r w:rsidRPr="001062AF">
        <w:t>Skarge</w:t>
      </w:r>
      <w:proofErr w:type="spellEnd"/>
      <w:r w:rsidRPr="001062AF">
        <w:t xml:space="preserve">̨ wnosi </w:t>
      </w:r>
      <w:proofErr w:type="spellStart"/>
      <w:r w:rsidRPr="001062AF">
        <w:t>sie</w:t>
      </w:r>
      <w:proofErr w:type="spellEnd"/>
      <w:r w:rsidRPr="001062AF">
        <w:t xml:space="preserve">̨ do </w:t>
      </w:r>
      <w:proofErr w:type="spellStart"/>
      <w:r w:rsidRPr="001062AF">
        <w:t>Sądu</w:t>
      </w:r>
      <w:proofErr w:type="spellEnd"/>
      <w:r w:rsidRPr="001062AF">
        <w:t xml:space="preserve"> </w:t>
      </w:r>
      <w:proofErr w:type="spellStart"/>
      <w:r w:rsidRPr="001062AF">
        <w:t>Okręgowego</w:t>
      </w:r>
      <w:proofErr w:type="spellEnd"/>
      <w:r w:rsidRPr="001062AF">
        <w:t xml:space="preserve"> w Warszawie za </w:t>
      </w:r>
      <w:proofErr w:type="spellStart"/>
      <w:r w:rsidRPr="001062AF">
        <w:t>pośrednictwem</w:t>
      </w:r>
      <w:proofErr w:type="spellEnd"/>
      <w:r w:rsidRPr="001062AF">
        <w:t xml:space="preserve"> Prezesa Krajowej Izby Odwoławczej.</w:t>
      </w:r>
    </w:p>
    <w:p w14:paraId="5BD16374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>Szczegółowe informacje dotyczące środków ochrony prawnej określone są w</w:t>
      </w:r>
      <w:r>
        <w:t xml:space="preserve"> </w:t>
      </w:r>
      <w:r w:rsidRPr="001062AF">
        <w:t xml:space="preserve">Dziale IX „Środki ochrony prawnej” </w:t>
      </w:r>
      <w:proofErr w:type="spellStart"/>
      <w:r>
        <w:t>P</w:t>
      </w:r>
      <w:r w:rsidRPr="001062AF">
        <w:t>zp</w:t>
      </w:r>
      <w:proofErr w:type="spellEnd"/>
      <w:r w:rsidRPr="001062AF">
        <w:t>.</w:t>
      </w:r>
    </w:p>
    <w:bookmarkEnd w:id="7"/>
    <w:bookmarkEnd w:id="11"/>
    <w:bookmarkEnd w:id="12"/>
    <w:p w14:paraId="59856A19" w14:textId="07B20592" w:rsidR="003C49FC" w:rsidRDefault="003C49FC" w:rsidP="001D673E">
      <w:pPr>
        <w:ind w:left="0"/>
      </w:pPr>
    </w:p>
    <w:p w14:paraId="366EDCFF" w14:textId="77777777" w:rsidR="001D673E" w:rsidRPr="00F9542C" w:rsidRDefault="001D673E" w:rsidP="00F9542C"/>
    <w:sectPr w:rsidR="001D673E" w:rsidRPr="00F9542C" w:rsidSect="00194A38">
      <w:footerReference w:type="defaul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DCCD" w14:textId="77777777" w:rsidR="00E07960" w:rsidRDefault="00E07960" w:rsidP="004004A8">
      <w:r>
        <w:separator/>
      </w:r>
    </w:p>
  </w:endnote>
  <w:endnote w:type="continuationSeparator" w:id="0">
    <w:p w14:paraId="22AA6102" w14:textId="77777777" w:rsidR="00E07960" w:rsidRDefault="00E07960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7C9F1882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B73F" w14:textId="77777777" w:rsidR="00E07960" w:rsidRDefault="00E07960" w:rsidP="004004A8">
      <w:r>
        <w:separator/>
      </w:r>
    </w:p>
  </w:footnote>
  <w:footnote w:type="continuationSeparator" w:id="0">
    <w:p w14:paraId="5910F25A" w14:textId="77777777" w:rsidR="00E07960" w:rsidRDefault="00E07960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0" w15:restartNumberingAfterBreak="0">
    <w:nsid w:val="01AA108E"/>
    <w:multiLevelType w:val="multilevel"/>
    <w:tmpl w:val="1C54240A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1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3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5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7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0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3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4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4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7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 w15:restartNumberingAfterBreak="0">
    <w:nsid w:val="27757B00"/>
    <w:multiLevelType w:val="hybridMultilevel"/>
    <w:tmpl w:val="AB961FEC"/>
    <w:lvl w:ilvl="0" w:tplc="779874A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1" w15:restartNumberingAfterBreak="0">
    <w:nsid w:val="28755B10"/>
    <w:multiLevelType w:val="hybridMultilevel"/>
    <w:tmpl w:val="BE14BFBA"/>
    <w:lvl w:ilvl="0" w:tplc="6D889DF6">
      <w:start w:val="4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99D390F"/>
    <w:multiLevelType w:val="hybridMultilevel"/>
    <w:tmpl w:val="8ACC2608"/>
    <w:lvl w:ilvl="0" w:tplc="29F26CDA">
      <w:start w:val="1"/>
      <w:numFmt w:val="decimal"/>
      <w:lvlText w:val="1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 w15:restartNumberingAfterBreak="0">
    <w:nsid w:val="2C1549E5"/>
    <w:multiLevelType w:val="multilevel"/>
    <w:tmpl w:val="B1547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Arial" w:hAnsi="Arial"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8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0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 w15:restartNumberingAfterBreak="0">
    <w:nsid w:val="3E406671"/>
    <w:multiLevelType w:val="hybridMultilevel"/>
    <w:tmpl w:val="98BE24D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16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8" w15:restartNumberingAfterBreak="0">
    <w:nsid w:val="447E6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 w15:restartNumberingAfterBreak="0">
    <w:nsid w:val="49D06E57"/>
    <w:multiLevelType w:val="multilevel"/>
    <w:tmpl w:val="973A0566"/>
    <w:lvl w:ilvl="0">
      <w:start w:val="7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22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0FF18B9"/>
    <w:multiLevelType w:val="hybridMultilevel"/>
    <w:tmpl w:val="6180FB94"/>
    <w:lvl w:ilvl="0" w:tplc="4A2CF81C">
      <w:start w:val="1"/>
      <w:numFmt w:val="decimal"/>
      <w:lvlText w:val="1.%1."/>
      <w:lvlJc w:val="left"/>
      <w:pPr>
        <w:ind w:left="1571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6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2" w15:restartNumberingAfterBreak="0">
    <w:nsid w:val="55A1429C"/>
    <w:multiLevelType w:val="hybridMultilevel"/>
    <w:tmpl w:val="75FA7D6A"/>
    <w:lvl w:ilvl="0" w:tplc="9D7078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3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7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9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1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2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3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4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6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FDC344C"/>
    <w:multiLevelType w:val="hybridMultilevel"/>
    <w:tmpl w:val="C49AF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9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3D47DA2"/>
    <w:multiLevelType w:val="hybridMultilevel"/>
    <w:tmpl w:val="24089C9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1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4640FE6"/>
    <w:multiLevelType w:val="hybridMultilevel"/>
    <w:tmpl w:val="3692E978"/>
    <w:lvl w:ilvl="0" w:tplc="4356898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6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8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2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6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9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0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C8A1105"/>
    <w:multiLevelType w:val="hybridMultilevel"/>
    <w:tmpl w:val="4C3E3F96"/>
    <w:lvl w:ilvl="0" w:tplc="2CCAC840">
      <w:start w:val="7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D3F2E96"/>
    <w:multiLevelType w:val="hybridMultilevel"/>
    <w:tmpl w:val="4E1ACE3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4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F87411B"/>
    <w:multiLevelType w:val="hybridMultilevel"/>
    <w:tmpl w:val="34E824BC"/>
    <w:lvl w:ilvl="0" w:tplc="9C2E03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51"/>
  </w:num>
  <w:num w:numId="8">
    <w:abstractNumId w:val="154"/>
  </w:num>
  <w:num w:numId="9">
    <w:abstractNumId w:val="143"/>
  </w:num>
  <w:num w:numId="10">
    <w:abstractNumId w:val="117"/>
  </w:num>
  <w:num w:numId="11">
    <w:abstractNumId w:val="93"/>
  </w:num>
  <w:num w:numId="12">
    <w:abstractNumId w:val="82"/>
  </w:num>
  <w:num w:numId="13">
    <w:abstractNumId w:val="85"/>
  </w:num>
  <w:num w:numId="14">
    <w:abstractNumId w:val="109"/>
  </w:num>
  <w:num w:numId="15">
    <w:abstractNumId w:val="165"/>
  </w:num>
  <w:num w:numId="16">
    <w:abstractNumId w:val="83"/>
  </w:num>
  <w:num w:numId="17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8"/>
  </w:num>
  <w:num w:numId="19">
    <w:abstractNumId w:val="70"/>
  </w:num>
  <w:num w:numId="20">
    <w:abstractNumId w:val="169"/>
  </w:num>
  <w:num w:numId="21">
    <w:abstractNumId w:val="113"/>
  </w:num>
  <w:num w:numId="22">
    <w:abstractNumId w:val="76"/>
  </w:num>
  <w:num w:numId="23">
    <w:abstractNumId w:val="147"/>
  </w:num>
  <w:num w:numId="24">
    <w:abstractNumId w:val="107"/>
  </w:num>
  <w:num w:numId="25">
    <w:abstractNumId w:val="121"/>
  </w:num>
  <w:num w:numId="26">
    <w:abstractNumId w:val="132"/>
  </w:num>
  <w:num w:numId="27">
    <w:abstractNumId w:val="88"/>
  </w:num>
  <w:num w:numId="28">
    <w:abstractNumId w:val="152"/>
  </w:num>
  <w:num w:numId="29">
    <w:abstractNumId w:val="103"/>
  </w:num>
  <w:num w:numId="30">
    <w:abstractNumId w:val="115"/>
  </w:num>
  <w:num w:numId="31">
    <w:abstractNumId w:val="75"/>
  </w:num>
  <w:num w:numId="32">
    <w:abstractNumId w:val="124"/>
  </w:num>
  <w:num w:numId="33">
    <w:abstractNumId w:val="123"/>
  </w:num>
  <w:num w:numId="34">
    <w:abstractNumId w:val="122"/>
  </w:num>
  <w:num w:numId="35">
    <w:abstractNumId w:val="120"/>
  </w:num>
  <w:num w:numId="36">
    <w:abstractNumId w:val="171"/>
  </w:num>
  <w:num w:numId="37">
    <w:abstractNumId w:val="101"/>
  </w:num>
  <w:num w:numId="38">
    <w:abstractNumId w:val="104"/>
  </w:num>
  <w:num w:numId="39">
    <w:abstractNumId w:val="74"/>
  </w:num>
  <w:num w:numId="40">
    <w:abstractNumId w:val="84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</w:num>
  <w:num w:numId="43">
    <w:abstractNumId w:val="72"/>
  </w:num>
  <w:num w:numId="44">
    <w:abstractNumId w:val="150"/>
  </w:num>
  <w:num w:numId="45">
    <w:abstractNumId w:val="118"/>
  </w:num>
  <w:num w:numId="46">
    <w:abstractNumId w:val="102"/>
  </w:num>
  <w:num w:numId="47">
    <w:abstractNumId w:val="173"/>
  </w:num>
  <w:num w:numId="48">
    <w:abstractNumId w:val="114"/>
  </w:num>
  <w:num w:numId="49">
    <w:abstractNumId w:val="175"/>
  </w:num>
  <w:num w:numId="50">
    <w:abstractNumId w:val="10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6FAD"/>
    <w:rsid w:val="00017DEA"/>
    <w:rsid w:val="00020C4E"/>
    <w:rsid w:val="00023D3F"/>
    <w:rsid w:val="000240CC"/>
    <w:rsid w:val="00024C5F"/>
    <w:rsid w:val="00025BA1"/>
    <w:rsid w:val="00026E02"/>
    <w:rsid w:val="00027C1D"/>
    <w:rsid w:val="00030A7C"/>
    <w:rsid w:val="00031D8E"/>
    <w:rsid w:val="00034853"/>
    <w:rsid w:val="00035C1C"/>
    <w:rsid w:val="00037072"/>
    <w:rsid w:val="000403A3"/>
    <w:rsid w:val="00040EA5"/>
    <w:rsid w:val="000435BB"/>
    <w:rsid w:val="00043F9D"/>
    <w:rsid w:val="0004683D"/>
    <w:rsid w:val="00052765"/>
    <w:rsid w:val="000534D2"/>
    <w:rsid w:val="00054CE4"/>
    <w:rsid w:val="00055AEF"/>
    <w:rsid w:val="00056B4E"/>
    <w:rsid w:val="000576A1"/>
    <w:rsid w:val="00061DCD"/>
    <w:rsid w:val="0006396D"/>
    <w:rsid w:val="00064BE2"/>
    <w:rsid w:val="00066CEC"/>
    <w:rsid w:val="00067B3D"/>
    <w:rsid w:val="00070721"/>
    <w:rsid w:val="000730BE"/>
    <w:rsid w:val="00073339"/>
    <w:rsid w:val="000733CA"/>
    <w:rsid w:val="000750FC"/>
    <w:rsid w:val="00080C48"/>
    <w:rsid w:val="00084645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4837"/>
    <w:rsid w:val="000B5F2C"/>
    <w:rsid w:val="000B60FE"/>
    <w:rsid w:val="000B713C"/>
    <w:rsid w:val="000B7BBD"/>
    <w:rsid w:val="000B7C10"/>
    <w:rsid w:val="000C213B"/>
    <w:rsid w:val="000C2D0A"/>
    <w:rsid w:val="000C4023"/>
    <w:rsid w:val="000D036F"/>
    <w:rsid w:val="000D0F13"/>
    <w:rsid w:val="000D1435"/>
    <w:rsid w:val="000D14A5"/>
    <w:rsid w:val="000D6A77"/>
    <w:rsid w:val="000D6DA0"/>
    <w:rsid w:val="000D784F"/>
    <w:rsid w:val="000E2271"/>
    <w:rsid w:val="000E24B5"/>
    <w:rsid w:val="000E2ACA"/>
    <w:rsid w:val="000E346D"/>
    <w:rsid w:val="000E38A9"/>
    <w:rsid w:val="000F07F5"/>
    <w:rsid w:val="000F23E9"/>
    <w:rsid w:val="000F33EE"/>
    <w:rsid w:val="000F3C36"/>
    <w:rsid w:val="00100C3E"/>
    <w:rsid w:val="001010C7"/>
    <w:rsid w:val="00102AF9"/>
    <w:rsid w:val="001033FA"/>
    <w:rsid w:val="00105A64"/>
    <w:rsid w:val="0010603C"/>
    <w:rsid w:val="001062AF"/>
    <w:rsid w:val="00107F8A"/>
    <w:rsid w:val="00110D0B"/>
    <w:rsid w:val="00114AC4"/>
    <w:rsid w:val="001152D9"/>
    <w:rsid w:val="0011759E"/>
    <w:rsid w:val="00124583"/>
    <w:rsid w:val="00126E58"/>
    <w:rsid w:val="00127E9F"/>
    <w:rsid w:val="00132355"/>
    <w:rsid w:val="00132751"/>
    <w:rsid w:val="00135735"/>
    <w:rsid w:val="00135C1F"/>
    <w:rsid w:val="00140349"/>
    <w:rsid w:val="0014057B"/>
    <w:rsid w:val="001414CF"/>
    <w:rsid w:val="00142243"/>
    <w:rsid w:val="00142EAD"/>
    <w:rsid w:val="001433DD"/>
    <w:rsid w:val="00144CB4"/>
    <w:rsid w:val="001450B9"/>
    <w:rsid w:val="00155838"/>
    <w:rsid w:val="00156CB0"/>
    <w:rsid w:val="00161B26"/>
    <w:rsid w:val="0016257F"/>
    <w:rsid w:val="00164A05"/>
    <w:rsid w:val="001664DE"/>
    <w:rsid w:val="001710AE"/>
    <w:rsid w:val="0017156E"/>
    <w:rsid w:val="00172C95"/>
    <w:rsid w:val="001737DC"/>
    <w:rsid w:val="00174D96"/>
    <w:rsid w:val="00176968"/>
    <w:rsid w:val="00183F3E"/>
    <w:rsid w:val="001842C7"/>
    <w:rsid w:val="001872B7"/>
    <w:rsid w:val="0019004E"/>
    <w:rsid w:val="00190654"/>
    <w:rsid w:val="00190DDB"/>
    <w:rsid w:val="001948B0"/>
    <w:rsid w:val="001948F2"/>
    <w:rsid w:val="00194A38"/>
    <w:rsid w:val="00195474"/>
    <w:rsid w:val="0019699B"/>
    <w:rsid w:val="00197A24"/>
    <w:rsid w:val="001A29AF"/>
    <w:rsid w:val="001A4D34"/>
    <w:rsid w:val="001A7319"/>
    <w:rsid w:val="001B04CD"/>
    <w:rsid w:val="001B16D0"/>
    <w:rsid w:val="001B1751"/>
    <w:rsid w:val="001B26EA"/>
    <w:rsid w:val="001B3600"/>
    <w:rsid w:val="001B4008"/>
    <w:rsid w:val="001B4CCF"/>
    <w:rsid w:val="001C1622"/>
    <w:rsid w:val="001C414B"/>
    <w:rsid w:val="001C45CA"/>
    <w:rsid w:val="001C4751"/>
    <w:rsid w:val="001C4B4F"/>
    <w:rsid w:val="001D1006"/>
    <w:rsid w:val="001D16AC"/>
    <w:rsid w:val="001D2286"/>
    <w:rsid w:val="001D61E6"/>
    <w:rsid w:val="001D673E"/>
    <w:rsid w:val="001D69DF"/>
    <w:rsid w:val="001D78BD"/>
    <w:rsid w:val="001E0A6F"/>
    <w:rsid w:val="001E1B38"/>
    <w:rsid w:val="001E2DBB"/>
    <w:rsid w:val="001E4DA5"/>
    <w:rsid w:val="001E72F4"/>
    <w:rsid w:val="001F1735"/>
    <w:rsid w:val="001F19B3"/>
    <w:rsid w:val="001F2C05"/>
    <w:rsid w:val="001F2D57"/>
    <w:rsid w:val="001F3D1C"/>
    <w:rsid w:val="001F41C0"/>
    <w:rsid w:val="001F7A51"/>
    <w:rsid w:val="002018A4"/>
    <w:rsid w:val="002024A4"/>
    <w:rsid w:val="002038DD"/>
    <w:rsid w:val="00206911"/>
    <w:rsid w:val="00206B1E"/>
    <w:rsid w:val="0021063A"/>
    <w:rsid w:val="00212FD4"/>
    <w:rsid w:val="0021359C"/>
    <w:rsid w:val="002144A7"/>
    <w:rsid w:val="00214D10"/>
    <w:rsid w:val="0022698D"/>
    <w:rsid w:val="00226DE2"/>
    <w:rsid w:val="0023324B"/>
    <w:rsid w:val="00234588"/>
    <w:rsid w:val="002358AD"/>
    <w:rsid w:val="002377F2"/>
    <w:rsid w:val="00237FF5"/>
    <w:rsid w:val="002513A7"/>
    <w:rsid w:val="002519AE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7CC0"/>
    <w:rsid w:val="0029196E"/>
    <w:rsid w:val="00294F39"/>
    <w:rsid w:val="002A0ACB"/>
    <w:rsid w:val="002A6CB4"/>
    <w:rsid w:val="002A6CDA"/>
    <w:rsid w:val="002B0273"/>
    <w:rsid w:val="002B12C4"/>
    <w:rsid w:val="002B1E98"/>
    <w:rsid w:val="002B3EDE"/>
    <w:rsid w:val="002B444B"/>
    <w:rsid w:val="002B5BB9"/>
    <w:rsid w:val="002B62C2"/>
    <w:rsid w:val="002B7D82"/>
    <w:rsid w:val="002C28DB"/>
    <w:rsid w:val="002C2A7E"/>
    <w:rsid w:val="002C3E06"/>
    <w:rsid w:val="002C57D5"/>
    <w:rsid w:val="002D0B11"/>
    <w:rsid w:val="002D36FE"/>
    <w:rsid w:val="002D4AA4"/>
    <w:rsid w:val="002D7208"/>
    <w:rsid w:val="002E12AA"/>
    <w:rsid w:val="002E1B69"/>
    <w:rsid w:val="002E7D40"/>
    <w:rsid w:val="002F3D97"/>
    <w:rsid w:val="002F4210"/>
    <w:rsid w:val="00300C34"/>
    <w:rsid w:val="00303100"/>
    <w:rsid w:val="003035DF"/>
    <w:rsid w:val="003049C5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17F25"/>
    <w:rsid w:val="00320295"/>
    <w:rsid w:val="00322938"/>
    <w:rsid w:val="00324752"/>
    <w:rsid w:val="003250C3"/>
    <w:rsid w:val="00325F9D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FDA"/>
    <w:rsid w:val="00345F78"/>
    <w:rsid w:val="003506C9"/>
    <w:rsid w:val="00354803"/>
    <w:rsid w:val="003575DF"/>
    <w:rsid w:val="00357D73"/>
    <w:rsid w:val="003706C7"/>
    <w:rsid w:val="00372556"/>
    <w:rsid w:val="00372CB7"/>
    <w:rsid w:val="00373C66"/>
    <w:rsid w:val="00374733"/>
    <w:rsid w:val="00376C17"/>
    <w:rsid w:val="00376E32"/>
    <w:rsid w:val="00380DEE"/>
    <w:rsid w:val="0038254A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5D0A"/>
    <w:rsid w:val="003B015E"/>
    <w:rsid w:val="003B2196"/>
    <w:rsid w:val="003B236F"/>
    <w:rsid w:val="003B387E"/>
    <w:rsid w:val="003B5C94"/>
    <w:rsid w:val="003B5EFA"/>
    <w:rsid w:val="003B5FDC"/>
    <w:rsid w:val="003B6734"/>
    <w:rsid w:val="003B6F35"/>
    <w:rsid w:val="003B7A82"/>
    <w:rsid w:val="003C036C"/>
    <w:rsid w:val="003C126E"/>
    <w:rsid w:val="003C134E"/>
    <w:rsid w:val="003C1ABB"/>
    <w:rsid w:val="003C2F16"/>
    <w:rsid w:val="003C2F6E"/>
    <w:rsid w:val="003C34E6"/>
    <w:rsid w:val="003C49FC"/>
    <w:rsid w:val="003C597C"/>
    <w:rsid w:val="003D0CBB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3B6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6ED6"/>
    <w:rsid w:val="00411B47"/>
    <w:rsid w:val="00411D47"/>
    <w:rsid w:val="004131AE"/>
    <w:rsid w:val="00416D2F"/>
    <w:rsid w:val="00417086"/>
    <w:rsid w:val="004179F7"/>
    <w:rsid w:val="0042016C"/>
    <w:rsid w:val="00422C89"/>
    <w:rsid w:val="00422FDA"/>
    <w:rsid w:val="00423070"/>
    <w:rsid w:val="00427001"/>
    <w:rsid w:val="004302AA"/>
    <w:rsid w:val="00430CF4"/>
    <w:rsid w:val="0043140E"/>
    <w:rsid w:val="00433A9A"/>
    <w:rsid w:val="0043559A"/>
    <w:rsid w:val="00442A70"/>
    <w:rsid w:val="00442E02"/>
    <w:rsid w:val="00447201"/>
    <w:rsid w:val="00450083"/>
    <w:rsid w:val="004548E0"/>
    <w:rsid w:val="0045587A"/>
    <w:rsid w:val="00456B6E"/>
    <w:rsid w:val="0046235D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33D9"/>
    <w:rsid w:val="00497214"/>
    <w:rsid w:val="004A0760"/>
    <w:rsid w:val="004A3158"/>
    <w:rsid w:val="004A33B0"/>
    <w:rsid w:val="004A3EAC"/>
    <w:rsid w:val="004A4616"/>
    <w:rsid w:val="004A65C7"/>
    <w:rsid w:val="004A6B3A"/>
    <w:rsid w:val="004A713D"/>
    <w:rsid w:val="004B0C1D"/>
    <w:rsid w:val="004B1158"/>
    <w:rsid w:val="004B24FD"/>
    <w:rsid w:val="004B34E5"/>
    <w:rsid w:val="004B36B2"/>
    <w:rsid w:val="004B61A5"/>
    <w:rsid w:val="004B6A78"/>
    <w:rsid w:val="004B76F1"/>
    <w:rsid w:val="004C0958"/>
    <w:rsid w:val="004C1497"/>
    <w:rsid w:val="004C2010"/>
    <w:rsid w:val="004C4307"/>
    <w:rsid w:val="004C5992"/>
    <w:rsid w:val="004C6E23"/>
    <w:rsid w:val="004C731F"/>
    <w:rsid w:val="004D0A6C"/>
    <w:rsid w:val="004D2A17"/>
    <w:rsid w:val="004D4D5A"/>
    <w:rsid w:val="004D6292"/>
    <w:rsid w:val="004D71B9"/>
    <w:rsid w:val="004D7633"/>
    <w:rsid w:val="004D7943"/>
    <w:rsid w:val="004E02B4"/>
    <w:rsid w:val="004E3097"/>
    <w:rsid w:val="004E3A41"/>
    <w:rsid w:val="004E4850"/>
    <w:rsid w:val="004E6EDA"/>
    <w:rsid w:val="004F4FB6"/>
    <w:rsid w:val="004F5515"/>
    <w:rsid w:val="00501D3F"/>
    <w:rsid w:val="005037B1"/>
    <w:rsid w:val="00511892"/>
    <w:rsid w:val="00511A09"/>
    <w:rsid w:val="005125F4"/>
    <w:rsid w:val="00512BC6"/>
    <w:rsid w:val="005175EB"/>
    <w:rsid w:val="00517B65"/>
    <w:rsid w:val="005211BE"/>
    <w:rsid w:val="00521507"/>
    <w:rsid w:val="00522266"/>
    <w:rsid w:val="00522797"/>
    <w:rsid w:val="00524BF4"/>
    <w:rsid w:val="00525984"/>
    <w:rsid w:val="00530214"/>
    <w:rsid w:val="005318DF"/>
    <w:rsid w:val="0053499B"/>
    <w:rsid w:val="00534D18"/>
    <w:rsid w:val="00544BA1"/>
    <w:rsid w:val="00545013"/>
    <w:rsid w:val="0054532B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801EC"/>
    <w:rsid w:val="0058173E"/>
    <w:rsid w:val="005841B9"/>
    <w:rsid w:val="00585B41"/>
    <w:rsid w:val="00590200"/>
    <w:rsid w:val="00590B90"/>
    <w:rsid w:val="005921B6"/>
    <w:rsid w:val="005922D4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171C"/>
    <w:rsid w:val="005B43D3"/>
    <w:rsid w:val="005B47CB"/>
    <w:rsid w:val="005B5D13"/>
    <w:rsid w:val="005B60C1"/>
    <w:rsid w:val="005B68C9"/>
    <w:rsid w:val="005B764F"/>
    <w:rsid w:val="005B78EF"/>
    <w:rsid w:val="005C18B4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0BF1"/>
    <w:rsid w:val="005E2935"/>
    <w:rsid w:val="005E2D64"/>
    <w:rsid w:val="005E32EF"/>
    <w:rsid w:val="005E62A8"/>
    <w:rsid w:val="005E7C5E"/>
    <w:rsid w:val="005F021F"/>
    <w:rsid w:val="005F1D2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63B4"/>
    <w:rsid w:val="006267EC"/>
    <w:rsid w:val="00626EDE"/>
    <w:rsid w:val="0062745D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7029"/>
    <w:rsid w:val="0067251E"/>
    <w:rsid w:val="0067657E"/>
    <w:rsid w:val="00684931"/>
    <w:rsid w:val="006849A6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189"/>
    <w:rsid w:val="006B6E54"/>
    <w:rsid w:val="006B73E2"/>
    <w:rsid w:val="006C06D8"/>
    <w:rsid w:val="006C2416"/>
    <w:rsid w:val="006D1C63"/>
    <w:rsid w:val="006D2027"/>
    <w:rsid w:val="006D2D3D"/>
    <w:rsid w:val="006D38F2"/>
    <w:rsid w:val="006D4CF1"/>
    <w:rsid w:val="006D528F"/>
    <w:rsid w:val="006D54B8"/>
    <w:rsid w:val="006D6E2F"/>
    <w:rsid w:val="006D771F"/>
    <w:rsid w:val="006E0D56"/>
    <w:rsid w:val="006E3842"/>
    <w:rsid w:val="006E3D8D"/>
    <w:rsid w:val="006E518B"/>
    <w:rsid w:val="006E57FD"/>
    <w:rsid w:val="006F0D24"/>
    <w:rsid w:val="006F1355"/>
    <w:rsid w:val="006F21C5"/>
    <w:rsid w:val="006F565B"/>
    <w:rsid w:val="006F74C0"/>
    <w:rsid w:val="00700B4B"/>
    <w:rsid w:val="00700ED2"/>
    <w:rsid w:val="00701637"/>
    <w:rsid w:val="00702E9D"/>
    <w:rsid w:val="007034EC"/>
    <w:rsid w:val="00703802"/>
    <w:rsid w:val="007055E4"/>
    <w:rsid w:val="00705DD7"/>
    <w:rsid w:val="007104F1"/>
    <w:rsid w:val="00710F9F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4E52"/>
    <w:rsid w:val="00730A98"/>
    <w:rsid w:val="00731B7B"/>
    <w:rsid w:val="0073651C"/>
    <w:rsid w:val="0074024E"/>
    <w:rsid w:val="0074061A"/>
    <w:rsid w:val="007423E2"/>
    <w:rsid w:val="00744EFE"/>
    <w:rsid w:val="0074514D"/>
    <w:rsid w:val="007460E7"/>
    <w:rsid w:val="0075054A"/>
    <w:rsid w:val="00754034"/>
    <w:rsid w:val="007542FB"/>
    <w:rsid w:val="007551C0"/>
    <w:rsid w:val="00755B66"/>
    <w:rsid w:val="00757CE4"/>
    <w:rsid w:val="007605C9"/>
    <w:rsid w:val="00760B3B"/>
    <w:rsid w:val="00761CC6"/>
    <w:rsid w:val="00763895"/>
    <w:rsid w:val="00765498"/>
    <w:rsid w:val="00765E21"/>
    <w:rsid w:val="00770A76"/>
    <w:rsid w:val="00771234"/>
    <w:rsid w:val="00773B51"/>
    <w:rsid w:val="00775604"/>
    <w:rsid w:val="00775720"/>
    <w:rsid w:val="0077602D"/>
    <w:rsid w:val="00776AA7"/>
    <w:rsid w:val="00781AF1"/>
    <w:rsid w:val="00782B16"/>
    <w:rsid w:val="0078575F"/>
    <w:rsid w:val="00786986"/>
    <w:rsid w:val="00790A95"/>
    <w:rsid w:val="007952E5"/>
    <w:rsid w:val="007A0012"/>
    <w:rsid w:val="007A28C3"/>
    <w:rsid w:val="007A3526"/>
    <w:rsid w:val="007A4E77"/>
    <w:rsid w:val="007A5278"/>
    <w:rsid w:val="007A6BD1"/>
    <w:rsid w:val="007B1AC6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46CF"/>
    <w:rsid w:val="007D611A"/>
    <w:rsid w:val="007D6B91"/>
    <w:rsid w:val="007E07EB"/>
    <w:rsid w:val="007E1D3F"/>
    <w:rsid w:val="007E30B6"/>
    <w:rsid w:val="007E3D5B"/>
    <w:rsid w:val="007E40C0"/>
    <w:rsid w:val="007E5703"/>
    <w:rsid w:val="007F0187"/>
    <w:rsid w:val="007F0DE3"/>
    <w:rsid w:val="007F1F9F"/>
    <w:rsid w:val="007F3E67"/>
    <w:rsid w:val="007F64D5"/>
    <w:rsid w:val="007F6E46"/>
    <w:rsid w:val="00801DDD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54A5"/>
    <w:rsid w:val="00816A00"/>
    <w:rsid w:val="00816F07"/>
    <w:rsid w:val="008231D3"/>
    <w:rsid w:val="00826D5B"/>
    <w:rsid w:val="00827DDB"/>
    <w:rsid w:val="00832A67"/>
    <w:rsid w:val="008335BE"/>
    <w:rsid w:val="008368D9"/>
    <w:rsid w:val="00836BD0"/>
    <w:rsid w:val="008370F9"/>
    <w:rsid w:val="00840405"/>
    <w:rsid w:val="0084180C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255"/>
    <w:rsid w:val="00865B0A"/>
    <w:rsid w:val="008708FF"/>
    <w:rsid w:val="00871867"/>
    <w:rsid w:val="00872C65"/>
    <w:rsid w:val="008747B6"/>
    <w:rsid w:val="00875BB5"/>
    <w:rsid w:val="00875CB4"/>
    <w:rsid w:val="0087606F"/>
    <w:rsid w:val="00880A62"/>
    <w:rsid w:val="00880E34"/>
    <w:rsid w:val="00883205"/>
    <w:rsid w:val="00883BDE"/>
    <w:rsid w:val="00884CF0"/>
    <w:rsid w:val="00885A42"/>
    <w:rsid w:val="00887A0B"/>
    <w:rsid w:val="00887B23"/>
    <w:rsid w:val="00892EF8"/>
    <w:rsid w:val="008933DD"/>
    <w:rsid w:val="00894F5F"/>
    <w:rsid w:val="008950B5"/>
    <w:rsid w:val="008A1393"/>
    <w:rsid w:val="008A1DEA"/>
    <w:rsid w:val="008A4534"/>
    <w:rsid w:val="008A47DF"/>
    <w:rsid w:val="008A5C10"/>
    <w:rsid w:val="008A6A21"/>
    <w:rsid w:val="008A773B"/>
    <w:rsid w:val="008B20DF"/>
    <w:rsid w:val="008B29BC"/>
    <w:rsid w:val="008B3ED5"/>
    <w:rsid w:val="008B4655"/>
    <w:rsid w:val="008B652F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2191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107CD"/>
    <w:rsid w:val="00910974"/>
    <w:rsid w:val="00910E89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5283"/>
    <w:rsid w:val="00930F7C"/>
    <w:rsid w:val="00930F91"/>
    <w:rsid w:val="00940656"/>
    <w:rsid w:val="009431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63FB3"/>
    <w:rsid w:val="00970B2B"/>
    <w:rsid w:val="0097584A"/>
    <w:rsid w:val="009761B7"/>
    <w:rsid w:val="00977D17"/>
    <w:rsid w:val="0098146D"/>
    <w:rsid w:val="00981E43"/>
    <w:rsid w:val="00982ABA"/>
    <w:rsid w:val="009876DF"/>
    <w:rsid w:val="00990469"/>
    <w:rsid w:val="0099067C"/>
    <w:rsid w:val="00994539"/>
    <w:rsid w:val="0099551F"/>
    <w:rsid w:val="00996997"/>
    <w:rsid w:val="009969F1"/>
    <w:rsid w:val="0099781B"/>
    <w:rsid w:val="00997D8F"/>
    <w:rsid w:val="00997F7D"/>
    <w:rsid w:val="009A25BA"/>
    <w:rsid w:val="009A3C58"/>
    <w:rsid w:val="009A3F63"/>
    <w:rsid w:val="009A43D4"/>
    <w:rsid w:val="009A687E"/>
    <w:rsid w:val="009B1AD6"/>
    <w:rsid w:val="009B2F42"/>
    <w:rsid w:val="009B3E02"/>
    <w:rsid w:val="009C1899"/>
    <w:rsid w:val="009C1EBE"/>
    <w:rsid w:val="009C2D9D"/>
    <w:rsid w:val="009C4108"/>
    <w:rsid w:val="009C75EE"/>
    <w:rsid w:val="009C7664"/>
    <w:rsid w:val="009D104A"/>
    <w:rsid w:val="009D10BE"/>
    <w:rsid w:val="009D2836"/>
    <w:rsid w:val="009D2AF9"/>
    <w:rsid w:val="009D333B"/>
    <w:rsid w:val="009D5CFF"/>
    <w:rsid w:val="009E0C83"/>
    <w:rsid w:val="009E38D8"/>
    <w:rsid w:val="009E45A6"/>
    <w:rsid w:val="009E5438"/>
    <w:rsid w:val="009E5B5E"/>
    <w:rsid w:val="009E7B90"/>
    <w:rsid w:val="009F1597"/>
    <w:rsid w:val="009F425E"/>
    <w:rsid w:val="009F4629"/>
    <w:rsid w:val="009F5496"/>
    <w:rsid w:val="009F7C34"/>
    <w:rsid w:val="009F7F85"/>
    <w:rsid w:val="00A0249C"/>
    <w:rsid w:val="00A043AD"/>
    <w:rsid w:val="00A05B17"/>
    <w:rsid w:val="00A06453"/>
    <w:rsid w:val="00A06B39"/>
    <w:rsid w:val="00A1042C"/>
    <w:rsid w:val="00A10FE5"/>
    <w:rsid w:val="00A15339"/>
    <w:rsid w:val="00A16215"/>
    <w:rsid w:val="00A16460"/>
    <w:rsid w:val="00A225E7"/>
    <w:rsid w:val="00A260F5"/>
    <w:rsid w:val="00A26153"/>
    <w:rsid w:val="00A26B95"/>
    <w:rsid w:val="00A26CB8"/>
    <w:rsid w:val="00A27A93"/>
    <w:rsid w:val="00A30D67"/>
    <w:rsid w:val="00A337A9"/>
    <w:rsid w:val="00A4124D"/>
    <w:rsid w:val="00A44B6D"/>
    <w:rsid w:val="00A450A2"/>
    <w:rsid w:val="00A50FBC"/>
    <w:rsid w:val="00A52AFF"/>
    <w:rsid w:val="00A53287"/>
    <w:rsid w:val="00A55BAB"/>
    <w:rsid w:val="00A56D9B"/>
    <w:rsid w:val="00A57DEB"/>
    <w:rsid w:val="00A60F17"/>
    <w:rsid w:val="00A61962"/>
    <w:rsid w:val="00A61D18"/>
    <w:rsid w:val="00A62026"/>
    <w:rsid w:val="00A62333"/>
    <w:rsid w:val="00A64A2B"/>
    <w:rsid w:val="00A67F07"/>
    <w:rsid w:val="00A702F3"/>
    <w:rsid w:val="00A70F7A"/>
    <w:rsid w:val="00A71AEB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4A07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52DA"/>
    <w:rsid w:val="00AB64E3"/>
    <w:rsid w:val="00AB779E"/>
    <w:rsid w:val="00AC093D"/>
    <w:rsid w:val="00AC0B4B"/>
    <w:rsid w:val="00AC3291"/>
    <w:rsid w:val="00AC4C2C"/>
    <w:rsid w:val="00AC5ECB"/>
    <w:rsid w:val="00AD2A58"/>
    <w:rsid w:val="00AD2E8C"/>
    <w:rsid w:val="00AD3C6C"/>
    <w:rsid w:val="00AD53E0"/>
    <w:rsid w:val="00AD5DFE"/>
    <w:rsid w:val="00AD7629"/>
    <w:rsid w:val="00AE01B3"/>
    <w:rsid w:val="00AE0E8F"/>
    <w:rsid w:val="00AE3900"/>
    <w:rsid w:val="00AE4321"/>
    <w:rsid w:val="00AE76D3"/>
    <w:rsid w:val="00AF0851"/>
    <w:rsid w:val="00AF3BDE"/>
    <w:rsid w:val="00AF4466"/>
    <w:rsid w:val="00AF5007"/>
    <w:rsid w:val="00B0022B"/>
    <w:rsid w:val="00B04D1C"/>
    <w:rsid w:val="00B05E2F"/>
    <w:rsid w:val="00B0608C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833"/>
    <w:rsid w:val="00B26A86"/>
    <w:rsid w:val="00B2783A"/>
    <w:rsid w:val="00B3118F"/>
    <w:rsid w:val="00B312AA"/>
    <w:rsid w:val="00B32108"/>
    <w:rsid w:val="00B32C4C"/>
    <w:rsid w:val="00B34558"/>
    <w:rsid w:val="00B36529"/>
    <w:rsid w:val="00B37012"/>
    <w:rsid w:val="00B37A63"/>
    <w:rsid w:val="00B37E87"/>
    <w:rsid w:val="00B404FB"/>
    <w:rsid w:val="00B405E0"/>
    <w:rsid w:val="00B42BB1"/>
    <w:rsid w:val="00B43978"/>
    <w:rsid w:val="00B45478"/>
    <w:rsid w:val="00B4660F"/>
    <w:rsid w:val="00B470F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615B"/>
    <w:rsid w:val="00B57B57"/>
    <w:rsid w:val="00B60F34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F4"/>
    <w:rsid w:val="00BA242E"/>
    <w:rsid w:val="00BA3FD3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B775E"/>
    <w:rsid w:val="00BC0739"/>
    <w:rsid w:val="00BC2597"/>
    <w:rsid w:val="00BC53EA"/>
    <w:rsid w:val="00BC5A83"/>
    <w:rsid w:val="00BC6075"/>
    <w:rsid w:val="00BC6A43"/>
    <w:rsid w:val="00BD0B88"/>
    <w:rsid w:val="00BD57D5"/>
    <w:rsid w:val="00BD64F4"/>
    <w:rsid w:val="00BD6B45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243C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5366"/>
    <w:rsid w:val="00C17A83"/>
    <w:rsid w:val="00C244BF"/>
    <w:rsid w:val="00C24DC4"/>
    <w:rsid w:val="00C278B1"/>
    <w:rsid w:val="00C31C58"/>
    <w:rsid w:val="00C31E9B"/>
    <w:rsid w:val="00C3476A"/>
    <w:rsid w:val="00C34FBA"/>
    <w:rsid w:val="00C3683E"/>
    <w:rsid w:val="00C3719A"/>
    <w:rsid w:val="00C371C2"/>
    <w:rsid w:val="00C37642"/>
    <w:rsid w:val="00C41959"/>
    <w:rsid w:val="00C42D58"/>
    <w:rsid w:val="00C4525C"/>
    <w:rsid w:val="00C4623A"/>
    <w:rsid w:val="00C469DB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6420"/>
    <w:rsid w:val="00C6736E"/>
    <w:rsid w:val="00C719AB"/>
    <w:rsid w:val="00C72E99"/>
    <w:rsid w:val="00C7365F"/>
    <w:rsid w:val="00C779B7"/>
    <w:rsid w:val="00C81D6B"/>
    <w:rsid w:val="00C84325"/>
    <w:rsid w:val="00C84EF1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1E47"/>
    <w:rsid w:val="00CA49FD"/>
    <w:rsid w:val="00CA52C1"/>
    <w:rsid w:val="00CB146B"/>
    <w:rsid w:val="00CB26A6"/>
    <w:rsid w:val="00CB2F51"/>
    <w:rsid w:val="00CB3732"/>
    <w:rsid w:val="00CB526B"/>
    <w:rsid w:val="00CB5337"/>
    <w:rsid w:val="00CC09BA"/>
    <w:rsid w:val="00CC44DB"/>
    <w:rsid w:val="00CC4CC6"/>
    <w:rsid w:val="00CD0316"/>
    <w:rsid w:val="00CD1310"/>
    <w:rsid w:val="00CD2532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46F0"/>
    <w:rsid w:val="00D24C27"/>
    <w:rsid w:val="00D2671B"/>
    <w:rsid w:val="00D26CA8"/>
    <w:rsid w:val="00D27CEB"/>
    <w:rsid w:val="00D31EE0"/>
    <w:rsid w:val="00D32713"/>
    <w:rsid w:val="00D3316C"/>
    <w:rsid w:val="00D345BF"/>
    <w:rsid w:val="00D40171"/>
    <w:rsid w:val="00D40639"/>
    <w:rsid w:val="00D418D7"/>
    <w:rsid w:val="00D41F5B"/>
    <w:rsid w:val="00D4224D"/>
    <w:rsid w:val="00D45A68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64623"/>
    <w:rsid w:val="00D6641C"/>
    <w:rsid w:val="00D7088D"/>
    <w:rsid w:val="00D7116B"/>
    <w:rsid w:val="00D72C06"/>
    <w:rsid w:val="00D73306"/>
    <w:rsid w:val="00D744EF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893"/>
    <w:rsid w:val="00DB7E04"/>
    <w:rsid w:val="00DC22CD"/>
    <w:rsid w:val="00DC75BE"/>
    <w:rsid w:val="00DC7CED"/>
    <w:rsid w:val="00DD0E84"/>
    <w:rsid w:val="00DD460D"/>
    <w:rsid w:val="00DD583F"/>
    <w:rsid w:val="00DD5CB3"/>
    <w:rsid w:val="00DD666C"/>
    <w:rsid w:val="00DE005E"/>
    <w:rsid w:val="00DE066E"/>
    <w:rsid w:val="00DE1FF2"/>
    <w:rsid w:val="00DE2FD7"/>
    <w:rsid w:val="00DE35CC"/>
    <w:rsid w:val="00DE6D09"/>
    <w:rsid w:val="00DF03B6"/>
    <w:rsid w:val="00DF519E"/>
    <w:rsid w:val="00DF589B"/>
    <w:rsid w:val="00DF7278"/>
    <w:rsid w:val="00DF7D41"/>
    <w:rsid w:val="00E00D29"/>
    <w:rsid w:val="00E01054"/>
    <w:rsid w:val="00E06B97"/>
    <w:rsid w:val="00E07251"/>
    <w:rsid w:val="00E0788B"/>
    <w:rsid w:val="00E07960"/>
    <w:rsid w:val="00E12313"/>
    <w:rsid w:val="00E141AD"/>
    <w:rsid w:val="00E14469"/>
    <w:rsid w:val="00E152B7"/>
    <w:rsid w:val="00E15422"/>
    <w:rsid w:val="00E21348"/>
    <w:rsid w:val="00E23571"/>
    <w:rsid w:val="00E23E3A"/>
    <w:rsid w:val="00E23F3A"/>
    <w:rsid w:val="00E27FBE"/>
    <w:rsid w:val="00E31DC3"/>
    <w:rsid w:val="00E335E1"/>
    <w:rsid w:val="00E336B3"/>
    <w:rsid w:val="00E34520"/>
    <w:rsid w:val="00E40393"/>
    <w:rsid w:val="00E404CF"/>
    <w:rsid w:val="00E40637"/>
    <w:rsid w:val="00E41ACF"/>
    <w:rsid w:val="00E456FE"/>
    <w:rsid w:val="00E465DA"/>
    <w:rsid w:val="00E522D3"/>
    <w:rsid w:val="00E525BB"/>
    <w:rsid w:val="00E54277"/>
    <w:rsid w:val="00E55987"/>
    <w:rsid w:val="00E55ABA"/>
    <w:rsid w:val="00E60858"/>
    <w:rsid w:val="00E608E1"/>
    <w:rsid w:val="00E609D7"/>
    <w:rsid w:val="00E61010"/>
    <w:rsid w:val="00E61791"/>
    <w:rsid w:val="00E632D5"/>
    <w:rsid w:val="00E6596F"/>
    <w:rsid w:val="00E66277"/>
    <w:rsid w:val="00E66B3C"/>
    <w:rsid w:val="00E709A8"/>
    <w:rsid w:val="00E7100B"/>
    <w:rsid w:val="00E7203C"/>
    <w:rsid w:val="00E77DF8"/>
    <w:rsid w:val="00E813B1"/>
    <w:rsid w:val="00E826C8"/>
    <w:rsid w:val="00E83143"/>
    <w:rsid w:val="00E85C5A"/>
    <w:rsid w:val="00E90E40"/>
    <w:rsid w:val="00E91019"/>
    <w:rsid w:val="00E9145C"/>
    <w:rsid w:val="00E92120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C6D"/>
    <w:rsid w:val="00EB3F79"/>
    <w:rsid w:val="00EB508D"/>
    <w:rsid w:val="00EB664A"/>
    <w:rsid w:val="00EC5033"/>
    <w:rsid w:val="00EC60F0"/>
    <w:rsid w:val="00EC65CE"/>
    <w:rsid w:val="00EC6876"/>
    <w:rsid w:val="00EC6948"/>
    <w:rsid w:val="00EC79A1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792A"/>
    <w:rsid w:val="00EF0B0F"/>
    <w:rsid w:val="00EF1CA4"/>
    <w:rsid w:val="00EF1F01"/>
    <w:rsid w:val="00EF39FD"/>
    <w:rsid w:val="00EF3C41"/>
    <w:rsid w:val="00EF40AC"/>
    <w:rsid w:val="00EF4A11"/>
    <w:rsid w:val="00EF4A7B"/>
    <w:rsid w:val="00EF5475"/>
    <w:rsid w:val="00EF5490"/>
    <w:rsid w:val="00EF54A5"/>
    <w:rsid w:val="00EF7634"/>
    <w:rsid w:val="00F00B55"/>
    <w:rsid w:val="00F02096"/>
    <w:rsid w:val="00F028A1"/>
    <w:rsid w:val="00F02C1A"/>
    <w:rsid w:val="00F032E1"/>
    <w:rsid w:val="00F0431B"/>
    <w:rsid w:val="00F0452C"/>
    <w:rsid w:val="00F04C74"/>
    <w:rsid w:val="00F04F75"/>
    <w:rsid w:val="00F05308"/>
    <w:rsid w:val="00F13325"/>
    <w:rsid w:val="00F13724"/>
    <w:rsid w:val="00F160BF"/>
    <w:rsid w:val="00F2527E"/>
    <w:rsid w:val="00F268CD"/>
    <w:rsid w:val="00F307B7"/>
    <w:rsid w:val="00F30C07"/>
    <w:rsid w:val="00F30DEE"/>
    <w:rsid w:val="00F328A5"/>
    <w:rsid w:val="00F342A8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445F"/>
    <w:rsid w:val="00F64A93"/>
    <w:rsid w:val="00F663A3"/>
    <w:rsid w:val="00F70F6F"/>
    <w:rsid w:val="00F7565D"/>
    <w:rsid w:val="00F7701F"/>
    <w:rsid w:val="00F81060"/>
    <w:rsid w:val="00F81568"/>
    <w:rsid w:val="00F8184D"/>
    <w:rsid w:val="00F81856"/>
    <w:rsid w:val="00F81FAC"/>
    <w:rsid w:val="00F83695"/>
    <w:rsid w:val="00F84B92"/>
    <w:rsid w:val="00F8755A"/>
    <w:rsid w:val="00F90225"/>
    <w:rsid w:val="00F92D3D"/>
    <w:rsid w:val="00F9542C"/>
    <w:rsid w:val="00F95541"/>
    <w:rsid w:val="00F95D2B"/>
    <w:rsid w:val="00F97B32"/>
    <w:rsid w:val="00FA0429"/>
    <w:rsid w:val="00FA0986"/>
    <w:rsid w:val="00FA471D"/>
    <w:rsid w:val="00FA4D98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D424A"/>
    <w:rsid w:val="00FD5D14"/>
    <w:rsid w:val="00FE4765"/>
    <w:rsid w:val="00FE4826"/>
    <w:rsid w:val="00FE51E3"/>
    <w:rsid w:val="00FE5D7E"/>
    <w:rsid w:val="00FE70AC"/>
    <w:rsid w:val="00FF20B5"/>
    <w:rsid w:val="00FF2241"/>
    <w:rsid w:val="00FF34F0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4F75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noProof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963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63F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filter?lang=pl" TargetMode="External"/><Relationship Id="rId17" Type="http://schemas.openxmlformats.org/officeDocument/2006/relationships/hyperlink" Target="https://zamowienia.szpitalciechanow.com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2@szpitalciechanow.com.pl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2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9</Pages>
  <Words>4714</Words>
  <Characters>28289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32938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Specjalistyczny Szpital w Ciechanowie Specjalistyczny Szpital w Ciechanowie</cp:lastModifiedBy>
  <cp:revision>69</cp:revision>
  <cp:lastPrinted>2021-09-23T07:03:00Z</cp:lastPrinted>
  <dcterms:created xsi:type="dcterms:W3CDTF">2021-09-20T12:08:00Z</dcterms:created>
  <dcterms:modified xsi:type="dcterms:W3CDTF">2021-12-16T07:59:00Z</dcterms:modified>
</cp:coreProperties>
</file>