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16A7" w14:textId="734D1E49" w:rsidR="004D3622" w:rsidRPr="00107660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107660">
        <w:rPr>
          <w:rFonts w:ascii="Tahoma" w:hAnsi="Tahoma" w:cs="Tahoma"/>
          <w:sz w:val="20"/>
          <w:szCs w:val="20"/>
        </w:rPr>
        <w:t xml:space="preserve">Ciechanów, dnia </w:t>
      </w:r>
      <w:r w:rsidR="00DD49F4">
        <w:rPr>
          <w:rFonts w:ascii="Tahoma" w:hAnsi="Tahoma" w:cs="Tahoma"/>
          <w:sz w:val="20"/>
          <w:szCs w:val="20"/>
        </w:rPr>
        <w:t>26</w:t>
      </w:r>
      <w:r w:rsidRPr="00107660">
        <w:rPr>
          <w:rFonts w:ascii="Tahoma" w:hAnsi="Tahoma" w:cs="Tahoma"/>
          <w:sz w:val="20"/>
          <w:szCs w:val="20"/>
        </w:rPr>
        <w:t>.11.2021r.</w:t>
      </w:r>
    </w:p>
    <w:p w14:paraId="6877AF86" w14:textId="059938C5" w:rsidR="00130D67" w:rsidRPr="00107660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bookmarkStart w:id="0" w:name="_Hlk86822738"/>
      <w:r w:rsidRPr="00107660">
        <w:rPr>
          <w:rFonts w:ascii="Tahoma" w:hAnsi="Tahoma" w:cs="Tahoma"/>
          <w:sz w:val="20"/>
          <w:szCs w:val="20"/>
        </w:rPr>
        <w:t>ZP/2501/11</w:t>
      </w:r>
      <w:r w:rsidR="00DD49F4">
        <w:rPr>
          <w:rFonts w:ascii="Tahoma" w:hAnsi="Tahoma" w:cs="Tahoma"/>
          <w:sz w:val="20"/>
          <w:szCs w:val="20"/>
        </w:rPr>
        <w:t>9</w:t>
      </w:r>
      <w:r w:rsidRPr="00107660">
        <w:rPr>
          <w:rFonts w:ascii="Tahoma" w:hAnsi="Tahoma" w:cs="Tahoma"/>
          <w:sz w:val="20"/>
          <w:szCs w:val="20"/>
        </w:rPr>
        <w:t>/21</w:t>
      </w:r>
    </w:p>
    <w:bookmarkEnd w:id="0"/>
    <w:p w14:paraId="7EF7E1CA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7734E1E5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7FC0CF5E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295A3FC" w14:textId="1106EE45" w:rsidR="00C007E5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107660">
        <w:rPr>
          <w:rFonts w:ascii="Tahoma" w:hAnsi="Tahoma" w:cs="Tahoma"/>
          <w:b/>
          <w:bCs/>
        </w:rPr>
        <w:t xml:space="preserve">Informacja </w:t>
      </w:r>
      <w:r w:rsidR="00107660" w:rsidRPr="00107660">
        <w:rPr>
          <w:rFonts w:ascii="Tahoma" w:hAnsi="Tahoma" w:cs="Tahoma"/>
          <w:b/>
          <w:bCs/>
        </w:rPr>
        <w:t>o przeznaczonej kwocie</w:t>
      </w:r>
    </w:p>
    <w:p w14:paraId="51EF978B" w14:textId="6F959E76" w:rsid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3567376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1C0E17F" w14:textId="77777777" w:rsidR="00975D50" w:rsidRPr="00107660" w:rsidRDefault="00975D50">
      <w:pPr>
        <w:pStyle w:val="Tekstpodstawowywcity2"/>
        <w:ind w:left="0" w:firstLine="0"/>
        <w:rPr>
          <w:rFonts w:ascii="Tahoma" w:hAnsi="Tahoma" w:cs="Tahoma"/>
        </w:rPr>
      </w:pPr>
    </w:p>
    <w:p w14:paraId="219593F9" w14:textId="6C13EC0D" w:rsidR="00107660" w:rsidRPr="00DD49F4" w:rsidRDefault="007A20BC" w:rsidP="00E0439F">
      <w:pPr>
        <w:pStyle w:val="Nagwek8"/>
        <w:spacing w:before="0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E0439F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E0439F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E0439F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DD49F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A3759F" w:rsidRPr="00DD49F4">
        <w:rPr>
          <w:rFonts w:ascii="Tahoma" w:hAnsi="Tahoma" w:cs="Tahoma"/>
          <w:b/>
          <w:bCs/>
          <w:i w:val="0"/>
          <w:iCs w:val="0"/>
          <w:sz w:val="20"/>
          <w:szCs w:val="20"/>
        </w:rPr>
        <w:t>gazów medycznych dla SSzW w Ciechanowie</w:t>
      </w:r>
      <w:r w:rsidR="00107660" w:rsidRPr="00DD49F4">
        <w:rPr>
          <w:rFonts w:ascii="Tahoma" w:hAnsi="Tahoma" w:cs="Tahoma"/>
          <w:b/>
          <w:bCs/>
          <w:i w:val="0"/>
          <w:iCs w:val="0"/>
          <w:sz w:val="20"/>
          <w:szCs w:val="20"/>
        </w:rPr>
        <w:t>- ZP/2501/11</w:t>
      </w:r>
      <w:r w:rsidR="00DD49F4">
        <w:rPr>
          <w:rFonts w:ascii="Tahoma" w:hAnsi="Tahoma" w:cs="Tahoma"/>
          <w:b/>
          <w:bCs/>
          <w:i w:val="0"/>
          <w:iCs w:val="0"/>
          <w:sz w:val="20"/>
          <w:szCs w:val="20"/>
        </w:rPr>
        <w:t>9</w:t>
      </w:r>
      <w:r w:rsidR="00107660" w:rsidRPr="00DD49F4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</w:p>
    <w:p w14:paraId="0208C21A" w14:textId="2B09F6C8" w:rsidR="004D362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p w14:paraId="384D293A" w14:textId="77777777" w:rsidR="00801CB8" w:rsidRPr="00107660" w:rsidRDefault="00801CB8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3469"/>
        <w:gridCol w:w="5172"/>
      </w:tblGrid>
      <w:tr w:rsidR="00107660" w:rsidRPr="00107660" w14:paraId="4E9394B8" w14:textId="77777777" w:rsidTr="00107660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B0549" w14:textId="5AF55179" w:rsidR="00107660" w:rsidRPr="00107660" w:rsidRDefault="00107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26D9B" w14:textId="133EE31C" w:rsidR="00107660" w:rsidRPr="00107660" w:rsidRDefault="00107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 sfinansowanie</w:t>
            </w: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107660" w:rsidRPr="00107660" w14:paraId="32D5F5B0" w14:textId="77777777" w:rsidTr="00107660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BD46A4" w14:textId="26A0419B" w:rsidR="00107660" w:rsidRPr="00107660" w:rsidRDefault="00DD4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</w:t>
            </w:r>
            <w:r w:rsidRPr="00DD49F4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gazy medyczne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7CB26F" w14:textId="07BCFA37" w:rsidR="00107660" w:rsidRPr="00107660" w:rsidRDefault="00DD49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49F4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399 897,43</w:t>
            </w:r>
          </w:p>
        </w:tc>
      </w:tr>
    </w:tbl>
    <w:p w14:paraId="553F1E9A" w14:textId="77777777" w:rsidR="00872DCE" w:rsidRPr="00107660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7185E697" w14:textId="77777777" w:rsidR="006E6974" w:rsidRPr="00107660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3D685D6C" w14:textId="77777777" w:rsid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38EC173B" w14:textId="746AB9D7" w:rsidR="006E6974" w:rsidRP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801CB8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083BF8E0" w14:textId="03B1EFFB" w:rsidR="00801CB8" w:rsidRP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801CB8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p w14:paraId="13031A96" w14:textId="77777777" w:rsidR="00801CB8" w:rsidRPr="00801CB8" w:rsidRDefault="00801CB8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sectPr w:rsidR="00801CB8" w:rsidRPr="00801CB8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56E8" w14:textId="77777777" w:rsidR="00BA54A5" w:rsidRDefault="00BA54A5" w:rsidP="002A54AA">
      <w:r>
        <w:separator/>
      </w:r>
    </w:p>
  </w:endnote>
  <w:endnote w:type="continuationSeparator" w:id="0">
    <w:p w14:paraId="744FBE47" w14:textId="77777777" w:rsidR="00BA54A5" w:rsidRDefault="00BA54A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E105" w14:textId="77777777" w:rsidR="00BA54A5" w:rsidRDefault="00BA54A5" w:rsidP="002A54AA">
      <w:r>
        <w:separator/>
      </w:r>
    </w:p>
  </w:footnote>
  <w:footnote w:type="continuationSeparator" w:id="0">
    <w:p w14:paraId="1D45738A" w14:textId="77777777" w:rsidR="00BA54A5" w:rsidRDefault="00BA54A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07660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0DA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058B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1CB8"/>
    <w:rsid w:val="00802960"/>
    <w:rsid w:val="00803164"/>
    <w:rsid w:val="008145FB"/>
    <w:rsid w:val="00835E19"/>
    <w:rsid w:val="00860CFB"/>
    <w:rsid w:val="008711A1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738A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3759F"/>
    <w:rsid w:val="00A459A2"/>
    <w:rsid w:val="00A55AD5"/>
    <w:rsid w:val="00A623FB"/>
    <w:rsid w:val="00A64E1A"/>
    <w:rsid w:val="00A67E7F"/>
    <w:rsid w:val="00A75881"/>
    <w:rsid w:val="00A83BB8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54A5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49F4"/>
    <w:rsid w:val="00DE0D9A"/>
    <w:rsid w:val="00DF22E5"/>
    <w:rsid w:val="00DF23C9"/>
    <w:rsid w:val="00DF5B6B"/>
    <w:rsid w:val="00DF7B5E"/>
    <w:rsid w:val="00DF7CF6"/>
    <w:rsid w:val="00E02F3A"/>
    <w:rsid w:val="00E0439F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11CA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F3D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3</cp:revision>
  <cp:lastPrinted>2018-07-12T09:45:00Z</cp:lastPrinted>
  <dcterms:created xsi:type="dcterms:W3CDTF">2021-11-26T08:47:00Z</dcterms:created>
  <dcterms:modified xsi:type="dcterms:W3CDTF">2021-11-26T08:54:00Z</dcterms:modified>
</cp:coreProperties>
</file>