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 xml:space="preserve">08.11.2021</w:t>
      </w:r>
      <w:r w:rsidR="005B2EC9" w:rsidRPr="007A3C34">
        <w:rPr>
          <w:rFonts w:ascii="Arial" w:hAnsi="Arial" w:cs="Arial"/>
          <w:sz w:val="20"/>
          <w:szCs w:val="20"/>
        </w:rPr>
        <w:t>r</w:t>
      </w:r>
      <w:proofErr w:type="spellEnd"/>
      <w:r w:rsidR="005B2EC9" w:rsidRPr="007A3C34">
        <w:rPr>
          <w:rFonts w:ascii="Arial" w:hAnsi="Arial" w:cs="Arial"/>
          <w:sz w:val="20"/>
          <w:szCs w:val="20"/>
        </w:rPr>
        <w:t>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ZP/2505/116/21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5AD6342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zakup oraz dostawa wyposażenia dla Oddziałów: Neurologicznego, Dziecięcego z Chirurgią Dziecięcą z Chirurgią Dziecięcą, Ośrodka Udarowego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3B4A978" w14:textId="0B57CB88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08E86A2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05.11.202110:00 godz. 05.11.2021r.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 xml:space="preserve">5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5F9C973D" w14:textId="77777777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Zakup dla Oddziału Dziecięcego z Chirurgią Dziecięcą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(podział na pozycje)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1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Sani Sp. z o.o. s.k.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Grafitowa 2 65-128 Zielona Góra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9291817873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Zakup dla Oddziału Neurologicznego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(podział na pozycje)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3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FHU INVEST MED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62-510 Konin - Wola Podłężna, ul. warciańska 16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6651067557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4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Zakup dla Ośrodka Udarowego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(podział na pozycje)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6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BitBlue Frost Krzysztof i Justyna Chomiuk Sp.J.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Św. Jana 33 43-267 Suszec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6381809166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11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12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SPÓŁKA Z OGRANICZONĄ ODPOWIEDZI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Poleczki 35 02-822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14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LP. 17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</w:tr>
    </w:tbl>
    <w:p/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Zakup dla Oddziału Dziecięcego z Chirurgią Dziecięcą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(podział na pozycje)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1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Sani Sp. z o.o. s.k.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Grafitowa 2 65-128 Zielona Góra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9291817873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2 - Zakup dla Oddziału Neurologicznego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(podział na pozycje)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3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FHU INVEST MED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62-510 Konin - Wola Podłężna, ul. warciańska 16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6651067557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4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3 - Zakup dla Ośrodka Udarowego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(podział na pozycje)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11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14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17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Zakład Techniki Medycznej "TECH-MED"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Ernsta Petersona 6A 85-862 Bydgoszcz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953 22 86 409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6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BitBlue Frost Krzysztof i Justyna Chomiuk Sp.J.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Św. Jana 33 43-267 Suszec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6381809166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LP. 12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SPÓŁKA Z OGRANICZONĄ ODPOWIEDZI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Poleczki 35 02-822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 w14:paraId="0D530C43" w14:textId="77777777" w:rsidR="000008D6" w:rsidRDefault="000008D6" w:rsidP="005B2EC9"/>
    <w:p w14:paraId="72766794" w14:textId="77777777"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14:paraId="4370803E" w14:textId="77777777"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7777777" w:rsidR="005B2EC9" w:rsidRDefault="005B2EC9" w:rsidP="005B2EC9"/>
    <w:p w14:paraId="41789321" w14:textId="77777777" w:rsidR="008B2970" w:rsidRPr="005B2EC9" w:rsidRDefault="008B2970" w:rsidP="005B2EC9"/>
    <w:sectPr xmlns:w="http://schemas.openxmlformats.org/wordprocessingml/2006/main"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39868314">
    <w:multiLevelType w:val="hybridMultilevel"/>
    <w:lvl w:ilvl="0" w:tplc="93832587">
      <w:start w:val="1"/>
      <w:numFmt w:val="decimal"/>
      <w:lvlText w:val="%1."/>
      <w:lvlJc w:val="left"/>
      <w:pPr>
        <w:ind w:left="720" w:hanging="360"/>
      </w:pPr>
    </w:lvl>
    <w:lvl w:ilvl="1" w:tplc="93832587" w:tentative="1">
      <w:start w:val="1"/>
      <w:numFmt w:val="lowerLetter"/>
      <w:lvlText w:val="%2."/>
      <w:lvlJc w:val="left"/>
      <w:pPr>
        <w:ind w:left="1440" w:hanging="360"/>
      </w:pPr>
    </w:lvl>
    <w:lvl w:ilvl="2" w:tplc="93832587" w:tentative="1">
      <w:start w:val="1"/>
      <w:numFmt w:val="lowerRoman"/>
      <w:lvlText w:val="%3."/>
      <w:lvlJc w:val="right"/>
      <w:pPr>
        <w:ind w:left="2160" w:hanging="180"/>
      </w:pPr>
    </w:lvl>
    <w:lvl w:ilvl="3" w:tplc="93832587" w:tentative="1">
      <w:start w:val="1"/>
      <w:numFmt w:val="decimal"/>
      <w:lvlText w:val="%4."/>
      <w:lvlJc w:val="left"/>
      <w:pPr>
        <w:ind w:left="2880" w:hanging="360"/>
      </w:pPr>
    </w:lvl>
    <w:lvl w:ilvl="4" w:tplc="93832587" w:tentative="1">
      <w:start w:val="1"/>
      <w:numFmt w:val="lowerLetter"/>
      <w:lvlText w:val="%5."/>
      <w:lvlJc w:val="left"/>
      <w:pPr>
        <w:ind w:left="3600" w:hanging="360"/>
      </w:pPr>
    </w:lvl>
    <w:lvl w:ilvl="5" w:tplc="93832587" w:tentative="1">
      <w:start w:val="1"/>
      <w:numFmt w:val="lowerRoman"/>
      <w:lvlText w:val="%6."/>
      <w:lvlJc w:val="right"/>
      <w:pPr>
        <w:ind w:left="4320" w:hanging="180"/>
      </w:pPr>
    </w:lvl>
    <w:lvl w:ilvl="6" w:tplc="93832587" w:tentative="1">
      <w:start w:val="1"/>
      <w:numFmt w:val="decimal"/>
      <w:lvlText w:val="%7."/>
      <w:lvlJc w:val="left"/>
      <w:pPr>
        <w:ind w:left="5040" w:hanging="360"/>
      </w:pPr>
    </w:lvl>
    <w:lvl w:ilvl="7" w:tplc="93832587" w:tentative="1">
      <w:start w:val="1"/>
      <w:numFmt w:val="lowerLetter"/>
      <w:lvlText w:val="%8."/>
      <w:lvlJc w:val="left"/>
      <w:pPr>
        <w:ind w:left="5760" w:hanging="360"/>
      </w:pPr>
    </w:lvl>
    <w:lvl w:ilvl="8" w:tplc="938325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68313">
    <w:multiLevelType w:val="hybridMultilevel"/>
    <w:lvl w:ilvl="0" w:tplc="646176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39868313">
    <w:abstractNumId w:val="39868313"/>
  </w:num>
  <w:num w:numId="39868314">
    <w:abstractNumId w:val="398683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81774331" Type="http://schemas.openxmlformats.org/officeDocument/2006/relationships/footnotes" Target="footnotes.xml"/><Relationship Id="rId803734080" Type="http://schemas.openxmlformats.org/officeDocument/2006/relationships/endnotes" Target="endnotes.xml"/><Relationship Id="rId149319657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amusial</cp:lastModifiedBy>
  <cp:revision>3</cp:revision>
  <cp:lastPrinted>2016-10-06T11:11:00Z</cp:lastPrinted>
  <dcterms:created xsi:type="dcterms:W3CDTF">2018-10-11T07:11:00Z</dcterms:created>
  <dcterms:modified xsi:type="dcterms:W3CDTF">2019-02-11T13:19:00Z</dcterms:modified>
</cp:coreProperties>
</file>