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A6D3" w14:textId="281328D6" w:rsidR="002813D5" w:rsidRPr="002813D5" w:rsidRDefault="002813D5" w:rsidP="002813D5">
      <w:pPr>
        <w:autoSpaceDE w:val="0"/>
        <w:spacing w:after="60"/>
        <w:rPr>
          <w:rStyle w:val="Domylnaczcionkaakapitu7"/>
          <w:rFonts w:ascii="Arial" w:hAnsi="Arial"/>
          <w:sz w:val="18"/>
          <w:szCs w:val="18"/>
        </w:rPr>
      </w:pPr>
      <w:r w:rsidRPr="002813D5">
        <w:rPr>
          <w:rStyle w:val="Domylnaczcionkaakapitu7"/>
          <w:rFonts w:ascii="Arial" w:hAnsi="Arial"/>
          <w:sz w:val="18"/>
          <w:szCs w:val="18"/>
        </w:rPr>
        <w:t xml:space="preserve">Załącznik nr </w:t>
      </w:r>
      <w:r>
        <w:rPr>
          <w:rStyle w:val="Domylnaczcionkaakapitu7"/>
          <w:rFonts w:ascii="Arial" w:hAnsi="Arial"/>
          <w:sz w:val="18"/>
          <w:szCs w:val="18"/>
        </w:rPr>
        <w:t>6</w:t>
      </w:r>
      <w:r w:rsidRPr="002813D5">
        <w:rPr>
          <w:rStyle w:val="Domylnaczcionkaakapitu7"/>
          <w:rFonts w:ascii="Arial" w:hAnsi="Arial"/>
          <w:sz w:val="18"/>
          <w:szCs w:val="18"/>
        </w:rPr>
        <w:t xml:space="preserve"> – </w:t>
      </w:r>
      <w:r>
        <w:rPr>
          <w:rStyle w:val="Domylnaczcionkaakapitu7"/>
          <w:rFonts w:ascii="Arial" w:hAnsi="Arial"/>
          <w:sz w:val="18"/>
          <w:szCs w:val="18"/>
        </w:rPr>
        <w:t>wykaz osób</w:t>
      </w:r>
    </w:p>
    <w:p w14:paraId="3A05E280" w14:textId="1023F290" w:rsidR="00B86E64" w:rsidRPr="002813D5" w:rsidRDefault="002813D5" w:rsidP="002813D5">
      <w:pPr>
        <w:autoSpaceDE w:val="0"/>
        <w:spacing w:after="60"/>
        <w:rPr>
          <w:rFonts w:ascii="Arial" w:eastAsia="Times New Roman" w:hAnsi="Arial"/>
          <w:b/>
          <w:sz w:val="18"/>
          <w:szCs w:val="18"/>
          <w:lang w:bidi="ar-SA"/>
        </w:rPr>
      </w:pPr>
      <w:r w:rsidRPr="002813D5">
        <w:rPr>
          <w:rStyle w:val="Domylnaczcionkaakapitu7"/>
          <w:rFonts w:ascii="Arial" w:hAnsi="Arial"/>
          <w:sz w:val="18"/>
          <w:szCs w:val="18"/>
        </w:rPr>
        <w:t>dotyczy postępowania ZP/2501/95</w:t>
      </w:r>
      <w:r w:rsidR="00E60048">
        <w:rPr>
          <w:rStyle w:val="Domylnaczcionkaakapitu7"/>
          <w:rFonts w:ascii="Arial" w:hAnsi="Arial"/>
          <w:sz w:val="18"/>
          <w:szCs w:val="18"/>
        </w:rPr>
        <w:t>.1</w:t>
      </w:r>
      <w:r w:rsidRPr="002813D5">
        <w:rPr>
          <w:rStyle w:val="Domylnaczcionkaakapitu7"/>
          <w:rFonts w:ascii="Arial" w:hAnsi="Arial"/>
          <w:sz w:val="18"/>
          <w:szCs w:val="18"/>
        </w:rPr>
        <w:t>/21 – roboty budowlane realizowane w ramach zadania pn.  Przebudowa i modernizacja pomieszczeń Budynku Zakaźnego</w:t>
      </w:r>
    </w:p>
    <w:p w14:paraId="68E40ED5" w14:textId="77777777" w:rsidR="002813D5" w:rsidRDefault="002813D5" w:rsidP="00B86E64">
      <w:pPr>
        <w:pStyle w:val="Stopka"/>
        <w:jc w:val="center"/>
        <w:rPr>
          <w:rFonts w:ascii="Arial" w:hAnsi="Arial"/>
          <w:sz w:val="18"/>
          <w:szCs w:val="18"/>
        </w:rPr>
      </w:pPr>
    </w:p>
    <w:p w14:paraId="0ECF0AD1" w14:textId="119A560E" w:rsidR="00B86E64" w:rsidRPr="002813D5" w:rsidRDefault="00B86E64" w:rsidP="00B86E64">
      <w:pPr>
        <w:pStyle w:val="Stopka"/>
        <w:jc w:val="center"/>
        <w:rPr>
          <w:rFonts w:ascii="Arial" w:hAnsi="Arial"/>
          <w:sz w:val="18"/>
          <w:szCs w:val="18"/>
        </w:rPr>
      </w:pPr>
      <w:r w:rsidRPr="002813D5">
        <w:rPr>
          <w:rFonts w:ascii="Arial" w:hAnsi="Arial"/>
          <w:sz w:val="18"/>
          <w:szCs w:val="18"/>
        </w:rPr>
        <w:t xml:space="preserve">Wykaz osób skierowanych przez Wykonawcę do realizacji </w:t>
      </w:r>
      <w:r w:rsidR="00EE30B1" w:rsidRPr="002813D5">
        <w:rPr>
          <w:rFonts w:ascii="Arial" w:hAnsi="Arial"/>
          <w:sz w:val="18"/>
          <w:szCs w:val="18"/>
        </w:rPr>
        <w:t>zamówienia</w:t>
      </w:r>
    </w:p>
    <w:p w14:paraId="37DE9DE3" w14:textId="77777777" w:rsidR="00B86E64" w:rsidRPr="002813D5" w:rsidRDefault="00B86E64" w:rsidP="00B86E64">
      <w:pPr>
        <w:pStyle w:val="Stopka"/>
        <w:jc w:val="center"/>
        <w:rPr>
          <w:rFonts w:ascii="Arial" w:hAnsi="Arial"/>
          <w:sz w:val="18"/>
          <w:szCs w:val="18"/>
        </w:rPr>
      </w:pPr>
    </w:p>
    <w:tbl>
      <w:tblPr>
        <w:tblW w:w="13784" w:type="dxa"/>
        <w:tblInd w:w="59" w:type="dxa"/>
        <w:tblLayout w:type="fixed"/>
        <w:tblCellMar>
          <w:top w:w="55" w:type="dxa"/>
          <w:left w:w="55" w:type="dxa"/>
          <w:bottom w:w="55" w:type="dxa"/>
          <w:right w:w="55" w:type="dxa"/>
        </w:tblCellMar>
        <w:tblLook w:val="0000" w:firstRow="0" w:lastRow="0" w:firstColumn="0" w:lastColumn="0" w:noHBand="0" w:noVBand="0"/>
      </w:tblPr>
      <w:tblGrid>
        <w:gridCol w:w="422"/>
        <w:gridCol w:w="2416"/>
        <w:gridCol w:w="3000"/>
        <w:gridCol w:w="2937"/>
        <w:gridCol w:w="1737"/>
        <w:gridCol w:w="3272"/>
      </w:tblGrid>
      <w:tr w:rsidR="002813D5" w:rsidRPr="002813D5" w14:paraId="04C1E6B7" w14:textId="77777777" w:rsidTr="00F877B8">
        <w:tc>
          <w:tcPr>
            <w:tcW w:w="422" w:type="dxa"/>
            <w:tcBorders>
              <w:top w:val="single" w:sz="1" w:space="0" w:color="000000"/>
              <w:left w:val="single" w:sz="1" w:space="0" w:color="000000"/>
              <w:bottom w:val="single" w:sz="1" w:space="0" w:color="000000"/>
            </w:tcBorders>
            <w:shd w:val="clear" w:color="auto" w:fill="auto"/>
            <w:vAlign w:val="center"/>
          </w:tcPr>
          <w:p w14:paraId="089B9A3D" w14:textId="77777777" w:rsidR="002813D5" w:rsidRPr="002813D5" w:rsidRDefault="002813D5" w:rsidP="002813D5">
            <w:pPr>
              <w:suppressLineNumbers/>
              <w:jc w:val="center"/>
              <w:rPr>
                <w:rFonts w:ascii="Century Gothic" w:eastAsia="Andale Sans UI" w:hAnsi="Century Gothic"/>
                <w:b/>
                <w:bCs/>
                <w:sz w:val="16"/>
                <w:szCs w:val="16"/>
              </w:rPr>
            </w:pPr>
            <w:r w:rsidRPr="002813D5">
              <w:rPr>
                <w:rFonts w:ascii="Century Gothic" w:eastAsia="Andale Sans UI" w:hAnsi="Century Gothic"/>
                <w:b/>
                <w:bCs/>
                <w:sz w:val="16"/>
                <w:szCs w:val="16"/>
              </w:rPr>
              <w:t>L.p.</w:t>
            </w:r>
          </w:p>
        </w:tc>
        <w:tc>
          <w:tcPr>
            <w:tcW w:w="2416" w:type="dxa"/>
            <w:tcBorders>
              <w:top w:val="single" w:sz="1" w:space="0" w:color="000000"/>
              <w:left w:val="single" w:sz="1" w:space="0" w:color="000000"/>
              <w:bottom w:val="single" w:sz="1" w:space="0" w:color="000000"/>
            </w:tcBorders>
            <w:shd w:val="clear" w:color="auto" w:fill="auto"/>
            <w:vAlign w:val="center"/>
          </w:tcPr>
          <w:p w14:paraId="5478BC13" w14:textId="77777777" w:rsidR="002813D5" w:rsidRPr="002813D5" w:rsidRDefault="002813D5" w:rsidP="002813D5">
            <w:pPr>
              <w:suppressLineNumbers/>
              <w:jc w:val="center"/>
              <w:rPr>
                <w:rFonts w:ascii="Century Gothic" w:eastAsia="Andale Sans UI" w:hAnsi="Century Gothic"/>
                <w:b/>
                <w:bCs/>
                <w:sz w:val="16"/>
                <w:szCs w:val="16"/>
              </w:rPr>
            </w:pPr>
            <w:r w:rsidRPr="002813D5">
              <w:rPr>
                <w:rFonts w:ascii="Century Gothic" w:eastAsia="Andale Sans UI" w:hAnsi="Century Gothic"/>
                <w:b/>
                <w:bCs/>
                <w:sz w:val="16"/>
                <w:szCs w:val="16"/>
              </w:rPr>
              <w:t>Imię i Nazwisko</w:t>
            </w:r>
          </w:p>
        </w:tc>
        <w:tc>
          <w:tcPr>
            <w:tcW w:w="3000" w:type="dxa"/>
            <w:tcBorders>
              <w:top w:val="single" w:sz="1" w:space="0" w:color="000000"/>
              <w:left w:val="single" w:sz="1" w:space="0" w:color="000000"/>
              <w:bottom w:val="single" w:sz="1" w:space="0" w:color="000000"/>
            </w:tcBorders>
            <w:shd w:val="clear" w:color="auto" w:fill="auto"/>
            <w:vAlign w:val="center"/>
          </w:tcPr>
          <w:p w14:paraId="36D3FB4C" w14:textId="77777777"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Kwalifikacje zawodowe</w:t>
            </w:r>
          </w:p>
        </w:tc>
        <w:tc>
          <w:tcPr>
            <w:tcW w:w="2937" w:type="dxa"/>
            <w:tcBorders>
              <w:top w:val="single" w:sz="1" w:space="0" w:color="000000"/>
              <w:left w:val="single" w:sz="1" w:space="0" w:color="000000"/>
              <w:bottom w:val="single" w:sz="1" w:space="0" w:color="000000"/>
            </w:tcBorders>
            <w:shd w:val="clear" w:color="auto" w:fill="auto"/>
            <w:vAlign w:val="center"/>
          </w:tcPr>
          <w:p w14:paraId="7D5C56A4" w14:textId="77777777"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 xml:space="preserve">Doświadczenie zawodowe </w:t>
            </w:r>
          </w:p>
        </w:tc>
        <w:tc>
          <w:tcPr>
            <w:tcW w:w="1737" w:type="dxa"/>
            <w:tcBorders>
              <w:top w:val="single" w:sz="1" w:space="0" w:color="000000"/>
              <w:left w:val="single" w:sz="1" w:space="0" w:color="000000"/>
              <w:bottom w:val="single" w:sz="1" w:space="0" w:color="000000"/>
            </w:tcBorders>
            <w:shd w:val="clear" w:color="auto" w:fill="auto"/>
            <w:vAlign w:val="center"/>
          </w:tcPr>
          <w:p w14:paraId="5A74CF15" w14:textId="77777777"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Zakres powierzonych czynności</w:t>
            </w:r>
          </w:p>
        </w:tc>
        <w:tc>
          <w:tcPr>
            <w:tcW w:w="3272"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E393C0F" w14:textId="1AB6C0EE"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 xml:space="preserve">Podstawa dysponowania osobami </w:t>
            </w:r>
            <w:r w:rsidRPr="002813D5">
              <w:rPr>
                <w:rFonts w:ascii="Century Gothic" w:eastAsia="Andale Sans UI" w:hAnsi="Century Gothic"/>
                <w:i/>
                <w:iCs/>
                <w:sz w:val="16"/>
                <w:szCs w:val="16"/>
              </w:rPr>
              <w:t>(umowa o pracę na czas nieokreślony/, umowa zlecenie</w:t>
            </w:r>
            <w:r>
              <w:rPr>
                <w:rFonts w:ascii="Century Gothic" w:eastAsia="Andale Sans UI" w:hAnsi="Century Gothic"/>
                <w:i/>
                <w:iCs/>
                <w:sz w:val="16"/>
                <w:szCs w:val="16"/>
              </w:rPr>
              <w:t>, umowa cywilna itp.</w:t>
            </w:r>
            <w:r w:rsidRPr="002813D5">
              <w:rPr>
                <w:rFonts w:ascii="Century Gothic" w:eastAsia="Andale Sans UI" w:hAnsi="Century Gothic"/>
                <w:i/>
                <w:iCs/>
                <w:sz w:val="16"/>
                <w:szCs w:val="16"/>
              </w:rPr>
              <w:t>)*</w:t>
            </w:r>
          </w:p>
        </w:tc>
      </w:tr>
      <w:tr w:rsidR="002813D5" w:rsidRPr="002813D5" w14:paraId="280FF838" w14:textId="77777777" w:rsidTr="00F877B8">
        <w:tc>
          <w:tcPr>
            <w:tcW w:w="422" w:type="dxa"/>
            <w:tcBorders>
              <w:left w:val="single" w:sz="1" w:space="0" w:color="000000"/>
              <w:bottom w:val="single" w:sz="1" w:space="0" w:color="000000"/>
            </w:tcBorders>
            <w:shd w:val="clear" w:color="auto" w:fill="auto"/>
          </w:tcPr>
          <w:p w14:paraId="1DBCB71A" w14:textId="77777777" w:rsidR="002813D5" w:rsidRPr="002813D5" w:rsidRDefault="002813D5" w:rsidP="002813D5">
            <w:pPr>
              <w:suppressLineNumbers/>
              <w:jc w:val="center"/>
              <w:rPr>
                <w:rFonts w:ascii="Century Gothic" w:eastAsia="Andale Sans UI" w:hAnsi="Century Gothic"/>
                <w:b/>
                <w:bCs/>
                <w:sz w:val="16"/>
                <w:szCs w:val="16"/>
              </w:rPr>
            </w:pPr>
            <w:r w:rsidRPr="002813D5">
              <w:rPr>
                <w:rFonts w:ascii="Century Gothic" w:eastAsia="Andale Sans UI" w:hAnsi="Century Gothic"/>
                <w:b/>
                <w:bCs/>
                <w:sz w:val="16"/>
                <w:szCs w:val="16"/>
              </w:rPr>
              <w:t>1</w:t>
            </w:r>
          </w:p>
        </w:tc>
        <w:tc>
          <w:tcPr>
            <w:tcW w:w="2416" w:type="dxa"/>
            <w:tcBorders>
              <w:left w:val="single" w:sz="1" w:space="0" w:color="000000"/>
              <w:bottom w:val="single" w:sz="1" w:space="0" w:color="000000"/>
            </w:tcBorders>
            <w:shd w:val="clear" w:color="auto" w:fill="auto"/>
          </w:tcPr>
          <w:p w14:paraId="6BC911E5" w14:textId="77777777"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2</w:t>
            </w:r>
          </w:p>
        </w:tc>
        <w:tc>
          <w:tcPr>
            <w:tcW w:w="3000" w:type="dxa"/>
            <w:tcBorders>
              <w:left w:val="single" w:sz="1" w:space="0" w:color="000000"/>
              <w:bottom w:val="single" w:sz="1" w:space="0" w:color="000000"/>
            </w:tcBorders>
            <w:shd w:val="clear" w:color="auto" w:fill="auto"/>
          </w:tcPr>
          <w:p w14:paraId="1BC079E7" w14:textId="77777777"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3</w:t>
            </w:r>
          </w:p>
        </w:tc>
        <w:tc>
          <w:tcPr>
            <w:tcW w:w="2937" w:type="dxa"/>
            <w:tcBorders>
              <w:left w:val="single" w:sz="1" w:space="0" w:color="000000"/>
              <w:bottom w:val="single" w:sz="1" w:space="0" w:color="000000"/>
            </w:tcBorders>
            <w:shd w:val="clear" w:color="auto" w:fill="auto"/>
          </w:tcPr>
          <w:p w14:paraId="42114233" w14:textId="77777777"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4</w:t>
            </w:r>
          </w:p>
        </w:tc>
        <w:tc>
          <w:tcPr>
            <w:tcW w:w="1737" w:type="dxa"/>
            <w:tcBorders>
              <w:left w:val="single" w:sz="1" w:space="0" w:color="000000"/>
              <w:bottom w:val="single" w:sz="1" w:space="0" w:color="000000"/>
            </w:tcBorders>
            <w:shd w:val="clear" w:color="auto" w:fill="auto"/>
          </w:tcPr>
          <w:p w14:paraId="2B25699B" w14:textId="77777777" w:rsidR="002813D5" w:rsidRPr="002813D5" w:rsidRDefault="002813D5" w:rsidP="002813D5">
            <w:pPr>
              <w:jc w:val="center"/>
              <w:rPr>
                <w:rFonts w:ascii="Century Gothic" w:eastAsia="Andale Sans UI" w:hAnsi="Century Gothic"/>
                <w:b/>
                <w:bCs/>
                <w:sz w:val="16"/>
                <w:szCs w:val="16"/>
              </w:rPr>
            </w:pPr>
            <w:r w:rsidRPr="002813D5">
              <w:rPr>
                <w:rFonts w:ascii="Century Gothic" w:eastAsia="Andale Sans UI" w:hAnsi="Century Gothic"/>
                <w:b/>
                <w:bCs/>
                <w:sz w:val="16"/>
                <w:szCs w:val="16"/>
              </w:rPr>
              <w:t>5</w:t>
            </w:r>
          </w:p>
        </w:tc>
        <w:tc>
          <w:tcPr>
            <w:tcW w:w="3272" w:type="dxa"/>
            <w:tcBorders>
              <w:left w:val="single" w:sz="1" w:space="0" w:color="000000"/>
              <w:bottom w:val="single" w:sz="1" w:space="0" w:color="000000"/>
              <w:right w:val="single" w:sz="1" w:space="0" w:color="000000"/>
            </w:tcBorders>
            <w:shd w:val="clear" w:color="auto" w:fill="auto"/>
          </w:tcPr>
          <w:p w14:paraId="5551394C" w14:textId="77777777" w:rsidR="002813D5" w:rsidRPr="002813D5" w:rsidRDefault="002813D5" w:rsidP="002813D5">
            <w:pPr>
              <w:jc w:val="center"/>
              <w:rPr>
                <w:rFonts w:ascii="Century Gothic" w:eastAsia="Andale Sans UI" w:hAnsi="Century Gothic"/>
                <w:sz w:val="16"/>
                <w:szCs w:val="16"/>
              </w:rPr>
            </w:pPr>
            <w:r w:rsidRPr="002813D5">
              <w:rPr>
                <w:rFonts w:ascii="Century Gothic" w:eastAsia="Andale Sans UI" w:hAnsi="Century Gothic"/>
                <w:b/>
                <w:bCs/>
                <w:sz w:val="16"/>
                <w:szCs w:val="16"/>
              </w:rPr>
              <w:t>6</w:t>
            </w:r>
          </w:p>
        </w:tc>
      </w:tr>
      <w:tr w:rsidR="002813D5" w:rsidRPr="002813D5" w14:paraId="256E4B6D" w14:textId="77777777" w:rsidTr="00F877B8">
        <w:trPr>
          <w:trHeight w:val="1851"/>
        </w:trPr>
        <w:tc>
          <w:tcPr>
            <w:tcW w:w="422" w:type="dxa"/>
            <w:tcBorders>
              <w:left w:val="single" w:sz="1" w:space="0" w:color="000000"/>
              <w:bottom w:val="single" w:sz="1" w:space="0" w:color="000000"/>
            </w:tcBorders>
            <w:shd w:val="clear" w:color="auto" w:fill="auto"/>
          </w:tcPr>
          <w:p w14:paraId="07B24D7F" w14:textId="77777777" w:rsidR="002813D5" w:rsidRPr="002813D5" w:rsidRDefault="002813D5" w:rsidP="002813D5">
            <w:pPr>
              <w:suppressLineNumbers/>
              <w:jc w:val="both"/>
              <w:rPr>
                <w:rFonts w:ascii="Century Gothic" w:eastAsia="Andale Sans UI" w:hAnsi="Century Gothic"/>
                <w:sz w:val="16"/>
                <w:szCs w:val="16"/>
              </w:rPr>
            </w:pPr>
            <w:r w:rsidRPr="002813D5">
              <w:rPr>
                <w:rFonts w:ascii="Century Gothic" w:eastAsia="Andale Sans UI" w:hAnsi="Century Gothic"/>
                <w:sz w:val="16"/>
                <w:szCs w:val="16"/>
              </w:rPr>
              <w:t>1.</w:t>
            </w:r>
          </w:p>
        </w:tc>
        <w:tc>
          <w:tcPr>
            <w:tcW w:w="2416" w:type="dxa"/>
            <w:tcBorders>
              <w:left w:val="single" w:sz="1" w:space="0" w:color="000000"/>
              <w:bottom w:val="single" w:sz="1" w:space="0" w:color="000000"/>
            </w:tcBorders>
            <w:shd w:val="clear" w:color="auto" w:fill="auto"/>
          </w:tcPr>
          <w:p w14:paraId="5E53A9BF" w14:textId="77777777" w:rsidR="002813D5" w:rsidRPr="002813D5" w:rsidRDefault="002813D5" w:rsidP="002813D5">
            <w:pPr>
              <w:suppressLineNumbers/>
              <w:snapToGrid w:val="0"/>
              <w:jc w:val="both"/>
              <w:rPr>
                <w:rFonts w:ascii="Century Gothic" w:eastAsia="Andale Sans UI" w:hAnsi="Century Gothic"/>
                <w:sz w:val="16"/>
                <w:szCs w:val="16"/>
              </w:rPr>
            </w:pPr>
          </w:p>
        </w:tc>
        <w:tc>
          <w:tcPr>
            <w:tcW w:w="3000" w:type="dxa"/>
            <w:tcBorders>
              <w:left w:val="single" w:sz="1" w:space="0" w:color="000000"/>
              <w:bottom w:val="single" w:sz="1" w:space="0" w:color="000000"/>
            </w:tcBorders>
            <w:shd w:val="clear" w:color="auto" w:fill="auto"/>
          </w:tcPr>
          <w:p w14:paraId="4AA3EF75" w14:textId="77777777" w:rsidR="002813D5" w:rsidRPr="002813D5" w:rsidRDefault="002813D5" w:rsidP="002813D5">
            <w:pPr>
              <w:widowControl w:val="0"/>
              <w:suppressLineNumbers/>
              <w:textAlignment w:val="auto"/>
              <w:rPr>
                <w:rFonts w:ascii="Century Gothic" w:eastAsia="Andale Sans UI" w:hAnsi="Century Gothic" w:cs="Times New Roman"/>
                <w:b/>
                <w:bCs/>
                <w:sz w:val="16"/>
                <w:szCs w:val="16"/>
              </w:rPr>
            </w:pPr>
            <w:r w:rsidRPr="002813D5">
              <w:rPr>
                <w:rFonts w:ascii="Century Gothic" w:eastAsia="Andale Sans UI" w:hAnsi="Century Gothic" w:cs="Times New Roman"/>
                <w:color w:val="00000A"/>
                <w:sz w:val="16"/>
                <w:szCs w:val="16"/>
              </w:rPr>
              <w:t>Uprawnienia budowlane</w:t>
            </w:r>
            <w:r w:rsidRPr="002813D5">
              <w:rPr>
                <w:rFonts w:ascii="Century Gothic" w:eastAsia="Andale Sans UI" w:hAnsi="Century Gothic" w:cs="Times New Roman"/>
                <w:sz w:val="16"/>
                <w:szCs w:val="16"/>
              </w:rPr>
              <w:t xml:space="preserve"> </w:t>
            </w:r>
            <w:r w:rsidRPr="002813D5">
              <w:rPr>
                <w:rFonts w:ascii="Century Gothic" w:eastAsia="Andale Sans UI" w:hAnsi="Century Gothic" w:cs="Times New Roman"/>
                <w:b/>
                <w:bCs/>
                <w:sz w:val="16"/>
                <w:szCs w:val="16"/>
              </w:rPr>
              <w:t>bez ograniczeń do kierowania robotami budowlanymi w specjalności konstrukcyjno-budowlanej</w:t>
            </w:r>
          </w:p>
          <w:p w14:paraId="0E264B00"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p>
          <w:p w14:paraId="6E17FD43"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r w:rsidRPr="002813D5">
              <w:rPr>
                <w:rFonts w:ascii="Century Gothic" w:eastAsia="Andale Sans UI" w:hAnsi="Century Gothic" w:cs="Times New Roman"/>
                <w:sz w:val="16"/>
                <w:szCs w:val="16"/>
              </w:rPr>
              <w:t xml:space="preserve">nr </w:t>
            </w:r>
            <w:r w:rsidRPr="002813D5">
              <w:rPr>
                <w:rFonts w:ascii="Century Gothic" w:eastAsia="Times New Roman" w:hAnsi="Century Gothic" w:cs="Times New Roman"/>
                <w:sz w:val="16"/>
                <w:szCs w:val="16"/>
              </w:rPr>
              <w:t>…</w:t>
            </w:r>
            <w:r w:rsidRPr="002813D5">
              <w:rPr>
                <w:rFonts w:ascii="Century Gothic" w:eastAsia="Andale Sans UI" w:hAnsi="Century Gothic" w:cs="Times New Roman"/>
                <w:sz w:val="16"/>
                <w:szCs w:val="16"/>
              </w:rPr>
              <w:t>................................................*</w:t>
            </w:r>
          </w:p>
          <w:p w14:paraId="295BF15F"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p>
          <w:p w14:paraId="47479111"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z dnia …........................................*</w:t>
            </w:r>
          </w:p>
          <w:p w14:paraId="1F9524ED"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p>
          <w:p w14:paraId="37B65338"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wydane przez …..........................*</w:t>
            </w:r>
          </w:p>
          <w:p w14:paraId="68A34AE1"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p>
          <w:p w14:paraId="5B7C9B23" w14:textId="77777777" w:rsidR="002813D5" w:rsidRPr="002813D5" w:rsidRDefault="002813D5" w:rsidP="002813D5">
            <w:pPr>
              <w:widowControl w:val="0"/>
              <w:suppressLineNumbers/>
              <w:jc w:val="both"/>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Wpisany do ……………………………..* Okręgowej Izby Inżynierów Budownictwa</w:t>
            </w:r>
          </w:p>
        </w:tc>
        <w:tc>
          <w:tcPr>
            <w:tcW w:w="2937" w:type="dxa"/>
            <w:tcBorders>
              <w:left w:val="single" w:sz="1" w:space="0" w:color="000000"/>
              <w:bottom w:val="single" w:sz="1" w:space="0" w:color="000000"/>
            </w:tcBorders>
            <w:shd w:val="clear" w:color="auto" w:fill="auto"/>
          </w:tcPr>
          <w:p w14:paraId="56588227" w14:textId="77777777" w:rsidR="002813D5" w:rsidRPr="002813D5" w:rsidRDefault="002813D5" w:rsidP="002813D5">
            <w:pPr>
              <w:suppressLineNumbers/>
              <w:snapToGrid w:val="0"/>
              <w:jc w:val="both"/>
              <w:rPr>
                <w:rFonts w:ascii="Century Gothic" w:eastAsia="Andale Sans UI" w:hAnsi="Century Gothic"/>
                <w:sz w:val="16"/>
                <w:szCs w:val="16"/>
              </w:rPr>
            </w:pPr>
            <w:r w:rsidRPr="002813D5">
              <w:rPr>
                <w:rFonts w:ascii="Century Gothic" w:eastAsia="Andale Sans UI" w:hAnsi="Century Gothic"/>
                <w:sz w:val="16"/>
                <w:szCs w:val="16"/>
              </w:rPr>
              <w:t xml:space="preserve">(min.5 letnie - </w:t>
            </w:r>
            <w:r w:rsidRPr="002813D5">
              <w:rPr>
                <w:rFonts w:ascii="Century Gothic" w:hAnsi="Century Gothic"/>
                <w:sz w:val="16"/>
                <w:szCs w:val="16"/>
              </w:rPr>
              <w:t>doświadczenie przy co najmniej 1 budowie budynku użyteczności publicznej o powierzchni użytkowej min. 2500 m2 - na stanowisku kierownika budowy</w:t>
            </w:r>
          </w:p>
          <w:p w14:paraId="1C85F659" w14:textId="77777777" w:rsidR="002813D5" w:rsidRPr="002813D5" w:rsidRDefault="002813D5" w:rsidP="002813D5">
            <w:pPr>
              <w:widowControl w:val="0"/>
              <w:suppressLineNumbers/>
              <w:tabs>
                <w:tab w:val="left" w:pos="343"/>
              </w:tab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A.</w:t>
            </w:r>
            <w:r w:rsidRPr="002813D5">
              <w:rPr>
                <w:rFonts w:ascii="Century Gothic" w:eastAsia="Andale Sans UI" w:hAnsi="Century Gothic" w:cs="Century Gothic"/>
                <w:color w:val="auto"/>
                <w:sz w:val="18"/>
                <w:szCs w:val="18"/>
              </w:rPr>
              <w:tab/>
              <w:t>nazwa zadania:</w:t>
            </w:r>
          </w:p>
          <w:p w14:paraId="5A48888D" w14:textId="77777777" w:rsidR="002813D5" w:rsidRPr="002813D5" w:rsidRDefault="002813D5" w:rsidP="002813D5">
            <w:pPr>
              <w:widowControl w:val="0"/>
              <w:suppressLineNumber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______________________________________________________________</w:t>
            </w:r>
          </w:p>
          <w:p w14:paraId="2BAB695B" w14:textId="77777777" w:rsidR="002813D5" w:rsidRPr="002813D5" w:rsidRDefault="002813D5" w:rsidP="002813D5">
            <w:pPr>
              <w:widowControl w:val="0"/>
              <w:suppressLineNumbers/>
              <w:tabs>
                <w:tab w:val="left" w:pos="343"/>
              </w:tab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B.</w:t>
            </w:r>
            <w:r w:rsidRPr="002813D5">
              <w:rPr>
                <w:rFonts w:ascii="Century Gothic" w:eastAsia="Andale Sans UI" w:hAnsi="Century Gothic" w:cs="Century Gothic"/>
                <w:color w:val="auto"/>
                <w:sz w:val="18"/>
                <w:szCs w:val="18"/>
              </w:rPr>
              <w:tab/>
              <w:t>okres: _______________________________</w:t>
            </w:r>
          </w:p>
          <w:p w14:paraId="69F5A39E" w14:textId="77777777" w:rsidR="002813D5" w:rsidRPr="002813D5" w:rsidRDefault="002813D5" w:rsidP="002813D5">
            <w:pPr>
              <w:widowControl w:val="0"/>
              <w:suppressLineNumber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C.</w:t>
            </w:r>
            <w:r w:rsidRPr="002813D5">
              <w:rPr>
                <w:rFonts w:ascii="Century Gothic" w:eastAsia="Andale Sans UI" w:hAnsi="Century Gothic" w:cs="Century Gothic"/>
                <w:color w:val="auto"/>
                <w:sz w:val="18"/>
                <w:szCs w:val="18"/>
              </w:rPr>
              <w:tab/>
              <w:t xml:space="preserve">rodzaj zadania: </w:t>
            </w:r>
          </w:p>
          <w:p w14:paraId="0F92E341" w14:textId="77777777" w:rsidR="002813D5" w:rsidRPr="002813D5" w:rsidRDefault="002813D5" w:rsidP="002813D5">
            <w:pPr>
              <w:widowControl w:val="0"/>
              <w:suppressLineNumber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(budowa) _______________________________</w:t>
            </w:r>
          </w:p>
          <w:p w14:paraId="1124FBF3" w14:textId="77777777" w:rsidR="002813D5" w:rsidRPr="002813D5" w:rsidRDefault="002813D5" w:rsidP="002813D5">
            <w:pPr>
              <w:widowControl w:val="0"/>
              <w:suppressLineNumber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D.</w:t>
            </w:r>
            <w:r w:rsidRPr="002813D5">
              <w:rPr>
                <w:rFonts w:ascii="Century Gothic" w:eastAsia="Andale Sans UI" w:hAnsi="Century Gothic" w:cs="Century Gothic"/>
                <w:color w:val="auto"/>
                <w:sz w:val="18"/>
                <w:szCs w:val="18"/>
              </w:rPr>
              <w:tab/>
              <w:t>powierzchnia obiektu:______________ m2</w:t>
            </w:r>
          </w:p>
          <w:p w14:paraId="52E249C1" w14:textId="77777777" w:rsidR="002813D5" w:rsidRPr="002813D5" w:rsidRDefault="002813D5" w:rsidP="002813D5">
            <w:pPr>
              <w:widowControl w:val="0"/>
              <w:suppressLineNumber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E. funkcja :___________________</w:t>
            </w:r>
          </w:p>
          <w:p w14:paraId="4E345EF5" w14:textId="77777777" w:rsidR="002813D5" w:rsidRPr="002813D5" w:rsidRDefault="002813D5" w:rsidP="002813D5">
            <w:pPr>
              <w:widowControl w:val="0"/>
              <w:suppressLineNumbers/>
              <w:jc w:val="both"/>
              <w:textAlignment w:val="auto"/>
              <w:rPr>
                <w:rFonts w:ascii="Century Gothic" w:eastAsia="Andale Sans UI" w:hAnsi="Century Gothic" w:cs="Century Gothic"/>
                <w:color w:val="auto"/>
                <w:sz w:val="18"/>
                <w:szCs w:val="18"/>
              </w:rPr>
            </w:pPr>
            <w:r w:rsidRPr="002813D5">
              <w:rPr>
                <w:rFonts w:ascii="Century Gothic" w:eastAsia="Andale Sans UI" w:hAnsi="Century Gothic" w:cs="Century Gothic"/>
                <w:color w:val="auto"/>
                <w:sz w:val="18"/>
                <w:szCs w:val="18"/>
              </w:rPr>
              <w:t>(kierownik budowy);</w:t>
            </w:r>
          </w:p>
          <w:p w14:paraId="4A2BC1C8" w14:textId="77777777" w:rsidR="002813D5" w:rsidRPr="002813D5" w:rsidRDefault="002813D5" w:rsidP="002813D5">
            <w:pPr>
              <w:suppressLineNumbers/>
              <w:snapToGrid w:val="0"/>
              <w:jc w:val="both"/>
              <w:rPr>
                <w:rFonts w:ascii="Century Gothic" w:eastAsia="Andale Sans UI" w:hAnsi="Century Gothic"/>
                <w:sz w:val="16"/>
                <w:szCs w:val="16"/>
              </w:rPr>
            </w:pPr>
          </w:p>
        </w:tc>
        <w:tc>
          <w:tcPr>
            <w:tcW w:w="1737" w:type="dxa"/>
            <w:tcBorders>
              <w:left w:val="single" w:sz="1" w:space="0" w:color="000000"/>
              <w:bottom w:val="single" w:sz="1" w:space="0" w:color="000000"/>
            </w:tcBorders>
            <w:shd w:val="clear" w:color="auto" w:fill="auto"/>
          </w:tcPr>
          <w:p w14:paraId="0BB5FB43" w14:textId="77777777" w:rsidR="002813D5" w:rsidRPr="002813D5" w:rsidRDefault="002813D5" w:rsidP="002813D5">
            <w:pPr>
              <w:suppressLineNumbers/>
              <w:jc w:val="both"/>
              <w:rPr>
                <w:rFonts w:ascii="Century Gothic" w:eastAsia="Andale Sans UI" w:hAnsi="Century Gothic"/>
                <w:b/>
                <w:sz w:val="16"/>
                <w:szCs w:val="16"/>
              </w:rPr>
            </w:pPr>
            <w:r w:rsidRPr="002813D5">
              <w:rPr>
                <w:rFonts w:ascii="Century Gothic" w:eastAsia="Andale Sans UI" w:hAnsi="Century Gothic"/>
                <w:b/>
                <w:sz w:val="16"/>
                <w:szCs w:val="16"/>
              </w:rPr>
              <w:t>Kierownik budowy</w:t>
            </w:r>
          </w:p>
        </w:tc>
        <w:tc>
          <w:tcPr>
            <w:tcW w:w="3272" w:type="dxa"/>
            <w:tcBorders>
              <w:left w:val="single" w:sz="1" w:space="0" w:color="000000"/>
              <w:bottom w:val="single" w:sz="1" w:space="0" w:color="000000"/>
              <w:right w:val="single" w:sz="1" w:space="0" w:color="000000"/>
            </w:tcBorders>
            <w:shd w:val="clear" w:color="auto" w:fill="auto"/>
          </w:tcPr>
          <w:p w14:paraId="5F74F881" w14:textId="77777777" w:rsidR="002813D5" w:rsidRPr="002813D5" w:rsidRDefault="002813D5" w:rsidP="002813D5">
            <w:pPr>
              <w:suppressLineNumbers/>
              <w:snapToGrid w:val="0"/>
              <w:jc w:val="both"/>
              <w:rPr>
                <w:rFonts w:ascii="Century Gothic" w:eastAsia="Andale Sans UI" w:hAnsi="Century Gothic"/>
                <w:sz w:val="16"/>
                <w:szCs w:val="16"/>
              </w:rPr>
            </w:pPr>
          </w:p>
        </w:tc>
      </w:tr>
      <w:tr w:rsidR="002813D5" w:rsidRPr="002813D5" w14:paraId="4388F909" w14:textId="77777777" w:rsidTr="00F877B8">
        <w:trPr>
          <w:trHeight w:val="1069"/>
        </w:trPr>
        <w:tc>
          <w:tcPr>
            <w:tcW w:w="422" w:type="dxa"/>
            <w:tcBorders>
              <w:top w:val="single" w:sz="4" w:space="0" w:color="auto"/>
              <w:left w:val="single" w:sz="2" w:space="0" w:color="000000"/>
              <w:bottom w:val="single" w:sz="2" w:space="0" w:color="000000"/>
              <w:right w:val="single" w:sz="2" w:space="0" w:color="000000"/>
            </w:tcBorders>
            <w:shd w:val="clear" w:color="auto" w:fill="auto"/>
          </w:tcPr>
          <w:p w14:paraId="135050EB" w14:textId="77777777" w:rsidR="002813D5" w:rsidRPr="002813D5" w:rsidRDefault="002813D5" w:rsidP="002813D5">
            <w:pPr>
              <w:suppressLineNumbers/>
              <w:jc w:val="both"/>
              <w:rPr>
                <w:rFonts w:ascii="Century Gothic" w:eastAsia="Andale Sans UI" w:hAnsi="Century Gothic"/>
                <w:sz w:val="16"/>
                <w:szCs w:val="16"/>
              </w:rPr>
            </w:pPr>
            <w:r w:rsidRPr="002813D5">
              <w:rPr>
                <w:rFonts w:ascii="Century Gothic" w:eastAsia="Andale Sans UI" w:hAnsi="Century Gothic"/>
                <w:sz w:val="16"/>
                <w:szCs w:val="16"/>
              </w:rPr>
              <w:t>2.</w:t>
            </w:r>
          </w:p>
        </w:tc>
        <w:tc>
          <w:tcPr>
            <w:tcW w:w="2416" w:type="dxa"/>
            <w:tcBorders>
              <w:top w:val="single" w:sz="4" w:space="0" w:color="auto"/>
              <w:left w:val="single" w:sz="2" w:space="0" w:color="000000"/>
              <w:bottom w:val="single" w:sz="2" w:space="0" w:color="000000"/>
              <w:right w:val="single" w:sz="2" w:space="0" w:color="000000"/>
            </w:tcBorders>
            <w:shd w:val="clear" w:color="auto" w:fill="auto"/>
          </w:tcPr>
          <w:p w14:paraId="0B3D0351" w14:textId="77777777" w:rsidR="002813D5" w:rsidRPr="002813D5" w:rsidRDefault="002813D5" w:rsidP="002813D5">
            <w:pPr>
              <w:suppressLineNumbers/>
              <w:snapToGrid w:val="0"/>
              <w:jc w:val="both"/>
              <w:rPr>
                <w:rFonts w:ascii="Century Gothic" w:eastAsia="Andale Sans UI" w:hAnsi="Century Gothic"/>
                <w:sz w:val="16"/>
                <w:szCs w:val="16"/>
              </w:rPr>
            </w:pPr>
          </w:p>
        </w:tc>
        <w:tc>
          <w:tcPr>
            <w:tcW w:w="3000" w:type="dxa"/>
            <w:tcBorders>
              <w:top w:val="single" w:sz="4" w:space="0" w:color="auto"/>
              <w:left w:val="single" w:sz="2" w:space="0" w:color="000000"/>
              <w:bottom w:val="single" w:sz="2" w:space="0" w:color="000000"/>
              <w:right w:val="single" w:sz="2" w:space="0" w:color="000000"/>
            </w:tcBorders>
            <w:shd w:val="clear" w:color="auto" w:fill="auto"/>
          </w:tcPr>
          <w:p w14:paraId="3EB4F9E4" w14:textId="77777777" w:rsidR="002813D5" w:rsidRPr="002813D5" w:rsidRDefault="002813D5" w:rsidP="002813D5">
            <w:pPr>
              <w:widowControl w:val="0"/>
              <w:suppressLineNumbers/>
              <w:textAlignment w:val="auto"/>
              <w:rPr>
                <w:rFonts w:ascii="Century Gothic" w:eastAsia="Andale Sans UI" w:hAnsi="Century Gothic" w:cs="Times New Roman"/>
                <w:b/>
                <w:bCs/>
                <w:sz w:val="16"/>
                <w:szCs w:val="16"/>
              </w:rPr>
            </w:pPr>
            <w:r w:rsidRPr="002813D5">
              <w:rPr>
                <w:rFonts w:ascii="Century Gothic" w:eastAsia="Andale Sans UI" w:hAnsi="Century Gothic" w:cs="Times New Roman"/>
                <w:color w:val="00000A"/>
                <w:sz w:val="16"/>
                <w:szCs w:val="16"/>
              </w:rPr>
              <w:t xml:space="preserve">Uprawnienia budowlane </w:t>
            </w:r>
            <w:r w:rsidRPr="002813D5">
              <w:rPr>
                <w:rFonts w:ascii="Century Gothic" w:eastAsia="Andale Sans UI" w:hAnsi="Century Gothic" w:cs="Times New Roman"/>
                <w:b/>
                <w:bCs/>
                <w:sz w:val="16"/>
                <w:szCs w:val="16"/>
              </w:rPr>
              <w:t>bez ograniczeń do kierowania robotami budowlanymi w specjalności instalacyjnej w zakresie</w:t>
            </w:r>
            <w:r w:rsidRPr="002813D5">
              <w:rPr>
                <w:rFonts w:ascii="Century Gothic" w:eastAsia="Andale Sans UI" w:hAnsi="Century Gothic" w:cs="Times New Roman"/>
                <w:b/>
                <w:bCs/>
                <w:color w:val="FF0000"/>
                <w:sz w:val="16"/>
                <w:szCs w:val="16"/>
              </w:rPr>
              <w:t xml:space="preserve"> </w:t>
            </w:r>
            <w:r w:rsidRPr="002813D5">
              <w:rPr>
                <w:rFonts w:ascii="Century Gothic" w:eastAsia="Andale Sans UI" w:hAnsi="Century Gothic" w:cs="Times New Roman"/>
                <w:b/>
                <w:bCs/>
                <w:sz w:val="16"/>
                <w:szCs w:val="16"/>
              </w:rPr>
              <w:t>sieci, instalacji i urządzeń cieplnych, wentylacyjnych, gazowych, wodociągowych i kanalizacyjnych</w:t>
            </w:r>
          </w:p>
          <w:p w14:paraId="3FE373E6"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p>
          <w:p w14:paraId="13E210C1"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r w:rsidRPr="002813D5">
              <w:rPr>
                <w:rFonts w:ascii="Century Gothic" w:eastAsia="Andale Sans UI" w:hAnsi="Century Gothic" w:cs="Times New Roman"/>
                <w:sz w:val="16"/>
                <w:szCs w:val="16"/>
              </w:rPr>
              <w:t xml:space="preserve">nr </w:t>
            </w:r>
            <w:r w:rsidRPr="002813D5">
              <w:rPr>
                <w:rFonts w:ascii="Century Gothic" w:eastAsia="Times New Roman" w:hAnsi="Century Gothic" w:cs="Times New Roman"/>
                <w:sz w:val="16"/>
                <w:szCs w:val="16"/>
              </w:rPr>
              <w:t>…</w:t>
            </w:r>
            <w:r w:rsidRPr="002813D5">
              <w:rPr>
                <w:rFonts w:ascii="Century Gothic" w:eastAsia="Andale Sans UI" w:hAnsi="Century Gothic" w:cs="Times New Roman"/>
                <w:sz w:val="16"/>
                <w:szCs w:val="16"/>
              </w:rPr>
              <w:t>................................................*</w:t>
            </w:r>
          </w:p>
          <w:p w14:paraId="62A9798D"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p>
          <w:p w14:paraId="1AA91454"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z dnia …........................................*</w:t>
            </w:r>
          </w:p>
          <w:p w14:paraId="637DA8E4"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p>
          <w:p w14:paraId="66C50C84"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wydane przez …..........................*</w:t>
            </w:r>
          </w:p>
          <w:p w14:paraId="307E0E0E" w14:textId="77777777" w:rsidR="002813D5" w:rsidRPr="002813D5" w:rsidRDefault="002813D5" w:rsidP="002813D5">
            <w:pPr>
              <w:widowControl w:val="0"/>
              <w:suppressLineNumbers/>
              <w:textAlignment w:val="auto"/>
              <w:rPr>
                <w:rFonts w:ascii="Century Gothic" w:eastAsia="Andale Sans UI" w:hAnsi="Century Gothic" w:cs="Times New Roman"/>
                <w:color w:val="FF0000"/>
                <w:sz w:val="16"/>
                <w:szCs w:val="16"/>
              </w:rPr>
            </w:pPr>
          </w:p>
          <w:p w14:paraId="6EEDEA5A" w14:textId="77777777" w:rsidR="002813D5" w:rsidRPr="002813D5" w:rsidRDefault="002813D5" w:rsidP="002813D5">
            <w:pPr>
              <w:widowControl w:val="0"/>
              <w:suppressLineNumbers/>
              <w:jc w:val="both"/>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 xml:space="preserve">Wpisany do ……………………………..* Okręgowej Izby Inżynierów </w:t>
            </w:r>
            <w:r w:rsidRPr="002813D5">
              <w:rPr>
                <w:rFonts w:ascii="Century Gothic" w:eastAsia="Andale Sans UI" w:hAnsi="Century Gothic" w:cs="Times New Roman"/>
                <w:sz w:val="16"/>
                <w:szCs w:val="16"/>
              </w:rPr>
              <w:lastRenderedPageBreak/>
              <w:t>Budownictwa</w:t>
            </w:r>
          </w:p>
        </w:tc>
        <w:tc>
          <w:tcPr>
            <w:tcW w:w="2937" w:type="dxa"/>
            <w:tcBorders>
              <w:top w:val="single" w:sz="4" w:space="0" w:color="auto"/>
              <w:left w:val="single" w:sz="2" w:space="0" w:color="000000"/>
              <w:bottom w:val="single" w:sz="2" w:space="0" w:color="000000"/>
              <w:right w:val="single" w:sz="2" w:space="0" w:color="000000"/>
            </w:tcBorders>
            <w:shd w:val="clear" w:color="auto" w:fill="auto"/>
          </w:tcPr>
          <w:p w14:paraId="38447289" w14:textId="77777777" w:rsidR="002813D5" w:rsidRPr="002813D5" w:rsidRDefault="002813D5" w:rsidP="002813D5">
            <w:pPr>
              <w:suppressLineNumbers/>
              <w:snapToGrid w:val="0"/>
              <w:jc w:val="both"/>
              <w:rPr>
                <w:rFonts w:ascii="Century Gothic" w:eastAsia="Andale Sans UI" w:hAnsi="Century Gothic"/>
                <w:sz w:val="16"/>
                <w:szCs w:val="16"/>
              </w:rPr>
            </w:pPr>
            <w:r w:rsidRPr="002813D5">
              <w:rPr>
                <w:rFonts w:ascii="Century Gothic" w:eastAsia="Andale Sans UI" w:hAnsi="Century Gothic"/>
                <w:sz w:val="16"/>
                <w:szCs w:val="16"/>
              </w:rPr>
              <w:lastRenderedPageBreak/>
              <w:t xml:space="preserve">(min. 3 letnie) </w:t>
            </w:r>
          </w:p>
          <w:p w14:paraId="34EAC4B7" w14:textId="77777777" w:rsidR="002813D5" w:rsidRPr="002813D5" w:rsidRDefault="002813D5" w:rsidP="002813D5">
            <w:pPr>
              <w:suppressLineNumbers/>
              <w:snapToGrid w:val="0"/>
              <w:jc w:val="both"/>
              <w:rPr>
                <w:rFonts w:ascii="Century Gothic" w:eastAsia="Andale Sans UI" w:hAnsi="Century Gothic"/>
                <w:sz w:val="16"/>
                <w:szCs w:val="16"/>
              </w:rPr>
            </w:pPr>
          </w:p>
          <w:p w14:paraId="2D897D3E" w14:textId="77777777" w:rsidR="002813D5" w:rsidRPr="002813D5" w:rsidRDefault="002813D5" w:rsidP="002813D5">
            <w:pPr>
              <w:widowControl w:val="0"/>
              <w:suppressLineNumbers/>
              <w:jc w:val="both"/>
              <w:textAlignment w:val="auto"/>
              <w:rPr>
                <w:rFonts w:ascii="Century Gothic" w:eastAsia="Andale Sans UI" w:hAnsi="Century Gothic" w:cs="Century Gothic"/>
                <w:color w:val="auto"/>
                <w:sz w:val="18"/>
                <w:szCs w:val="18"/>
              </w:rPr>
            </w:pPr>
          </w:p>
          <w:p w14:paraId="0E96886C" w14:textId="77777777" w:rsidR="002813D5" w:rsidRPr="002813D5" w:rsidRDefault="002813D5" w:rsidP="002813D5">
            <w:pPr>
              <w:widowControl w:val="0"/>
              <w:suppressLineNumbers/>
              <w:jc w:val="both"/>
              <w:textAlignment w:val="auto"/>
              <w:rPr>
                <w:rFonts w:ascii="Century Gothic" w:eastAsia="Andale Sans UI" w:hAnsi="Century Gothic" w:cs="Times New Roman"/>
                <w:color w:val="00000A"/>
                <w:sz w:val="16"/>
                <w:szCs w:val="16"/>
              </w:rPr>
            </w:pPr>
          </w:p>
        </w:tc>
        <w:tc>
          <w:tcPr>
            <w:tcW w:w="1737" w:type="dxa"/>
            <w:tcBorders>
              <w:top w:val="single" w:sz="4" w:space="0" w:color="auto"/>
              <w:left w:val="single" w:sz="2" w:space="0" w:color="000000"/>
              <w:bottom w:val="single" w:sz="2" w:space="0" w:color="000000"/>
              <w:right w:val="single" w:sz="2" w:space="0" w:color="000000"/>
            </w:tcBorders>
            <w:shd w:val="clear" w:color="auto" w:fill="auto"/>
          </w:tcPr>
          <w:p w14:paraId="3FFC42FE" w14:textId="77777777" w:rsidR="002813D5" w:rsidRPr="002813D5" w:rsidRDefault="002813D5" w:rsidP="002813D5">
            <w:pPr>
              <w:suppressLineNumbers/>
              <w:jc w:val="both"/>
              <w:rPr>
                <w:rFonts w:ascii="Century Gothic" w:eastAsia="Andale Sans UI" w:hAnsi="Century Gothic"/>
                <w:b/>
                <w:sz w:val="16"/>
                <w:szCs w:val="16"/>
              </w:rPr>
            </w:pPr>
            <w:r w:rsidRPr="002813D5">
              <w:rPr>
                <w:rFonts w:ascii="Century Gothic" w:eastAsia="Andale Sans UI" w:hAnsi="Century Gothic"/>
                <w:b/>
                <w:sz w:val="16"/>
                <w:szCs w:val="16"/>
              </w:rPr>
              <w:t>Kierownik  robót</w:t>
            </w:r>
          </w:p>
        </w:tc>
        <w:tc>
          <w:tcPr>
            <w:tcW w:w="3272" w:type="dxa"/>
            <w:tcBorders>
              <w:top w:val="single" w:sz="4" w:space="0" w:color="auto"/>
              <w:left w:val="single" w:sz="2" w:space="0" w:color="000000"/>
              <w:bottom w:val="single" w:sz="2" w:space="0" w:color="000000"/>
              <w:right w:val="single" w:sz="2" w:space="0" w:color="000000"/>
            </w:tcBorders>
            <w:shd w:val="clear" w:color="auto" w:fill="auto"/>
          </w:tcPr>
          <w:p w14:paraId="4BA2E71C" w14:textId="77777777" w:rsidR="002813D5" w:rsidRPr="002813D5" w:rsidRDefault="002813D5" w:rsidP="002813D5">
            <w:pPr>
              <w:suppressLineNumbers/>
              <w:snapToGrid w:val="0"/>
              <w:jc w:val="both"/>
              <w:rPr>
                <w:rFonts w:ascii="Century Gothic" w:eastAsia="Andale Sans UI" w:hAnsi="Century Gothic"/>
                <w:sz w:val="16"/>
                <w:szCs w:val="16"/>
              </w:rPr>
            </w:pPr>
          </w:p>
        </w:tc>
      </w:tr>
      <w:tr w:rsidR="002813D5" w:rsidRPr="002813D5" w14:paraId="3A1AECD1" w14:textId="77777777" w:rsidTr="00F877B8">
        <w:trPr>
          <w:trHeight w:val="1910"/>
        </w:trPr>
        <w:tc>
          <w:tcPr>
            <w:tcW w:w="422" w:type="dxa"/>
            <w:tcBorders>
              <w:top w:val="single" w:sz="2" w:space="0" w:color="000000"/>
              <w:left w:val="single" w:sz="1" w:space="0" w:color="000000"/>
              <w:bottom w:val="single" w:sz="1" w:space="0" w:color="000000"/>
            </w:tcBorders>
            <w:shd w:val="clear" w:color="auto" w:fill="auto"/>
          </w:tcPr>
          <w:p w14:paraId="78C69C44" w14:textId="77777777" w:rsidR="002813D5" w:rsidRPr="002813D5" w:rsidRDefault="002813D5" w:rsidP="002813D5">
            <w:pPr>
              <w:suppressLineNumbers/>
              <w:jc w:val="both"/>
              <w:rPr>
                <w:rFonts w:ascii="Century Gothic" w:eastAsia="Andale Sans UI" w:hAnsi="Century Gothic"/>
                <w:sz w:val="16"/>
                <w:szCs w:val="16"/>
              </w:rPr>
            </w:pPr>
            <w:r w:rsidRPr="002813D5">
              <w:rPr>
                <w:rFonts w:ascii="Century Gothic" w:eastAsia="Andale Sans UI" w:hAnsi="Century Gothic"/>
                <w:sz w:val="16"/>
                <w:szCs w:val="16"/>
              </w:rPr>
              <w:t>3.</w:t>
            </w:r>
          </w:p>
        </w:tc>
        <w:tc>
          <w:tcPr>
            <w:tcW w:w="2416" w:type="dxa"/>
            <w:tcBorders>
              <w:top w:val="single" w:sz="2" w:space="0" w:color="000000"/>
              <w:left w:val="single" w:sz="1" w:space="0" w:color="000000"/>
              <w:bottom w:val="single" w:sz="1" w:space="0" w:color="000000"/>
            </w:tcBorders>
            <w:shd w:val="clear" w:color="auto" w:fill="auto"/>
          </w:tcPr>
          <w:p w14:paraId="7665E046" w14:textId="77777777" w:rsidR="002813D5" w:rsidRPr="002813D5" w:rsidRDefault="002813D5" w:rsidP="002813D5">
            <w:pPr>
              <w:suppressLineNumbers/>
              <w:snapToGrid w:val="0"/>
              <w:jc w:val="both"/>
              <w:rPr>
                <w:rFonts w:ascii="Century Gothic" w:eastAsia="Andale Sans UI" w:hAnsi="Century Gothic"/>
                <w:sz w:val="16"/>
                <w:szCs w:val="16"/>
              </w:rPr>
            </w:pPr>
          </w:p>
        </w:tc>
        <w:tc>
          <w:tcPr>
            <w:tcW w:w="3000" w:type="dxa"/>
            <w:tcBorders>
              <w:top w:val="single" w:sz="2" w:space="0" w:color="000000"/>
              <w:left w:val="single" w:sz="1" w:space="0" w:color="000000"/>
              <w:bottom w:val="single" w:sz="1" w:space="0" w:color="000000"/>
            </w:tcBorders>
            <w:shd w:val="clear" w:color="auto" w:fill="auto"/>
          </w:tcPr>
          <w:p w14:paraId="3D59DC22" w14:textId="77777777" w:rsidR="002813D5" w:rsidRPr="002813D5" w:rsidRDefault="002813D5" w:rsidP="002813D5">
            <w:pPr>
              <w:widowControl w:val="0"/>
              <w:suppressLineNumbers/>
              <w:textAlignment w:val="auto"/>
              <w:rPr>
                <w:rFonts w:ascii="Century Gothic" w:eastAsia="Andale Sans UI" w:hAnsi="Century Gothic" w:cs="Times New Roman"/>
                <w:b/>
                <w:bCs/>
                <w:sz w:val="16"/>
                <w:szCs w:val="16"/>
              </w:rPr>
            </w:pPr>
            <w:r w:rsidRPr="002813D5">
              <w:rPr>
                <w:rFonts w:ascii="Century Gothic" w:eastAsia="Andale Sans UI" w:hAnsi="Century Gothic" w:cs="Times New Roman"/>
                <w:color w:val="00000A"/>
                <w:sz w:val="16"/>
                <w:szCs w:val="16"/>
              </w:rPr>
              <w:t>Uprawnienia budowlane</w:t>
            </w:r>
            <w:r w:rsidRPr="002813D5">
              <w:rPr>
                <w:rFonts w:ascii="Century Gothic" w:eastAsia="Andale Sans UI" w:hAnsi="Century Gothic" w:cs="Times New Roman"/>
                <w:sz w:val="16"/>
                <w:szCs w:val="16"/>
              </w:rPr>
              <w:t xml:space="preserve"> </w:t>
            </w:r>
            <w:r w:rsidRPr="002813D5">
              <w:rPr>
                <w:rFonts w:ascii="Century Gothic" w:eastAsia="Andale Sans UI" w:hAnsi="Century Gothic" w:cs="Times New Roman"/>
                <w:b/>
                <w:bCs/>
                <w:sz w:val="16"/>
                <w:szCs w:val="16"/>
              </w:rPr>
              <w:t xml:space="preserve">bez ograniczeń do kierowania robotami budowlanymi w specjalności </w:t>
            </w:r>
            <w:r w:rsidRPr="002813D5">
              <w:rPr>
                <w:rFonts w:ascii="Century Gothic" w:eastAsia="Andale Sans UI" w:hAnsi="Century Gothic" w:cs="Times New Roman"/>
                <w:b/>
                <w:sz w:val="16"/>
                <w:szCs w:val="16"/>
              </w:rPr>
              <w:t>instalacyjnej w zakresie sieci, instalacji i urządzeń elektrycznych i elektroenergetycznych</w:t>
            </w:r>
            <w:r w:rsidRPr="002813D5">
              <w:rPr>
                <w:rFonts w:ascii="Century Gothic" w:eastAsia="Andale Sans UI" w:hAnsi="Century Gothic" w:cs="Times New Roman"/>
                <w:b/>
                <w:bCs/>
                <w:sz w:val="16"/>
                <w:szCs w:val="16"/>
              </w:rPr>
              <w:br/>
            </w:r>
          </w:p>
          <w:p w14:paraId="3B5EE42F"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r w:rsidRPr="002813D5">
              <w:rPr>
                <w:rFonts w:ascii="Century Gothic" w:eastAsia="Andale Sans UI" w:hAnsi="Century Gothic" w:cs="Times New Roman"/>
                <w:sz w:val="16"/>
                <w:szCs w:val="16"/>
              </w:rPr>
              <w:t xml:space="preserve">nr </w:t>
            </w:r>
            <w:r w:rsidRPr="002813D5">
              <w:rPr>
                <w:rFonts w:ascii="Century Gothic" w:eastAsia="Times New Roman" w:hAnsi="Century Gothic" w:cs="Times New Roman"/>
                <w:sz w:val="16"/>
                <w:szCs w:val="16"/>
              </w:rPr>
              <w:t>…</w:t>
            </w:r>
            <w:r w:rsidRPr="002813D5">
              <w:rPr>
                <w:rFonts w:ascii="Century Gothic" w:eastAsia="Andale Sans UI" w:hAnsi="Century Gothic" w:cs="Times New Roman"/>
                <w:sz w:val="16"/>
                <w:szCs w:val="16"/>
              </w:rPr>
              <w:t>................................................*</w:t>
            </w:r>
          </w:p>
          <w:p w14:paraId="4264C520"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p>
          <w:p w14:paraId="2EEB459A"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z dnia …........................................*</w:t>
            </w:r>
          </w:p>
          <w:p w14:paraId="12D9EAC8" w14:textId="77777777" w:rsidR="002813D5" w:rsidRPr="002813D5" w:rsidRDefault="002813D5" w:rsidP="002813D5">
            <w:pPr>
              <w:widowControl w:val="0"/>
              <w:suppressLineNumbers/>
              <w:textAlignment w:val="auto"/>
              <w:rPr>
                <w:rFonts w:ascii="Century Gothic" w:eastAsia="Andale Sans UI" w:hAnsi="Century Gothic" w:cs="Times New Roman"/>
                <w:color w:val="00000A"/>
                <w:sz w:val="16"/>
                <w:szCs w:val="16"/>
              </w:rPr>
            </w:pPr>
          </w:p>
          <w:p w14:paraId="4D10B939"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wydane przez …..........................*</w:t>
            </w:r>
          </w:p>
          <w:p w14:paraId="159E8CE3" w14:textId="77777777" w:rsidR="002813D5" w:rsidRPr="002813D5" w:rsidRDefault="002813D5" w:rsidP="002813D5">
            <w:pPr>
              <w:widowControl w:val="0"/>
              <w:suppressLineNumbers/>
              <w:textAlignment w:val="auto"/>
              <w:rPr>
                <w:rFonts w:ascii="Century Gothic" w:eastAsia="Andale Sans UI" w:hAnsi="Century Gothic" w:cs="Times New Roman"/>
                <w:sz w:val="16"/>
                <w:szCs w:val="16"/>
              </w:rPr>
            </w:pPr>
          </w:p>
          <w:p w14:paraId="7E8F9762" w14:textId="77777777" w:rsidR="002813D5" w:rsidRPr="002813D5" w:rsidRDefault="002813D5" w:rsidP="002813D5">
            <w:pPr>
              <w:widowControl w:val="0"/>
              <w:suppressLineNumbers/>
              <w:jc w:val="both"/>
              <w:textAlignment w:val="auto"/>
              <w:rPr>
                <w:rFonts w:ascii="Century Gothic" w:eastAsia="Andale Sans UI" w:hAnsi="Century Gothic" w:cs="Times New Roman"/>
                <w:sz w:val="16"/>
                <w:szCs w:val="16"/>
              </w:rPr>
            </w:pPr>
            <w:r w:rsidRPr="002813D5">
              <w:rPr>
                <w:rFonts w:ascii="Century Gothic" w:eastAsia="Andale Sans UI" w:hAnsi="Century Gothic" w:cs="Times New Roman"/>
                <w:sz w:val="16"/>
                <w:szCs w:val="16"/>
              </w:rPr>
              <w:t>Wpisany do ……………………………..* Okręgowej Izby Inżynierów Budownictwa</w:t>
            </w:r>
          </w:p>
        </w:tc>
        <w:tc>
          <w:tcPr>
            <w:tcW w:w="2937" w:type="dxa"/>
            <w:tcBorders>
              <w:top w:val="single" w:sz="2" w:space="0" w:color="000000"/>
              <w:left w:val="single" w:sz="1" w:space="0" w:color="000000"/>
              <w:bottom w:val="single" w:sz="1" w:space="0" w:color="000000"/>
            </w:tcBorders>
            <w:shd w:val="clear" w:color="auto" w:fill="auto"/>
          </w:tcPr>
          <w:p w14:paraId="65AF9046" w14:textId="77777777" w:rsidR="002813D5" w:rsidRPr="002813D5" w:rsidRDefault="002813D5" w:rsidP="002813D5">
            <w:pPr>
              <w:suppressLineNumbers/>
              <w:snapToGrid w:val="0"/>
              <w:jc w:val="both"/>
              <w:rPr>
                <w:rFonts w:ascii="Century Gothic" w:eastAsia="Andale Sans UI" w:hAnsi="Century Gothic"/>
                <w:sz w:val="16"/>
                <w:szCs w:val="16"/>
              </w:rPr>
            </w:pPr>
            <w:r w:rsidRPr="002813D5">
              <w:rPr>
                <w:rFonts w:ascii="Century Gothic" w:eastAsia="Andale Sans UI" w:hAnsi="Century Gothic"/>
                <w:sz w:val="16"/>
                <w:szCs w:val="16"/>
              </w:rPr>
              <w:t>(min. 3 letnie)</w:t>
            </w:r>
          </w:p>
          <w:p w14:paraId="1B3EA912" w14:textId="77777777" w:rsidR="002813D5" w:rsidRPr="002813D5" w:rsidRDefault="002813D5" w:rsidP="002813D5">
            <w:pPr>
              <w:widowControl w:val="0"/>
              <w:suppressLineNumbers/>
              <w:jc w:val="both"/>
              <w:textAlignment w:val="auto"/>
              <w:rPr>
                <w:rFonts w:ascii="Century Gothic" w:eastAsia="Andale Sans UI" w:hAnsi="Century Gothic" w:cs="Times New Roman"/>
                <w:color w:val="00000A"/>
                <w:sz w:val="16"/>
                <w:szCs w:val="16"/>
              </w:rPr>
            </w:pPr>
          </w:p>
        </w:tc>
        <w:tc>
          <w:tcPr>
            <w:tcW w:w="1737" w:type="dxa"/>
            <w:tcBorders>
              <w:top w:val="single" w:sz="2" w:space="0" w:color="000000"/>
              <w:left w:val="single" w:sz="1" w:space="0" w:color="000000"/>
              <w:bottom w:val="single" w:sz="1" w:space="0" w:color="000000"/>
            </w:tcBorders>
            <w:shd w:val="clear" w:color="auto" w:fill="auto"/>
          </w:tcPr>
          <w:p w14:paraId="4DE8D0A2" w14:textId="77777777" w:rsidR="002813D5" w:rsidRPr="002813D5" w:rsidRDefault="002813D5" w:rsidP="002813D5">
            <w:pPr>
              <w:suppressLineNumbers/>
              <w:jc w:val="both"/>
              <w:rPr>
                <w:rFonts w:ascii="Century Gothic" w:eastAsia="Andale Sans UI" w:hAnsi="Century Gothic"/>
                <w:b/>
                <w:sz w:val="16"/>
                <w:szCs w:val="16"/>
              </w:rPr>
            </w:pPr>
            <w:r w:rsidRPr="002813D5">
              <w:rPr>
                <w:rFonts w:ascii="Century Gothic" w:eastAsia="Andale Sans UI" w:hAnsi="Century Gothic"/>
                <w:b/>
                <w:sz w:val="16"/>
                <w:szCs w:val="16"/>
              </w:rPr>
              <w:t xml:space="preserve">Kierownik </w:t>
            </w:r>
            <w:r w:rsidRPr="002813D5">
              <w:rPr>
                <w:rFonts w:ascii="Century Gothic" w:eastAsia="Andale Sans UI" w:hAnsi="Century Gothic"/>
                <w:b/>
                <w:color w:val="FF0000"/>
                <w:sz w:val="16"/>
                <w:szCs w:val="16"/>
              </w:rPr>
              <w:t xml:space="preserve"> </w:t>
            </w:r>
            <w:r w:rsidRPr="002813D5">
              <w:rPr>
                <w:rFonts w:ascii="Century Gothic" w:eastAsia="Andale Sans UI" w:hAnsi="Century Gothic"/>
                <w:b/>
                <w:sz w:val="16"/>
                <w:szCs w:val="16"/>
              </w:rPr>
              <w:t>robót</w:t>
            </w:r>
          </w:p>
        </w:tc>
        <w:tc>
          <w:tcPr>
            <w:tcW w:w="3272" w:type="dxa"/>
            <w:tcBorders>
              <w:top w:val="single" w:sz="2" w:space="0" w:color="000000"/>
              <w:left w:val="single" w:sz="1" w:space="0" w:color="000000"/>
              <w:bottom w:val="single" w:sz="1" w:space="0" w:color="000000"/>
              <w:right w:val="single" w:sz="1" w:space="0" w:color="000000"/>
            </w:tcBorders>
            <w:shd w:val="clear" w:color="auto" w:fill="auto"/>
          </w:tcPr>
          <w:p w14:paraId="7798C06C" w14:textId="77777777" w:rsidR="002813D5" w:rsidRPr="002813D5" w:rsidRDefault="002813D5" w:rsidP="002813D5">
            <w:pPr>
              <w:suppressLineNumbers/>
              <w:snapToGrid w:val="0"/>
              <w:jc w:val="both"/>
              <w:rPr>
                <w:rFonts w:ascii="Century Gothic" w:eastAsia="Andale Sans UI" w:hAnsi="Century Gothic"/>
                <w:sz w:val="16"/>
                <w:szCs w:val="16"/>
              </w:rPr>
            </w:pPr>
          </w:p>
        </w:tc>
      </w:tr>
    </w:tbl>
    <w:p w14:paraId="3581122D" w14:textId="77777777" w:rsidR="002813D5" w:rsidRPr="002813D5" w:rsidRDefault="002813D5" w:rsidP="002813D5">
      <w:pPr>
        <w:tabs>
          <w:tab w:val="center" w:pos="4536"/>
          <w:tab w:val="right" w:pos="9072"/>
        </w:tabs>
        <w:rPr>
          <w:rFonts w:ascii="Century Gothic" w:hAnsi="Century Gothic"/>
          <w:szCs w:val="20"/>
        </w:rPr>
      </w:pPr>
    </w:p>
    <w:p w14:paraId="33A31ED1" w14:textId="77777777" w:rsidR="002813D5" w:rsidRPr="002813D5" w:rsidRDefault="002813D5" w:rsidP="002813D5">
      <w:pPr>
        <w:tabs>
          <w:tab w:val="center" w:pos="4536"/>
          <w:tab w:val="right" w:pos="9072"/>
        </w:tabs>
        <w:ind w:left="720"/>
        <w:rPr>
          <w:rFonts w:ascii="Century Gothic" w:hAnsi="Century Gothic"/>
          <w:i/>
          <w:sz w:val="18"/>
          <w:szCs w:val="20"/>
        </w:rPr>
      </w:pPr>
      <w:r w:rsidRPr="002813D5">
        <w:rPr>
          <w:rFonts w:ascii="Century Gothic" w:hAnsi="Century Gothic"/>
          <w:i/>
          <w:sz w:val="18"/>
          <w:szCs w:val="20"/>
        </w:rPr>
        <w:t>*należy wpisać</w:t>
      </w:r>
    </w:p>
    <w:p w14:paraId="13E202EF" w14:textId="77777777" w:rsidR="002813D5" w:rsidRPr="002813D5" w:rsidRDefault="002813D5" w:rsidP="002813D5">
      <w:pPr>
        <w:tabs>
          <w:tab w:val="center" w:pos="4536"/>
          <w:tab w:val="right" w:pos="9072"/>
        </w:tabs>
        <w:ind w:left="720"/>
        <w:rPr>
          <w:rFonts w:ascii="Century Gothic" w:hAnsi="Century Gothic"/>
          <w:i/>
          <w:sz w:val="18"/>
          <w:szCs w:val="20"/>
        </w:rPr>
      </w:pPr>
      <w:r w:rsidRPr="002813D5">
        <w:rPr>
          <w:rFonts w:ascii="Century Gothic" w:hAnsi="Century Gothic"/>
          <w:i/>
          <w:sz w:val="18"/>
          <w:szCs w:val="20"/>
        </w:rPr>
        <w:t>** niepotrzebne skreślić</w:t>
      </w:r>
    </w:p>
    <w:p w14:paraId="6097377B" w14:textId="77777777" w:rsidR="002813D5" w:rsidRPr="002813D5" w:rsidRDefault="002813D5" w:rsidP="002813D5">
      <w:pPr>
        <w:tabs>
          <w:tab w:val="center" w:pos="4536"/>
          <w:tab w:val="right" w:pos="9072"/>
        </w:tabs>
        <w:jc w:val="center"/>
        <w:rPr>
          <w:rFonts w:ascii="Century Gothic" w:hAnsi="Century Gothic"/>
          <w:szCs w:val="20"/>
        </w:rPr>
      </w:pPr>
    </w:p>
    <w:p w14:paraId="5CEB175F" w14:textId="77777777" w:rsidR="00B86E64" w:rsidRPr="002813D5" w:rsidRDefault="00B86E64" w:rsidP="007F01F3">
      <w:pPr>
        <w:autoSpaceDE w:val="0"/>
        <w:spacing w:after="60"/>
        <w:rPr>
          <w:rFonts w:ascii="Arial" w:eastAsia="Times New Roman" w:hAnsi="Arial"/>
          <w:b/>
          <w:sz w:val="18"/>
          <w:szCs w:val="18"/>
          <w:lang w:bidi="ar-SA"/>
        </w:rPr>
      </w:pPr>
    </w:p>
    <w:p w14:paraId="41EC7625" w14:textId="77777777" w:rsidR="007F01F3" w:rsidRPr="002813D5" w:rsidRDefault="007F01F3" w:rsidP="007F01F3">
      <w:pPr>
        <w:autoSpaceDE w:val="0"/>
        <w:spacing w:after="60"/>
        <w:rPr>
          <w:rFonts w:ascii="Arial" w:eastAsia="Times New Roman" w:hAnsi="Arial"/>
          <w:b/>
          <w:sz w:val="18"/>
          <w:szCs w:val="18"/>
          <w:lang w:bidi="ar-SA"/>
        </w:rPr>
      </w:pPr>
    </w:p>
    <w:p w14:paraId="277D5318" w14:textId="77777777" w:rsidR="007F01F3" w:rsidRPr="002813D5" w:rsidRDefault="007F01F3" w:rsidP="007F01F3">
      <w:pPr>
        <w:autoSpaceDE w:val="0"/>
        <w:spacing w:after="60"/>
        <w:rPr>
          <w:rFonts w:ascii="Arial" w:eastAsia="Times New Roman" w:hAnsi="Arial"/>
          <w:b/>
          <w:sz w:val="18"/>
          <w:szCs w:val="18"/>
          <w:lang w:bidi="ar-SA"/>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6"/>
        <w:gridCol w:w="1814"/>
      </w:tblGrid>
      <w:tr w:rsidR="00D36C4B" w:rsidRPr="00D36C4B" w14:paraId="79BF83CF" w14:textId="77777777" w:rsidTr="00F877B8">
        <w:trPr>
          <w:trHeight w:val="206"/>
        </w:trPr>
        <w:tc>
          <w:tcPr>
            <w:tcW w:w="1286" w:type="dxa"/>
          </w:tcPr>
          <w:p w14:paraId="3F77C955" w14:textId="77777777" w:rsidR="00D36C4B" w:rsidRPr="00D36C4B" w:rsidRDefault="00D36C4B" w:rsidP="00D36C4B">
            <w:pPr>
              <w:suppressAutoHyphens w:val="0"/>
              <w:spacing w:line="186" w:lineRule="exact"/>
              <w:ind w:left="112"/>
              <w:textAlignment w:val="auto"/>
              <w:rPr>
                <w:rFonts w:ascii="Arial" w:hAnsi="Arial"/>
                <w:color w:val="auto"/>
                <w:kern w:val="0"/>
                <w:sz w:val="18"/>
                <w:szCs w:val="18"/>
                <w:lang w:eastAsia="pl-PL" w:bidi="pl-PL"/>
              </w:rPr>
            </w:pPr>
            <w:r w:rsidRPr="00D36C4B">
              <w:rPr>
                <w:rFonts w:ascii="Arial" w:hAnsi="Arial"/>
                <w:color w:val="auto"/>
                <w:kern w:val="0"/>
                <w:sz w:val="18"/>
                <w:szCs w:val="18"/>
                <w:lang w:eastAsia="pl-PL" w:bidi="pl-PL"/>
              </w:rPr>
              <w:t>miejscowość:</w:t>
            </w:r>
          </w:p>
        </w:tc>
        <w:tc>
          <w:tcPr>
            <w:tcW w:w="1814" w:type="dxa"/>
          </w:tcPr>
          <w:p w14:paraId="71739246" w14:textId="77777777" w:rsidR="00D36C4B" w:rsidRPr="00D36C4B" w:rsidRDefault="00D36C4B" w:rsidP="00D36C4B">
            <w:pPr>
              <w:suppressAutoHyphens w:val="0"/>
              <w:textAlignment w:val="auto"/>
              <w:rPr>
                <w:rFonts w:ascii="Arial" w:hAnsi="Arial"/>
                <w:color w:val="auto"/>
                <w:kern w:val="0"/>
                <w:sz w:val="18"/>
                <w:szCs w:val="18"/>
                <w:lang w:eastAsia="pl-PL" w:bidi="pl-PL"/>
              </w:rPr>
            </w:pPr>
          </w:p>
        </w:tc>
      </w:tr>
      <w:tr w:rsidR="00D36C4B" w:rsidRPr="00D36C4B" w14:paraId="1336574C" w14:textId="77777777" w:rsidTr="00F877B8">
        <w:trPr>
          <w:trHeight w:val="208"/>
        </w:trPr>
        <w:tc>
          <w:tcPr>
            <w:tcW w:w="1286" w:type="dxa"/>
          </w:tcPr>
          <w:p w14:paraId="43308A1F" w14:textId="77777777" w:rsidR="00D36C4B" w:rsidRPr="00D36C4B" w:rsidRDefault="00D36C4B" w:rsidP="00D36C4B">
            <w:pPr>
              <w:suppressAutoHyphens w:val="0"/>
              <w:spacing w:line="187" w:lineRule="exact"/>
              <w:ind w:left="112"/>
              <w:textAlignment w:val="auto"/>
              <w:rPr>
                <w:rFonts w:ascii="Arial" w:hAnsi="Arial"/>
                <w:color w:val="auto"/>
                <w:kern w:val="0"/>
                <w:sz w:val="18"/>
                <w:szCs w:val="18"/>
                <w:lang w:eastAsia="pl-PL" w:bidi="pl-PL"/>
              </w:rPr>
            </w:pPr>
            <w:r w:rsidRPr="00D36C4B">
              <w:rPr>
                <w:rFonts w:ascii="Arial" w:hAnsi="Arial"/>
                <w:color w:val="auto"/>
                <w:kern w:val="0"/>
                <w:sz w:val="18"/>
                <w:szCs w:val="18"/>
                <w:lang w:eastAsia="pl-PL" w:bidi="pl-PL"/>
              </w:rPr>
              <w:t>data:</w:t>
            </w:r>
          </w:p>
        </w:tc>
        <w:tc>
          <w:tcPr>
            <w:tcW w:w="1814" w:type="dxa"/>
          </w:tcPr>
          <w:p w14:paraId="382F8CB9" w14:textId="77777777" w:rsidR="00D36C4B" w:rsidRPr="00D36C4B" w:rsidRDefault="00D36C4B" w:rsidP="00D36C4B">
            <w:pPr>
              <w:suppressAutoHyphens w:val="0"/>
              <w:textAlignment w:val="auto"/>
              <w:rPr>
                <w:rFonts w:ascii="Arial" w:hAnsi="Arial"/>
                <w:color w:val="auto"/>
                <w:kern w:val="0"/>
                <w:sz w:val="18"/>
                <w:szCs w:val="18"/>
                <w:lang w:eastAsia="pl-PL" w:bidi="pl-PL"/>
              </w:rPr>
            </w:pPr>
          </w:p>
        </w:tc>
      </w:tr>
    </w:tbl>
    <w:p w14:paraId="26BFBA08" w14:textId="77777777" w:rsidR="00D36C4B" w:rsidRPr="00D36C4B" w:rsidRDefault="00D36C4B" w:rsidP="00D36C4B">
      <w:pPr>
        <w:widowControl w:val="0"/>
        <w:suppressAutoHyphens w:val="0"/>
        <w:autoSpaceDE w:val="0"/>
        <w:autoSpaceDN w:val="0"/>
        <w:textAlignment w:val="auto"/>
        <w:rPr>
          <w:rFonts w:ascii="Arial" w:hAnsi="Arial"/>
          <w:color w:val="auto"/>
          <w:kern w:val="0"/>
          <w:sz w:val="18"/>
          <w:szCs w:val="18"/>
          <w:lang w:eastAsia="pl-PL" w:bidi="pl-PL"/>
        </w:rPr>
      </w:pPr>
    </w:p>
    <w:p w14:paraId="4F57382A" w14:textId="77777777" w:rsidR="00D36C4B" w:rsidRDefault="00D36C4B" w:rsidP="00D36C4B">
      <w:pPr>
        <w:widowControl w:val="0"/>
        <w:suppressAutoHyphens w:val="0"/>
        <w:autoSpaceDE w:val="0"/>
        <w:autoSpaceDN w:val="0"/>
        <w:spacing w:before="135"/>
        <w:ind w:left="5195" w:right="102" w:firstLine="3594"/>
        <w:textAlignment w:val="auto"/>
        <w:rPr>
          <w:rFonts w:ascii="Arial" w:hAnsi="Arial"/>
          <w:color w:val="auto"/>
          <w:kern w:val="0"/>
          <w:sz w:val="18"/>
          <w:szCs w:val="18"/>
          <w:lang w:eastAsia="pl-PL" w:bidi="pl-PL"/>
        </w:rPr>
      </w:pPr>
      <w:r w:rsidRPr="00D36C4B">
        <w:rPr>
          <w:rFonts w:ascii="Arial" w:hAnsi="Arial"/>
          <w:color w:val="auto"/>
          <w:kern w:val="0"/>
          <w:sz w:val="18"/>
          <w:szCs w:val="18"/>
          <w:lang w:eastAsia="pl-PL" w:bidi="pl-PL"/>
        </w:rPr>
        <w:t xml:space="preserve">(podpis pieczątka imienna osoby upoważnionej </w:t>
      </w:r>
    </w:p>
    <w:p w14:paraId="509BCF56" w14:textId="423A2D5E" w:rsidR="00B86E64" w:rsidRPr="002813D5" w:rsidRDefault="00D36C4B" w:rsidP="00E70D9F">
      <w:pPr>
        <w:widowControl w:val="0"/>
        <w:suppressAutoHyphens w:val="0"/>
        <w:autoSpaceDE w:val="0"/>
        <w:autoSpaceDN w:val="0"/>
        <w:spacing w:before="135"/>
        <w:ind w:left="5195" w:right="102" w:firstLine="3594"/>
        <w:textAlignment w:val="auto"/>
        <w:rPr>
          <w:rFonts w:ascii="Arial" w:eastAsia="Times New Roman" w:hAnsi="Arial"/>
          <w:b/>
          <w:sz w:val="18"/>
          <w:szCs w:val="18"/>
          <w:lang w:bidi="ar-SA"/>
        </w:rPr>
      </w:pPr>
      <w:r w:rsidRPr="00D36C4B">
        <w:rPr>
          <w:rFonts w:ascii="Arial" w:hAnsi="Arial"/>
          <w:color w:val="auto"/>
          <w:kern w:val="0"/>
          <w:sz w:val="18"/>
          <w:szCs w:val="18"/>
          <w:lang w:eastAsia="pl-PL" w:bidi="pl-PL"/>
        </w:rPr>
        <w:t>do składania oświadczeń woli w imieniu Wykonaw</w:t>
      </w:r>
      <w:r w:rsidR="00E70D9F">
        <w:rPr>
          <w:rFonts w:ascii="Arial" w:hAnsi="Arial"/>
          <w:color w:val="auto"/>
          <w:kern w:val="0"/>
          <w:sz w:val="18"/>
          <w:szCs w:val="18"/>
          <w:lang w:eastAsia="pl-PL" w:bidi="pl-PL"/>
        </w:rPr>
        <w:t>cy</w:t>
      </w:r>
    </w:p>
    <w:sectPr w:rsidR="00B86E64" w:rsidRPr="002813D5" w:rsidSect="00E70D9F">
      <w:pgSz w:w="16838" w:h="11906" w:orient="landscape"/>
      <w:pgMar w:top="1134" w:right="851" w:bottom="1276" w:left="1134"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B859" w14:textId="77777777" w:rsidR="00C4009D" w:rsidRDefault="00C4009D">
      <w:r>
        <w:separator/>
      </w:r>
    </w:p>
  </w:endnote>
  <w:endnote w:type="continuationSeparator" w:id="0">
    <w:p w14:paraId="20D56C80" w14:textId="77777777" w:rsidR="00C4009D" w:rsidRDefault="00C4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charset w:val="02"/>
    <w:family w:val="auto"/>
    <w:pitch w:val="default"/>
  </w:font>
  <w:font w:name="1.5.1.1">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Univers-PL">
    <w:altName w:val="'Arial Unicode MS'"/>
    <w:charset w:val="EE"/>
    <w:family w:val="roman"/>
    <w:pitch w:val="variable"/>
  </w:font>
  <w:font w:name="Liberation Serif">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4CE65" w14:textId="77777777" w:rsidR="00C4009D" w:rsidRDefault="00C4009D">
      <w:r>
        <w:separator/>
      </w:r>
    </w:p>
  </w:footnote>
  <w:footnote w:type="continuationSeparator" w:id="0">
    <w:p w14:paraId="43C651A2" w14:textId="77777777" w:rsidR="00C4009D" w:rsidRDefault="00C40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74BA63CA"/>
    <w:name w:val="WW8Num4"/>
    <w:lvl w:ilvl="0">
      <w:start w:val="1"/>
      <w:numFmt w:val="decimal"/>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8D5A43D4"/>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52B0A820"/>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B3A0B016"/>
    <w:name w:val="WW8Num21"/>
    <w:lvl w:ilvl="0">
      <w:start w:val="1"/>
      <w:numFmt w:val="decimal"/>
      <w:lvlText w:val="%1."/>
      <w:lvlJc w:val="left"/>
      <w:pPr>
        <w:tabs>
          <w:tab w:val="num" w:pos="0"/>
        </w:tabs>
        <w:ind w:left="735" w:hanging="375"/>
      </w:pPr>
      <w:rPr>
        <w:rFonts w:ascii="Century Gothic" w:eastAsia="Times New Roman" w:hAnsi="Century Gothic"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0"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2"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B"/>
    <w:multiLevelType w:val="multilevel"/>
    <w:tmpl w:val="796ECC28"/>
    <w:name w:val="WW8Num27"/>
    <w:lvl w:ilvl="0">
      <w:start w:val="1"/>
      <w:numFmt w:val="decimal"/>
      <w:lvlText w:val="%1."/>
      <w:lvlJc w:val="left"/>
      <w:pPr>
        <w:tabs>
          <w:tab w:val="num" w:pos="720"/>
        </w:tabs>
        <w:ind w:left="720" w:hanging="360"/>
      </w:pPr>
      <w:rPr>
        <w:b w:val="0"/>
        <w:strike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4" w15:restartNumberingAfterBreak="0">
    <w:nsid w:val="0000001C"/>
    <w:multiLevelType w:val="multilevel"/>
    <w:tmpl w:val="6CEAA3C2"/>
    <w:name w:val="WW8Num28"/>
    <w:lvl w:ilvl="0">
      <w:start w:val="1"/>
      <w:numFmt w:val="decimal"/>
      <w:lvlText w:val="%1)"/>
      <w:lvlJc w:val="left"/>
      <w:pPr>
        <w:tabs>
          <w:tab w:val="num" w:pos="720"/>
        </w:tabs>
        <w:ind w:left="720" w:hanging="360"/>
      </w:pPr>
      <w:rPr>
        <w:rFonts w:eastAsia="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5"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6"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7"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0000024"/>
    <w:multiLevelType w:val="multilevel"/>
    <w:tmpl w:val="017EA2A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9" w15:restartNumberingAfterBreak="0">
    <w:nsid w:val="00000026"/>
    <w:multiLevelType w:val="multilevel"/>
    <w:tmpl w:val="0AF494D6"/>
    <w:name w:val="WW8Num38"/>
    <w:lvl w:ilvl="0">
      <w:start w:val="1"/>
      <w:numFmt w:val="decimal"/>
      <w:lvlText w:val="%1."/>
      <w:lvlJc w:val="left"/>
      <w:pPr>
        <w:tabs>
          <w:tab w:val="num" w:pos="0"/>
        </w:tabs>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0000027"/>
    <w:multiLevelType w:val="singleLevel"/>
    <w:tmpl w:val="00000027"/>
    <w:name w:val="WW8Num39"/>
    <w:lvl w:ilvl="0">
      <w:start w:val="1"/>
      <w:numFmt w:val="decimal"/>
      <w:lvlText w:val="%1."/>
      <w:lvlJc w:val="left"/>
      <w:pPr>
        <w:tabs>
          <w:tab w:val="num" w:pos="0"/>
        </w:tabs>
        <w:ind w:left="720" w:hanging="360"/>
      </w:pPr>
    </w:lvl>
  </w:abstractNum>
  <w:abstractNum w:abstractNumId="31" w15:restartNumberingAfterBreak="0">
    <w:nsid w:val="00000028"/>
    <w:multiLevelType w:val="singleLevel"/>
    <w:tmpl w:val="00000028"/>
    <w:name w:val="WW8Num40"/>
    <w:lvl w:ilvl="0">
      <w:start w:val="1"/>
      <w:numFmt w:val="decimal"/>
      <w:lvlText w:val="%1)"/>
      <w:lvlJc w:val="left"/>
      <w:pPr>
        <w:tabs>
          <w:tab w:val="num" w:pos="0"/>
        </w:tabs>
        <w:ind w:left="1069" w:hanging="360"/>
      </w:pPr>
    </w:lvl>
  </w:abstractNum>
  <w:abstractNum w:abstractNumId="32"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0000002A"/>
    <w:multiLevelType w:val="singleLevel"/>
    <w:tmpl w:val="5F40A4FA"/>
    <w:name w:val="WW8Num42"/>
    <w:lvl w:ilvl="0">
      <w:start w:val="1"/>
      <w:numFmt w:val="lowerLetter"/>
      <w:lvlText w:val="%1)"/>
      <w:lvlJc w:val="left"/>
      <w:pPr>
        <w:tabs>
          <w:tab w:val="num" w:pos="0"/>
        </w:tabs>
        <w:ind w:left="1429" w:hanging="360"/>
      </w:pPr>
      <w:rPr>
        <w:b w:val="0"/>
      </w:rPr>
    </w:lvl>
  </w:abstractNum>
  <w:abstractNum w:abstractNumId="34" w15:restartNumberingAfterBreak="0">
    <w:nsid w:val="0000002C"/>
    <w:multiLevelType w:val="singleLevel"/>
    <w:tmpl w:val="0000002C"/>
    <w:name w:val="WW8Num44"/>
    <w:lvl w:ilvl="0">
      <w:start w:val="1"/>
      <w:numFmt w:val="decimal"/>
      <w:lvlText w:val="%1."/>
      <w:lvlJc w:val="left"/>
      <w:pPr>
        <w:tabs>
          <w:tab w:val="num" w:pos="0"/>
        </w:tabs>
        <w:ind w:left="720" w:hanging="360"/>
      </w:pPr>
    </w:lvl>
  </w:abstractNum>
  <w:abstractNum w:abstractNumId="35" w15:restartNumberingAfterBreak="0">
    <w:nsid w:val="0000002D"/>
    <w:multiLevelType w:val="singleLevel"/>
    <w:tmpl w:val="0000002D"/>
    <w:name w:val="WW8Num45"/>
    <w:lvl w:ilvl="0">
      <w:start w:val="1"/>
      <w:numFmt w:val="decimal"/>
      <w:lvlText w:val="%1."/>
      <w:lvlJc w:val="left"/>
      <w:pPr>
        <w:tabs>
          <w:tab w:val="num" w:pos="0"/>
        </w:tabs>
        <w:ind w:left="720" w:hanging="360"/>
      </w:pPr>
    </w:lvl>
  </w:abstractNum>
  <w:abstractNum w:abstractNumId="36" w15:restartNumberingAfterBreak="0">
    <w:nsid w:val="0000002E"/>
    <w:multiLevelType w:val="singleLevel"/>
    <w:tmpl w:val="0000002E"/>
    <w:name w:val="WW8Num46"/>
    <w:lvl w:ilvl="0">
      <w:start w:val="1"/>
      <w:numFmt w:val="decimal"/>
      <w:lvlText w:val="%1)"/>
      <w:lvlJc w:val="left"/>
      <w:pPr>
        <w:tabs>
          <w:tab w:val="num" w:pos="0"/>
        </w:tabs>
        <w:ind w:left="1069" w:hanging="360"/>
      </w:pPr>
    </w:lvl>
  </w:abstractNum>
  <w:abstractNum w:abstractNumId="37" w15:restartNumberingAfterBreak="0">
    <w:nsid w:val="00000030"/>
    <w:multiLevelType w:val="singleLevel"/>
    <w:tmpl w:val="CABAFA12"/>
    <w:name w:val="WW8Num48"/>
    <w:lvl w:ilvl="0">
      <w:start w:val="1"/>
      <w:numFmt w:val="decimal"/>
      <w:lvlText w:val="%1."/>
      <w:lvlJc w:val="left"/>
      <w:pPr>
        <w:tabs>
          <w:tab w:val="num" w:pos="0"/>
        </w:tabs>
        <w:ind w:left="720" w:hanging="360"/>
      </w:pPr>
      <w:rPr>
        <w:strike w:val="0"/>
      </w:rPr>
    </w:lvl>
  </w:abstractNum>
  <w:abstractNum w:abstractNumId="38" w15:restartNumberingAfterBreak="0">
    <w:nsid w:val="00000031"/>
    <w:multiLevelType w:val="singleLevel"/>
    <w:tmpl w:val="00000031"/>
    <w:name w:val="WW8Num49"/>
    <w:lvl w:ilvl="0">
      <w:start w:val="1"/>
      <w:numFmt w:val="decimal"/>
      <w:lvlText w:val="%1)"/>
      <w:lvlJc w:val="left"/>
      <w:pPr>
        <w:tabs>
          <w:tab w:val="num" w:pos="0"/>
        </w:tabs>
        <w:ind w:left="1069" w:hanging="360"/>
      </w:pPr>
    </w:lvl>
  </w:abstractNum>
  <w:abstractNum w:abstractNumId="39" w15:restartNumberingAfterBreak="0">
    <w:nsid w:val="00000032"/>
    <w:multiLevelType w:val="singleLevel"/>
    <w:tmpl w:val="00000032"/>
    <w:name w:val="WW8Num50"/>
    <w:lvl w:ilvl="0">
      <w:start w:val="1"/>
      <w:numFmt w:val="decimal"/>
      <w:lvlText w:val="%1)"/>
      <w:lvlJc w:val="left"/>
      <w:pPr>
        <w:tabs>
          <w:tab w:val="num" w:pos="0"/>
        </w:tabs>
        <w:ind w:left="1069" w:hanging="360"/>
      </w:pPr>
    </w:lvl>
  </w:abstractNum>
  <w:abstractNum w:abstractNumId="40" w15:restartNumberingAfterBreak="0">
    <w:nsid w:val="00000033"/>
    <w:multiLevelType w:val="singleLevel"/>
    <w:tmpl w:val="00000033"/>
    <w:name w:val="WW8Num51"/>
    <w:lvl w:ilvl="0">
      <w:start w:val="1"/>
      <w:numFmt w:val="decimal"/>
      <w:lvlText w:val="%1)"/>
      <w:lvlJc w:val="left"/>
      <w:pPr>
        <w:tabs>
          <w:tab w:val="num" w:pos="0"/>
        </w:tabs>
        <w:ind w:left="1069" w:hanging="360"/>
      </w:pPr>
    </w:lvl>
  </w:abstractNum>
  <w:abstractNum w:abstractNumId="41" w15:restartNumberingAfterBreak="0">
    <w:nsid w:val="00000034"/>
    <w:multiLevelType w:val="singleLevel"/>
    <w:tmpl w:val="00000034"/>
    <w:name w:val="WW8Num52"/>
    <w:lvl w:ilvl="0">
      <w:start w:val="1"/>
      <w:numFmt w:val="decimal"/>
      <w:lvlText w:val="%1)"/>
      <w:lvlJc w:val="left"/>
      <w:pPr>
        <w:tabs>
          <w:tab w:val="num" w:pos="0"/>
        </w:tabs>
        <w:ind w:left="1069" w:hanging="360"/>
      </w:pPr>
    </w:lvl>
  </w:abstractNum>
  <w:abstractNum w:abstractNumId="42" w15:restartNumberingAfterBreak="0">
    <w:nsid w:val="00000037"/>
    <w:multiLevelType w:val="singleLevel"/>
    <w:tmpl w:val="00000037"/>
    <w:name w:val="WW8Num55"/>
    <w:lvl w:ilvl="0">
      <w:start w:val="1"/>
      <w:numFmt w:val="decimal"/>
      <w:lvlText w:val="%1."/>
      <w:lvlJc w:val="left"/>
      <w:pPr>
        <w:tabs>
          <w:tab w:val="num" w:pos="0"/>
        </w:tabs>
        <w:ind w:left="720" w:hanging="360"/>
      </w:pPr>
    </w:lvl>
  </w:abstractNum>
  <w:abstractNum w:abstractNumId="43" w15:restartNumberingAfterBreak="0">
    <w:nsid w:val="00000038"/>
    <w:multiLevelType w:val="multilevel"/>
    <w:tmpl w:val="467C8022"/>
    <w:name w:val="WW8Num56"/>
    <w:lvl w:ilvl="0">
      <w:start w:val="1"/>
      <w:numFmt w:val="decimal"/>
      <w:lvlText w:val="%1)"/>
      <w:lvlJc w:val="left"/>
      <w:pPr>
        <w:tabs>
          <w:tab w:val="num" w:pos="360"/>
        </w:tabs>
        <w:ind w:left="360" w:hanging="360"/>
      </w:pPr>
      <w:rPr>
        <w:rFonts w:hint="default"/>
        <w:b w:val="0"/>
        <w:color w:val="00000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39"/>
    <w:multiLevelType w:val="singleLevel"/>
    <w:tmpl w:val="00000039"/>
    <w:name w:val="WW8Num57"/>
    <w:lvl w:ilvl="0">
      <w:start w:val="1"/>
      <w:numFmt w:val="decimal"/>
      <w:lvlText w:val="%1)"/>
      <w:lvlJc w:val="left"/>
      <w:pPr>
        <w:tabs>
          <w:tab w:val="num" w:pos="0"/>
        </w:tabs>
        <w:ind w:left="1069" w:hanging="360"/>
      </w:pPr>
    </w:lvl>
  </w:abstractNum>
  <w:abstractNum w:abstractNumId="45" w15:restartNumberingAfterBreak="0">
    <w:nsid w:val="0000003B"/>
    <w:multiLevelType w:val="singleLevel"/>
    <w:tmpl w:val="04150017"/>
    <w:lvl w:ilvl="0">
      <w:start w:val="1"/>
      <w:numFmt w:val="lowerLetter"/>
      <w:lvlText w:val="%1)"/>
      <w:lvlJc w:val="left"/>
      <w:pPr>
        <w:ind w:left="1429" w:hanging="360"/>
      </w:pPr>
    </w:lvl>
  </w:abstractNum>
  <w:abstractNum w:abstractNumId="46" w15:restartNumberingAfterBreak="0">
    <w:nsid w:val="0000003C"/>
    <w:multiLevelType w:val="singleLevel"/>
    <w:tmpl w:val="0000003C"/>
    <w:name w:val="WW8Num60"/>
    <w:lvl w:ilvl="0">
      <w:start w:val="1"/>
      <w:numFmt w:val="decimal"/>
      <w:lvlText w:val="%1)"/>
      <w:lvlJc w:val="left"/>
      <w:pPr>
        <w:tabs>
          <w:tab w:val="num" w:pos="0"/>
        </w:tabs>
        <w:ind w:left="1069" w:hanging="360"/>
      </w:pPr>
    </w:lvl>
  </w:abstractNum>
  <w:abstractNum w:abstractNumId="47" w15:restartNumberingAfterBreak="0">
    <w:nsid w:val="00000049"/>
    <w:multiLevelType w:val="multilevel"/>
    <w:tmpl w:val="FBD2301A"/>
    <w:name w:val="WW8Num73"/>
    <w:lvl w:ilvl="0">
      <w:start w:val="1"/>
      <w:numFmt w:val="decimal"/>
      <w:lvlText w:val="%1."/>
      <w:lvlJc w:val="left"/>
      <w:pPr>
        <w:tabs>
          <w:tab w:val="num" w:pos="0"/>
        </w:tabs>
        <w:ind w:left="360" w:hanging="360"/>
      </w:pPr>
      <w:rPr>
        <w:rFonts w:ascii="Century Gothic" w:eastAsia="SimSun" w:hAnsi="Century Gothic" w:cs="Century Gothic" w:hint="default"/>
        <w:szCs w:val="20"/>
      </w:rPr>
    </w:lvl>
    <w:lvl w:ilvl="1">
      <w:start w:val="1"/>
      <w:numFmt w:val="decimal"/>
      <w:lvlText w:val="%2)"/>
      <w:lvlJc w:val="left"/>
      <w:pPr>
        <w:tabs>
          <w:tab w:val="num" w:pos="0"/>
        </w:tabs>
        <w:ind w:left="1364" w:hanging="284"/>
      </w:pPr>
      <w:rPr>
        <w:b w:val="0"/>
        <w:bCs w:val="0"/>
        <w:i w:val="0"/>
      </w:rPr>
    </w:lvl>
    <w:lvl w:ilvl="2">
      <w:start w:val="1"/>
      <w:numFmt w:val="decimal"/>
      <w:lvlText w:val="%3)"/>
      <w:lvlJc w:val="left"/>
      <w:pPr>
        <w:tabs>
          <w:tab w:val="num" w:pos="0"/>
        </w:tabs>
        <w:ind w:left="2340" w:hanging="360"/>
      </w:pPr>
      <w:rPr>
        <w:b w:val="0"/>
        <w:bCs w:val="0"/>
        <w:i w:val="0"/>
        <w:sz w:val="22"/>
        <w:szCs w:val="22"/>
      </w:rPr>
    </w:lvl>
    <w:lvl w:ilvl="3">
      <w:start w:val="2"/>
      <w:numFmt w:val="lowerLetter"/>
      <w:lvlText w:val="%4."/>
      <w:lvlJc w:val="left"/>
      <w:pPr>
        <w:tabs>
          <w:tab w:val="num" w:pos="0"/>
        </w:tabs>
        <w:ind w:left="2917" w:hanging="397"/>
      </w:pPr>
      <w:rPr>
        <w:b w:val="0"/>
        <w:bCs w:val="0"/>
      </w:rPr>
    </w:lvl>
    <w:lvl w:ilvl="4">
      <w:start w:val="1"/>
      <w:numFmt w:val="decimal"/>
      <w:lvlText w:val="%5)"/>
      <w:lvlJc w:val="left"/>
      <w:pPr>
        <w:tabs>
          <w:tab w:val="num" w:pos="0"/>
        </w:tabs>
        <w:ind w:left="3600" w:hanging="360"/>
      </w:pPr>
      <w:rPr>
        <w:b w:val="0"/>
        <w:bCs w:val="0"/>
        <w:i w:val="0"/>
        <w:color w:val="000000"/>
        <w:sz w:val="22"/>
        <w:szCs w:val="22"/>
      </w:rPr>
    </w:lvl>
    <w:lvl w:ilvl="5">
      <w:start w:val="10"/>
      <w:numFmt w:val="decimal"/>
      <w:lvlText w:val="%6."/>
      <w:lvlJc w:val="left"/>
      <w:pPr>
        <w:tabs>
          <w:tab w:val="num" w:pos="0"/>
        </w:tabs>
        <w:ind w:left="4500" w:hanging="360"/>
      </w:pPr>
      <w:rPr>
        <w:b w:val="0"/>
        <w:bCs w:val="0"/>
        <w:i w:val="0"/>
        <w:color w:val="000000"/>
        <w:sz w:val="22"/>
        <w:szCs w:val="22"/>
      </w:rPr>
    </w:lvl>
    <w:lvl w:ilvl="6">
      <w:start w:val="1"/>
      <w:numFmt w:val="lowerLetter"/>
      <w:lvlText w:val="%7)"/>
      <w:lvlJc w:val="left"/>
      <w:pPr>
        <w:tabs>
          <w:tab w:val="num" w:pos="0"/>
        </w:tabs>
        <w:ind w:left="5040" w:hanging="360"/>
      </w:pPr>
      <w:rPr>
        <w:b w:val="0"/>
        <w:bCs w:val="0"/>
        <w:i w:val="0"/>
      </w:rPr>
    </w:lvl>
    <w:lvl w:ilvl="7">
      <w:start w:val="1"/>
      <w:numFmt w:val="decimal"/>
      <w:lvlText w:val="%8."/>
      <w:lvlJc w:val="left"/>
      <w:pPr>
        <w:tabs>
          <w:tab w:val="num" w:pos="0"/>
        </w:tabs>
        <w:ind w:left="5684" w:hanging="284"/>
      </w:pPr>
      <w:rPr>
        <w:b w:val="0"/>
        <w:bCs w:val="0"/>
      </w:rPr>
    </w:lvl>
    <w:lvl w:ilvl="8">
      <w:start w:val="1"/>
      <w:numFmt w:val="lowerLetter"/>
      <w:lvlText w:val="%9."/>
      <w:lvlJc w:val="left"/>
      <w:pPr>
        <w:tabs>
          <w:tab w:val="num" w:pos="0"/>
        </w:tabs>
        <w:ind w:left="6660" w:hanging="360"/>
      </w:pPr>
      <w:rPr>
        <w:b w:val="0"/>
        <w:bCs w:val="0"/>
      </w:rPr>
    </w:lvl>
  </w:abstractNum>
  <w:abstractNum w:abstractNumId="48" w15:restartNumberingAfterBreak="0">
    <w:nsid w:val="00317758"/>
    <w:multiLevelType w:val="hybridMultilevel"/>
    <w:tmpl w:val="8258CACA"/>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0" w15:restartNumberingAfterBreak="0">
    <w:nsid w:val="020933D4"/>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8583842"/>
    <w:multiLevelType w:val="multilevel"/>
    <w:tmpl w:val="7B2A671C"/>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53" w15:restartNumberingAfterBreak="0">
    <w:nsid w:val="095A7904"/>
    <w:multiLevelType w:val="hybridMultilevel"/>
    <w:tmpl w:val="BBA650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0A1046A9"/>
    <w:multiLevelType w:val="hybridMultilevel"/>
    <w:tmpl w:val="E72AE35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15:restartNumberingAfterBreak="0">
    <w:nsid w:val="0AA9294F"/>
    <w:multiLevelType w:val="hybridMultilevel"/>
    <w:tmpl w:val="08CCB7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0AFF7FC9"/>
    <w:multiLevelType w:val="hybridMultilevel"/>
    <w:tmpl w:val="7F3A4C56"/>
    <w:lvl w:ilvl="0" w:tplc="179E74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1D3004C"/>
    <w:multiLevelType w:val="hybridMultilevel"/>
    <w:tmpl w:val="124C4FEC"/>
    <w:lvl w:ilvl="0" w:tplc="83F02A62">
      <w:start w:val="1"/>
      <w:numFmt w:val="decimal"/>
      <w:lvlText w:val="%1."/>
      <w:lvlJc w:val="left"/>
      <w:pPr>
        <w:ind w:left="360" w:hanging="360"/>
      </w:pPr>
      <w:rPr>
        <w:rFonts w:ascii="Century Gothic" w:hAnsi="Century Gothic" w:cs="Times New Roman"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1428716C"/>
    <w:multiLevelType w:val="multilevel"/>
    <w:tmpl w:val="04150017"/>
    <w:styleLink w:val="Styl21"/>
    <w:lvl w:ilvl="0">
      <w:start w:val="1"/>
      <w:numFmt w:val="lowerLetter"/>
      <w:lvlText w:val="%1)"/>
      <w:lvlJc w:val="left"/>
      <w:pPr>
        <w:tabs>
          <w:tab w:val="num" w:pos="4000"/>
        </w:tabs>
        <w:ind w:left="4000" w:hanging="360"/>
      </w:pPr>
      <w:rPr>
        <w:rFonts w:ascii="Century Gothic" w:hAnsi="Century Gothic" w:cs="Gulim" w:hint="default"/>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51F7AD3"/>
    <w:multiLevelType w:val="hybridMultilevel"/>
    <w:tmpl w:val="E8AA5384"/>
    <w:lvl w:ilvl="0" w:tplc="61D45E08">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1F484FF6"/>
    <w:multiLevelType w:val="multilevel"/>
    <w:tmpl w:val="00000012"/>
    <w:styleLink w:val="Styl13"/>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63" w15:restartNumberingAfterBreak="0">
    <w:nsid w:val="21086238"/>
    <w:multiLevelType w:val="hybridMultilevel"/>
    <w:tmpl w:val="C876FBAE"/>
    <w:lvl w:ilvl="0" w:tplc="F44A639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21BD11D9"/>
    <w:multiLevelType w:val="hybridMultilevel"/>
    <w:tmpl w:val="5F606D74"/>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5" w15:restartNumberingAfterBreak="0">
    <w:nsid w:val="24BD1E61"/>
    <w:multiLevelType w:val="hybridMultilevel"/>
    <w:tmpl w:val="54164D88"/>
    <w:lvl w:ilvl="0" w:tplc="04150011">
      <w:start w:val="1"/>
      <w:numFmt w:val="decimal"/>
      <w:lvlText w:val="%1)"/>
      <w:lvlJc w:val="left"/>
      <w:pPr>
        <w:tabs>
          <w:tab w:val="num" w:pos="720"/>
        </w:tabs>
        <w:ind w:left="720" w:hanging="360"/>
      </w:pPr>
      <w:rPr>
        <w:rFonts w:cs="Times New Roman"/>
      </w:rPr>
    </w:lvl>
    <w:lvl w:ilvl="1" w:tplc="AA201328">
      <w:start w:val="1"/>
      <w:numFmt w:val="lowerLetter"/>
      <w:lvlText w:val="%2)"/>
      <w:lvlJc w:val="left"/>
      <w:pPr>
        <w:tabs>
          <w:tab w:val="num" w:pos="1440"/>
        </w:tabs>
        <w:ind w:left="1440" w:hanging="360"/>
      </w:pPr>
      <w:rPr>
        <w:rFonts w:ascii="Century Gothic" w:eastAsia="Calibri" w:hAnsi="Century Gothic" w:cs="Times New Roman"/>
        <w:color w:val="FF0000"/>
      </w:rPr>
    </w:lvl>
    <w:lvl w:ilvl="2" w:tplc="29B8E754">
      <w:start w:val="1"/>
      <w:numFmt w:val="decimal"/>
      <w:lvlText w:val="%3."/>
      <w:lvlJc w:val="right"/>
      <w:pPr>
        <w:tabs>
          <w:tab w:val="num" w:pos="2160"/>
        </w:tabs>
        <w:ind w:left="2160" w:hanging="180"/>
      </w:pPr>
      <w:rPr>
        <w:rFonts w:ascii="Times New Roman" w:eastAsia="Calibri" w:hAnsi="Times New Roman"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2AC572A7"/>
    <w:multiLevelType w:val="multilevel"/>
    <w:tmpl w:val="4E04668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8" w15:restartNumberingAfterBreak="0">
    <w:nsid w:val="2E355813"/>
    <w:multiLevelType w:val="singleLevel"/>
    <w:tmpl w:val="04150017"/>
    <w:lvl w:ilvl="0">
      <w:start w:val="1"/>
      <w:numFmt w:val="lowerLetter"/>
      <w:lvlText w:val="%1)"/>
      <w:lvlJc w:val="left"/>
      <w:pPr>
        <w:ind w:left="1429" w:hanging="360"/>
      </w:pPr>
    </w:lvl>
  </w:abstractNum>
  <w:abstractNum w:abstractNumId="69" w15:restartNumberingAfterBreak="0">
    <w:nsid w:val="31292309"/>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31BE14E0"/>
    <w:multiLevelType w:val="singleLevel"/>
    <w:tmpl w:val="04150017"/>
    <w:lvl w:ilvl="0">
      <w:start w:val="1"/>
      <w:numFmt w:val="lowerLetter"/>
      <w:lvlText w:val="%1)"/>
      <w:lvlJc w:val="left"/>
      <w:pPr>
        <w:ind w:left="1429" w:hanging="360"/>
      </w:pPr>
    </w:lvl>
  </w:abstractNum>
  <w:abstractNum w:abstractNumId="7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35A40D09"/>
    <w:multiLevelType w:val="hybridMultilevel"/>
    <w:tmpl w:val="9D660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39315079"/>
    <w:multiLevelType w:val="singleLevel"/>
    <w:tmpl w:val="0000002C"/>
    <w:lvl w:ilvl="0">
      <w:start w:val="1"/>
      <w:numFmt w:val="decimal"/>
      <w:lvlText w:val="%1)"/>
      <w:lvlJc w:val="left"/>
      <w:pPr>
        <w:tabs>
          <w:tab w:val="num" w:pos="0"/>
        </w:tabs>
        <w:ind w:left="1069" w:hanging="360"/>
      </w:pPr>
      <w:rPr>
        <w:rFonts w:ascii="Century Gothic" w:eastAsia="SimSun" w:hAnsi="Century Gothic" w:cs="Mangal" w:hint="default"/>
        <w:szCs w:val="20"/>
      </w:rPr>
    </w:lvl>
  </w:abstractNum>
  <w:abstractNum w:abstractNumId="75" w15:restartNumberingAfterBreak="0">
    <w:nsid w:val="3BB14771"/>
    <w:multiLevelType w:val="hybridMultilevel"/>
    <w:tmpl w:val="1D546D42"/>
    <w:lvl w:ilvl="0" w:tplc="1882BD46">
      <w:start w:val="1"/>
      <w:numFmt w:val="decimal"/>
      <w:lvlText w:val="%1."/>
      <w:lvlJc w:val="left"/>
      <w:pPr>
        <w:ind w:left="1146" w:hanging="360"/>
      </w:pPr>
      <w:rPr>
        <w:color w:val="00000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3C390540"/>
    <w:multiLevelType w:val="hybridMultilevel"/>
    <w:tmpl w:val="63505760"/>
    <w:lvl w:ilvl="0" w:tplc="53D8168E">
      <w:start w:val="1"/>
      <w:numFmt w:val="decimal"/>
      <w:lvlText w:val="%1."/>
      <w:lvlJc w:val="left"/>
      <w:pPr>
        <w:ind w:left="1146" w:hanging="360"/>
      </w:pPr>
      <w:rPr>
        <w:rFonts w:ascii="Century Gothic" w:eastAsia="Times New Roman" w:hAnsi="Century Gothic" w:cs="Times New Roman" w:hint="default"/>
        <w:b w:val="0"/>
        <w:strike w:val="0"/>
        <w:color w:val="auto"/>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C971E30"/>
    <w:multiLevelType w:val="multilevel"/>
    <w:tmpl w:val="04150017"/>
    <w:numStyleLink w:val="Styl21"/>
  </w:abstractNum>
  <w:abstractNum w:abstractNumId="78" w15:restartNumberingAfterBreak="0">
    <w:nsid w:val="3FCE7D0A"/>
    <w:multiLevelType w:val="multilevel"/>
    <w:tmpl w:val="22161896"/>
    <w:styleLink w:val="Styl16"/>
    <w:lvl w:ilvl="0">
      <w:start w:val="4"/>
      <w:numFmt w:val="decimal"/>
      <w:lvlText w:val="%1."/>
      <w:lvlJc w:val="left"/>
      <w:pPr>
        <w:tabs>
          <w:tab w:val="num" w:pos="720"/>
        </w:tabs>
        <w:ind w:left="720" w:hanging="360"/>
      </w:pPr>
      <w:rPr>
        <w:rFonts w:ascii="Century Gothic" w:hAnsi="Century Gothic" w:cs="Gulim" w:hint="default"/>
        <w:b w:val="0"/>
        <w:bCs w:val="0"/>
        <w:color w:val="000000"/>
        <w:sz w:val="20"/>
        <w:szCs w:val="20"/>
      </w:rPr>
    </w:lvl>
    <w:lvl w:ilvl="1">
      <w:start w:val="1"/>
      <w:numFmt w:val="decimal"/>
      <w:lvlText w:val="%2."/>
      <w:lvlJc w:val="left"/>
      <w:pPr>
        <w:tabs>
          <w:tab w:val="num" w:pos="1080"/>
        </w:tabs>
        <w:ind w:left="1080" w:hanging="360"/>
      </w:pPr>
      <w:rPr>
        <w:rFonts w:ascii="Gulim" w:hAnsi="Gulim" w:cs="Gulim" w:hint="default"/>
        <w:b w:val="0"/>
        <w:bCs w:val="0"/>
        <w:color w:val="000000"/>
        <w:sz w:val="20"/>
        <w:szCs w:val="20"/>
      </w:rPr>
    </w:lvl>
    <w:lvl w:ilvl="2">
      <w:start w:val="1"/>
      <w:numFmt w:val="decimal"/>
      <w:lvlText w:val="%3."/>
      <w:lvlJc w:val="left"/>
      <w:pPr>
        <w:tabs>
          <w:tab w:val="num" w:pos="1440"/>
        </w:tabs>
        <w:ind w:left="1440" w:hanging="360"/>
      </w:pPr>
      <w:rPr>
        <w:rFonts w:ascii="Gulim" w:hAnsi="Gulim" w:cs="Gulim" w:hint="default"/>
        <w:b w:val="0"/>
        <w:bCs w:val="0"/>
        <w:color w:val="000000"/>
        <w:sz w:val="20"/>
        <w:szCs w:val="20"/>
      </w:rPr>
    </w:lvl>
    <w:lvl w:ilvl="3">
      <w:start w:val="1"/>
      <w:numFmt w:val="decimal"/>
      <w:lvlText w:val="%4."/>
      <w:lvlJc w:val="left"/>
      <w:pPr>
        <w:tabs>
          <w:tab w:val="num" w:pos="1800"/>
        </w:tabs>
        <w:ind w:left="1800" w:hanging="360"/>
      </w:pPr>
      <w:rPr>
        <w:rFonts w:ascii="Gulim" w:hAnsi="Gulim" w:cs="Gulim" w:hint="default"/>
        <w:b w:val="0"/>
        <w:bCs w:val="0"/>
        <w:color w:val="000000"/>
        <w:sz w:val="20"/>
        <w:szCs w:val="20"/>
      </w:rPr>
    </w:lvl>
    <w:lvl w:ilvl="4">
      <w:start w:val="1"/>
      <w:numFmt w:val="decimal"/>
      <w:lvlText w:val="%5."/>
      <w:lvlJc w:val="left"/>
      <w:pPr>
        <w:tabs>
          <w:tab w:val="num" w:pos="2160"/>
        </w:tabs>
        <w:ind w:left="2160" w:hanging="360"/>
      </w:pPr>
      <w:rPr>
        <w:rFonts w:ascii="Gulim" w:hAnsi="Gulim" w:cs="Gulim" w:hint="default"/>
        <w:b w:val="0"/>
        <w:bCs w:val="0"/>
        <w:color w:val="000000"/>
        <w:sz w:val="20"/>
        <w:szCs w:val="20"/>
      </w:rPr>
    </w:lvl>
    <w:lvl w:ilvl="5">
      <w:start w:val="1"/>
      <w:numFmt w:val="decimal"/>
      <w:lvlText w:val="%6."/>
      <w:lvlJc w:val="left"/>
      <w:pPr>
        <w:tabs>
          <w:tab w:val="num" w:pos="2520"/>
        </w:tabs>
        <w:ind w:left="2520" w:hanging="360"/>
      </w:pPr>
      <w:rPr>
        <w:rFonts w:ascii="Gulim" w:hAnsi="Gulim" w:cs="Gulim" w:hint="default"/>
        <w:b w:val="0"/>
        <w:bCs w:val="0"/>
        <w:color w:val="000000"/>
        <w:sz w:val="20"/>
        <w:szCs w:val="20"/>
      </w:rPr>
    </w:lvl>
    <w:lvl w:ilvl="6">
      <w:start w:val="1"/>
      <w:numFmt w:val="decimal"/>
      <w:lvlText w:val="%7."/>
      <w:lvlJc w:val="left"/>
      <w:pPr>
        <w:tabs>
          <w:tab w:val="num" w:pos="2880"/>
        </w:tabs>
        <w:ind w:left="2880" w:hanging="360"/>
      </w:pPr>
      <w:rPr>
        <w:rFonts w:ascii="Gulim" w:hAnsi="Gulim" w:cs="Gulim" w:hint="default"/>
        <w:b w:val="0"/>
        <w:bCs w:val="0"/>
        <w:color w:val="000000"/>
        <w:sz w:val="20"/>
        <w:szCs w:val="20"/>
      </w:rPr>
    </w:lvl>
    <w:lvl w:ilvl="7">
      <w:start w:val="1"/>
      <w:numFmt w:val="decimal"/>
      <w:lvlText w:val="%8."/>
      <w:lvlJc w:val="left"/>
      <w:pPr>
        <w:tabs>
          <w:tab w:val="num" w:pos="3240"/>
        </w:tabs>
        <w:ind w:left="3240" w:hanging="360"/>
      </w:pPr>
      <w:rPr>
        <w:rFonts w:ascii="Gulim" w:hAnsi="Gulim" w:cs="Gulim" w:hint="default"/>
        <w:b w:val="0"/>
        <w:bCs w:val="0"/>
        <w:color w:val="000000"/>
        <w:sz w:val="20"/>
        <w:szCs w:val="20"/>
      </w:rPr>
    </w:lvl>
    <w:lvl w:ilvl="8">
      <w:start w:val="1"/>
      <w:numFmt w:val="decimal"/>
      <w:lvlText w:val="%9."/>
      <w:lvlJc w:val="left"/>
      <w:pPr>
        <w:tabs>
          <w:tab w:val="num" w:pos="3600"/>
        </w:tabs>
        <w:ind w:left="3600" w:hanging="360"/>
      </w:pPr>
      <w:rPr>
        <w:rFonts w:ascii="Gulim" w:hAnsi="Gulim" w:cs="Gulim" w:hint="default"/>
        <w:b w:val="0"/>
        <w:bCs w:val="0"/>
        <w:color w:val="000000"/>
        <w:sz w:val="20"/>
        <w:szCs w:val="20"/>
      </w:rPr>
    </w:lvl>
  </w:abstractNum>
  <w:abstractNum w:abstractNumId="79" w15:restartNumberingAfterBreak="0">
    <w:nsid w:val="41D1335D"/>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0" w15:restartNumberingAfterBreak="0">
    <w:nsid w:val="495804AE"/>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81" w15:restartNumberingAfterBreak="0">
    <w:nsid w:val="49AB6D21"/>
    <w:multiLevelType w:val="multilevel"/>
    <w:tmpl w:val="00000013"/>
    <w:styleLink w:val="Styl14"/>
    <w:lvl w:ilvl="0">
      <w:start w:val="1"/>
      <w:numFmt w:val="decimal"/>
      <w:lvlText w:val="%1."/>
      <w:lvlJc w:val="left"/>
      <w:pPr>
        <w:tabs>
          <w:tab w:val="num" w:pos="720"/>
        </w:tabs>
        <w:ind w:left="720" w:hanging="360"/>
      </w:pPr>
      <w:rPr>
        <w:rFonts w:ascii="Century Gothic" w:eastAsia="Wingdings" w:hAnsi="Century Gothic" w:cs="Times New Roman"/>
        <w:sz w:val="20"/>
        <w:szCs w:val="20"/>
      </w:rPr>
    </w:lvl>
    <w:lvl w:ilvl="1">
      <w:start w:val="1"/>
      <w:numFmt w:val="decimal"/>
      <w:lvlText w:val="%2."/>
      <w:lvlJc w:val="left"/>
      <w:pPr>
        <w:tabs>
          <w:tab w:val="num" w:pos="1080"/>
        </w:tabs>
        <w:ind w:left="1080" w:hanging="360"/>
      </w:pPr>
      <w:rPr>
        <w:rFonts w:ascii="Gulim" w:eastAsia="Wingdings" w:hAnsi="Gulim" w:cs="Times New Roman"/>
        <w:sz w:val="20"/>
        <w:szCs w:val="20"/>
      </w:rPr>
    </w:lvl>
    <w:lvl w:ilvl="2">
      <w:start w:val="1"/>
      <w:numFmt w:val="decimal"/>
      <w:lvlText w:val="%3."/>
      <w:lvlJc w:val="left"/>
      <w:pPr>
        <w:tabs>
          <w:tab w:val="num" w:pos="1440"/>
        </w:tabs>
        <w:ind w:left="1440" w:hanging="360"/>
      </w:pPr>
      <w:rPr>
        <w:rFonts w:ascii="Gulim" w:eastAsia="Wingdings" w:hAnsi="Gulim" w:cs="Times New Roman"/>
        <w:sz w:val="20"/>
        <w:szCs w:val="20"/>
      </w:rPr>
    </w:lvl>
    <w:lvl w:ilvl="3">
      <w:start w:val="1"/>
      <w:numFmt w:val="decimal"/>
      <w:lvlText w:val="%4."/>
      <w:lvlJc w:val="left"/>
      <w:pPr>
        <w:tabs>
          <w:tab w:val="num" w:pos="1800"/>
        </w:tabs>
        <w:ind w:left="1800" w:hanging="360"/>
      </w:pPr>
      <w:rPr>
        <w:rFonts w:ascii="Gulim" w:eastAsia="Wingdings" w:hAnsi="Gulim" w:cs="Times New Roman"/>
        <w:sz w:val="20"/>
        <w:szCs w:val="20"/>
      </w:rPr>
    </w:lvl>
    <w:lvl w:ilvl="4">
      <w:start w:val="1"/>
      <w:numFmt w:val="decimal"/>
      <w:lvlText w:val="%5."/>
      <w:lvlJc w:val="left"/>
      <w:pPr>
        <w:tabs>
          <w:tab w:val="num" w:pos="2160"/>
        </w:tabs>
        <w:ind w:left="2160" w:hanging="360"/>
      </w:pPr>
      <w:rPr>
        <w:rFonts w:ascii="Gulim" w:eastAsia="Wingdings" w:hAnsi="Gulim" w:cs="Times New Roman"/>
        <w:sz w:val="20"/>
        <w:szCs w:val="20"/>
      </w:rPr>
    </w:lvl>
    <w:lvl w:ilvl="5">
      <w:start w:val="1"/>
      <w:numFmt w:val="decimal"/>
      <w:lvlText w:val="%6."/>
      <w:lvlJc w:val="left"/>
      <w:pPr>
        <w:tabs>
          <w:tab w:val="num" w:pos="2520"/>
        </w:tabs>
        <w:ind w:left="2520" w:hanging="360"/>
      </w:pPr>
      <w:rPr>
        <w:rFonts w:ascii="Gulim" w:eastAsia="Wingdings" w:hAnsi="Gulim" w:cs="Times New Roman"/>
        <w:sz w:val="20"/>
        <w:szCs w:val="20"/>
      </w:rPr>
    </w:lvl>
    <w:lvl w:ilvl="6">
      <w:start w:val="1"/>
      <w:numFmt w:val="decimal"/>
      <w:lvlText w:val="%7."/>
      <w:lvlJc w:val="left"/>
      <w:pPr>
        <w:tabs>
          <w:tab w:val="num" w:pos="2880"/>
        </w:tabs>
        <w:ind w:left="2880" w:hanging="360"/>
      </w:pPr>
      <w:rPr>
        <w:rFonts w:ascii="Gulim" w:eastAsia="Wingdings" w:hAnsi="Gulim" w:cs="Times New Roman"/>
        <w:sz w:val="20"/>
        <w:szCs w:val="20"/>
      </w:rPr>
    </w:lvl>
    <w:lvl w:ilvl="7">
      <w:start w:val="1"/>
      <w:numFmt w:val="decimal"/>
      <w:lvlText w:val="%8."/>
      <w:lvlJc w:val="left"/>
      <w:pPr>
        <w:tabs>
          <w:tab w:val="num" w:pos="3240"/>
        </w:tabs>
        <w:ind w:left="3240" w:hanging="360"/>
      </w:pPr>
      <w:rPr>
        <w:rFonts w:ascii="Gulim" w:eastAsia="Wingdings" w:hAnsi="Gulim" w:cs="Times New Roman"/>
        <w:sz w:val="20"/>
        <w:szCs w:val="20"/>
      </w:rPr>
    </w:lvl>
    <w:lvl w:ilvl="8">
      <w:start w:val="1"/>
      <w:numFmt w:val="decimal"/>
      <w:lvlText w:val="%9."/>
      <w:lvlJc w:val="left"/>
      <w:pPr>
        <w:tabs>
          <w:tab w:val="num" w:pos="3600"/>
        </w:tabs>
        <w:ind w:left="3600" w:hanging="360"/>
      </w:pPr>
      <w:rPr>
        <w:rFonts w:ascii="Gulim" w:eastAsia="Wingdings" w:hAnsi="Gulim" w:cs="Times New Roman"/>
        <w:sz w:val="20"/>
        <w:szCs w:val="20"/>
      </w:rPr>
    </w:lvl>
  </w:abstractNum>
  <w:abstractNum w:abstractNumId="82"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83" w15:restartNumberingAfterBreak="0">
    <w:nsid w:val="49E51C71"/>
    <w:multiLevelType w:val="hybridMultilevel"/>
    <w:tmpl w:val="A926C676"/>
    <w:lvl w:ilvl="0" w:tplc="4DAC3A6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4" w15:restartNumberingAfterBreak="0">
    <w:nsid w:val="4AA570FA"/>
    <w:multiLevelType w:val="hybridMultilevel"/>
    <w:tmpl w:val="11822AF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5"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540746BB"/>
    <w:multiLevelType w:val="multilevel"/>
    <w:tmpl w:val="718C7FF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580D40BF"/>
    <w:multiLevelType w:val="hybridMultilevel"/>
    <w:tmpl w:val="42D8D246"/>
    <w:lvl w:ilvl="0" w:tplc="D68440D2">
      <w:start w:val="1"/>
      <w:numFmt w:val="lowerLetter"/>
      <w:lvlText w:val="%1)"/>
      <w:lvlJc w:val="left"/>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90" w15:restartNumberingAfterBreak="0">
    <w:nsid w:val="5B017BA5"/>
    <w:multiLevelType w:val="multilevel"/>
    <w:tmpl w:val="017EA2A8"/>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Times New Roman" w:eastAsia="Times New Roman" w:hAnsi="Times New Roman" w:cs="Times New Roman"/>
        <w:b w:val="0"/>
        <w:bCs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91" w15:restartNumberingAfterBreak="0">
    <w:nsid w:val="610304BC"/>
    <w:multiLevelType w:val="hybridMultilevel"/>
    <w:tmpl w:val="F006DA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640C75C8"/>
    <w:multiLevelType w:val="multilevel"/>
    <w:tmpl w:val="04150017"/>
    <w:numStyleLink w:val="Styl18"/>
  </w:abstractNum>
  <w:abstractNum w:abstractNumId="95" w15:restartNumberingAfterBreak="0">
    <w:nsid w:val="65663B48"/>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96"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15:restartNumberingAfterBreak="0">
    <w:nsid w:val="68F850BE"/>
    <w:multiLevelType w:val="multilevel"/>
    <w:tmpl w:val="04150017"/>
    <w:styleLink w:val="Styl18"/>
    <w:lvl w:ilvl="0">
      <w:start w:val="1"/>
      <w:numFmt w:val="lowerLetter"/>
      <w:lvlText w:val="%1)"/>
      <w:lvlJc w:val="left"/>
      <w:pPr>
        <w:tabs>
          <w:tab w:val="num" w:pos="720"/>
        </w:tabs>
        <w:ind w:left="720" w:hanging="360"/>
      </w:pPr>
      <w:rPr>
        <w:rFonts w:ascii="Century Gothic" w:eastAsia="Times New Roman" w:hAnsi="Century Gothic" w:cs="Times New Roman"/>
        <w:b w:val="0"/>
        <w:b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ABE44E1"/>
    <w:multiLevelType w:val="multilevel"/>
    <w:tmpl w:val="00000012"/>
    <w:lvl w:ilvl="0">
      <w:start w:val="1"/>
      <w:numFmt w:val="decimal"/>
      <w:lvlText w:val="%1."/>
      <w:lvlJc w:val="left"/>
      <w:pPr>
        <w:tabs>
          <w:tab w:val="num" w:pos="720"/>
        </w:tabs>
        <w:ind w:left="720" w:hanging="360"/>
      </w:pPr>
      <w:rPr>
        <w:rFonts w:ascii="Century Gothic" w:eastAsia="Wingdings" w:hAnsi="Century Gothic" w:cs="Wingdings"/>
        <w:b w:val="0"/>
        <w:sz w:val="20"/>
        <w:szCs w:val="20"/>
      </w:rPr>
    </w:lvl>
    <w:lvl w:ilvl="1">
      <w:start w:val="1"/>
      <w:numFmt w:val="decimal"/>
      <w:lvlText w:val="%2."/>
      <w:lvlJc w:val="left"/>
      <w:pPr>
        <w:tabs>
          <w:tab w:val="num" w:pos="1080"/>
        </w:tabs>
        <w:ind w:left="1080" w:hanging="360"/>
      </w:pPr>
      <w:rPr>
        <w:rFonts w:ascii="Gulim" w:eastAsia="Wingdings" w:hAnsi="Gulim" w:cs="Wingdings"/>
        <w:b w:val="0"/>
        <w:sz w:val="20"/>
        <w:szCs w:val="20"/>
      </w:rPr>
    </w:lvl>
    <w:lvl w:ilvl="2">
      <w:start w:val="1"/>
      <w:numFmt w:val="decimal"/>
      <w:lvlText w:val="%3."/>
      <w:lvlJc w:val="left"/>
      <w:pPr>
        <w:tabs>
          <w:tab w:val="num" w:pos="1440"/>
        </w:tabs>
        <w:ind w:left="1440" w:hanging="360"/>
      </w:pPr>
      <w:rPr>
        <w:rFonts w:ascii="Gulim" w:eastAsia="Wingdings" w:hAnsi="Gulim" w:cs="Wingdings"/>
        <w:b w:val="0"/>
        <w:sz w:val="20"/>
        <w:szCs w:val="20"/>
      </w:rPr>
    </w:lvl>
    <w:lvl w:ilvl="3">
      <w:start w:val="1"/>
      <w:numFmt w:val="decimal"/>
      <w:lvlText w:val="%4."/>
      <w:lvlJc w:val="left"/>
      <w:pPr>
        <w:tabs>
          <w:tab w:val="num" w:pos="1800"/>
        </w:tabs>
        <w:ind w:left="1800" w:hanging="360"/>
      </w:pPr>
      <w:rPr>
        <w:rFonts w:ascii="Gulim" w:eastAsia="Wingdings" w:hAnsi="Gulim" w:cs="Wingdings"/>
        <w:b w:val="0"/>
        <w:sz w:val="20"/>
        <w:szCs w:val="20"/>
      </w:rPr>
    </w:lvl>
    <w:lvl w:ilvl="4">
      <w:start w:val="1"/>
      <w:numFmt w:val="decimal"/>
      <w:lvlText w:val="%5."/>
      <w:lvlJc w:val="left"/>
      <w:pPr>
        <w:tabs>
          <w:tab w:val="num" w:pos="2160"/>
        </w:tabs>
        <w:ind w:left="2160" w:hanging="360"/>
      </w:pPr>
      <w:rPr>
        <w:rFonts w:ascii="Gulim" w:eastAsia="Wingdings" w:hAnsi="Gulim" w:cs="Wingdings"/>
        <w:b w:val="0"/>
        <w:sz w:val="20"/>
        <w:szCs w:val="20"/>
      </w:rPr>
    </w:lvl>
    <w:lvl w:ilvl="5">
      <w:start w:val="1"/>
      <w:numFmt w:val="decimal"/>
      <w:lvlText w:val="%6."/>
      <w:lvlJc w:val="left"/>
      <w:pPr>
        <w:tabs>
          <w:tab w:val="num" w:pos="2520"/>
        </w:tabs>
        <w:ind w:left="2520" w:hanging="360"/>
      </w:pPr>
      <w:rPr>
        <w:rFonts w:ascii="Gulim" w:eastAsia="Wingdings" w:hAnsi="Gulim" w:cs="Wingdings"/>
        <w:b w:val="0"/>
        <w:sz w:val="20"/>
        <w:szCs w:val="20"/>
      </w:rPr>
    </w:lvl>
    <w:lvl w:ilvl="6">
      <w:start w:val="1"/>
      <w:numFmt w:val="decimal"/>
      <w:lvlText w:val="%7."/>
      <w:lvlJc w:val="left"/>
      <w:pPr>
        <w:tabs>
          <w:tab w:val="num" w:pos="2880"/>
        </w:tabs>
        <w:ind w:left="2880" w:hanging="360"/>
      </w:pPr>
      <w:rPr>
        <w:rFonts w:ascii="Gulim" w:eastAsia="Wingdings" w:hAnsi="Gulim" w:cs="Wingdings"/>
        <w:b w:val="0"/>
        <w:sz w:val="20"/>
        <w:szCs w:val="20"/>
      </w:rPr>
    </w:lvl>
    <w:lvl w:ilvl="7">
      <w:start w:val="1"/>
      <w:numFmt w:val="decimal"/>
      <w:lvlText w:val="%8."/>
      <w:lvlJc w:val="left"/>
      <w:pPr>
        <w:tabs>
          <w:tab w:val="num" w:pos="3240"/>
        </w:tabs>
        <w:ind w:left="3240" w:hanging="360"/>
      </w:pPr>
      <w:rPr>
        <w:rFonts w:ascii="Gulim" w:eastAsia="Wingdings" w:hAnsi="Gulim" w:cs="Wingdings"/>
        <w:b w:val="0"/>
        <w:sz w:val="20"/>
        <w:szCs w:val="20"/>
      </w:rPr>
    </w:lvl>
    <w:lvl w:ilvl="8">
      <w:start w:val="1"/>
      <w:numFmt w:val="decimal"/>
      <w:lvlText w:val="%9."/>
      <w:lvlJc w:val="left"/>
      <w:pPr>
        <w:tabs>
          <w:tab w:val="num" w:pos="3600"/>
        </w:tabs>
        <w:ind w:left="3600" w:hanging="360"/>
      </w:pPr>
      <w:rPr>
        <w:rFonts w:ascii="Gulim" w:eastAsia="Wingdings" w:hAnsi="Gulim" w:cs="Wingdings"/>
        <w:b w:val="0"/>
        <w:sz w:val="20"/>
        <w:szCs w:val="20"/>
      </w:rPr>
    </w:lvl>
  </w:abstractNum>
  <w:abstractNum w:abstractNumId="99" w15:restartNumberingAfterBreak="0">
    <w:nsid w:val="6BD223C5"/>
    <w:multiLevelType w:val="hybridMultilevel"/>
    <w:tmpl w:val="1CAC4E98"/>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8EB659EA">
      <w:start w:val="1"/>
      <w:numFmt w:val="decimal"/>
      <w:lvlText w:val="%3)"/>
      <w:lvlJc w:val="left"/>
      <w:pPr>
        <w:ind w:left="2766" w:hanging="360"/>
      </w:pPr>
      <w:rPr>
        <w:rFonts w:hint="default"/>
        <w:color w:val="00000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6CB11068"/>
    <w:multiLevelType w:val="multilevel"/>
    <w:tmpl w:val="417236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6DF177BE"/>
    <w:multiLevelType w:val="singleLevel"/>
    <w:tmpl w:val="3816EB04"/>
    <w:lvl w:ilvl="0">
      <w:start w:val="1"/>
      <w:numFmt w:val="decimal"/>
      <w:lvlText w:val="%1."/>
      <w:legacy w:legacy="1" w:legacySpace="0" w:legacyIndent="422"/>
      <w:lvlJc w:val="left"/>
      <w:rPr>
        <w:rFonts w:ascii="Century Gothic" w:eastAsia="Times New Roman" w:hAnsi="Century Gothic" w:cs="Times New Roman" w:hint="default"/>
        <w:b w:val="0"/>
        <w:strike w:val="0"/>
        <w:color w:val="000000"/>
        <w:sz w:val="20"/>
        <w:szCs w:val="20"/>
      </w:rPr>
    </w:lvl>
  </w:abstractNum>
  <w:abstractNum w:abstractNumId="102" w15:restartNumberingAfterBreak="0">
    <w:nsid w:val="6EB85BB4"/>
    <w:multiLevelType w:val="hybridMultilevel"/>
    <w:tmpl w:val="959895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15:restartNumberingAfterBreak="0">
    <w:nsid w:val="6EBA37F1"/>
    <w:multiLevelType w:val="multilevel"/>
    <w:tmpl w:val="03C87466"/>
    <w:styleLink w:val="Styl19"/>
    <w:lvl w:ilvl="0">
      <w:start w:val="1"/>
      <w:numFmt w:val="decimal"/>
      <w:lvlText w:val="%1."/>
      <w:lvlJc w:val="left"/>
      <w:pPr>
        <w:tabs>
          <w:tab w:val="num" w:pos="1506"/>
        </w:tabs>
        <w:ind w:left="1506" w:hanging="360"/>
      </w:pPr>
      <w:rPr>
        <w:rFonts w:ascii="Century Gothic" w:eastAsia="Times New Roman" w:hAnsi="Century Gothic" w:cs="Times New Roman" w:hint="default"/>
        <w:b w:val="0"/>
        <w:sz w:val="20"/>
        <w:szCs w:val="22"/>
      </w:rPr>
    </w:lvl>
    <w:lvl w:ilvl="1">
      <w:start w:val="1"/>
      <w:numFmt w:val="decimal"/>
      <w:lvlText w:val="%2."/>
      <w:lvlJc w:val="left"/>
      <w:pPr>
        <w:tabs>
          <w:tab w:val="num" w:pos="1866"/>
        </w:tabs>
        <w:ind w:left="1866" w:hanging="360"/>
      </w:pPr>
      <w:rPr>
        <w:rFonts w:ascii="Times New Roman" w:eastAsia="Times New Roman" w:hAnsi="Times New Roman" w:cs="Times New Roman" w:hint="default"/>
        <w:b w:val="0"/>
        <w:sz w:val="22"/>
        <w:szCs w:val="22"/>
      </w:rPr>
    </w:lvl>
    <w:lvl w:ilvl="2">
      <w:start w:val="1"/>
      <w:numFmt w:val="decimal"/>
      <w:lvlText w:val="%3."/>
      <w:lvlJc w:val="left"/>
      <w:pPr>
        <w:tabs>
          <w:tab w:val="num" w:pos="2226"/>
        </w:tabs>
        <w:ind w:left="2226" w:hanging="360"/>
      </w:pPr>
      <w:rPr>
        <w:rFonts w:ascii="Times New Roman" w:eastAsia="Times New Roman" w:hAnsi="Times New Roman" w:cs="Times New Roman" w:hint="default"/>
        <w:b w:val="0"/>
        <w:sz w:val="22"/>
        <w:szCs w:val="22"/>
      </w:rPr>
    </w:lvl>
    <w:lvl w:ilvl="3">
      <w:start w:val="1"/>
      <w:numFmt w:val="decimal"/>
      <w:lvlText w:val="%4."/>
      <w:lvlJc w:val="left"/>
      <w:pPr>
        <w:tabs>
          <w:tab w:val="num" w:pos="2586"/>
        </w:tabs>
        <w:ind w:left="2586" w:hanging="360"/>
      </w:pPr>
      <w:rPr>
        <w:rFonts w:ascii="Century Gothic" w:eastAsia="Times New Roman" w:hAnsi="Century Gothic" w:cs="Times New Roman" w:hint="default"/>
        <w:b w:val="0"/>
        <w:sz w:val="20"/>
        <w:szCs w:val="20"/>
      </w:rPr>
    </w:lvl>
    <w:lvl w:ilvl="4">
      <w:start w:val="1"/>
      <w:numFmt w:val="decimal"/>
      <w:lvlText w:val="%5."/>
      <w:lvlJc w:val="left"/>
      <w:pPr>
        <w:tabs>
          <w:tab w:val="num" w:pos="2946"/>
        </w:tabs>
        <w:ind w:left="2946" w:hanging="360"/>
      </w:pPr>
      <w:rPr>
        <w:rFonts w:ascii="Times New Roman" w:eastAsia="Times New Roman" w:hAnsi="Times New Roman" w:cs="Times New Roman" w:hint="default"/>
        <w:b w:val="0"/>
        <w:sz w:val="22"/>
        <w:szCs w:val="22"/>
      </w:rPr>
    </w:lvl>
    <w:lvl w:ilvl="5">
      <w:start w:val="1"/>
      <w:numFmt w:val="decimal"/>
      <w:lvlText w:val="%6."/>
      <w:lvlJc w:val="left"/>
      <w:pPr>
        <w:tabs>
          <w:tab w:val="num" w:pos="3306"/>
        </w:tabs>
        <w:ind w:left="3306" w:hanging="360"/>
      </w:pPr>
      <w:rPr>
        <w:rFonts w:ascii="Times New Roman" w:eastAsia="Times New Roman" w:hAnsi="Times New Roman" w:cs="Times New Roman" w:hint="default"/>
        <w:b w:val="0"/>
        <w:sz w:val="22"/>
        <w:szCs w:val="22"/>
      </w:rPr>
    </w:lvl>
    <w:lvl w:ilvl="6">
      <w:start w:val="1"/>
      <w:numFmt w:val="decimal"/>
      <w:lvlText w:val="%7."/>
      <w:lvlJc w:val="left"/>
      <w:pPr>
        <w:tabs>
          <w:tab w:val="num" w:pos="3666"/>
        </w:tabs>
        <w:ind w:left="3666" w:hanging="360"/>
      </w:pPr>
      <w:rPr>
        <w:rFonts w:ascii="Times New Roman" w:eastAsia="Times New Roman" w:hAnsi="Times New Roman" w:cs="Times New Roman" w:hint="default"/>
        <w:b w:val="0"/>
        <w:sz w:val="22"/>
        <w:szCs w:val="22"/>
      </w:rPr>
    </w:lvl>
    <w:lvl w:ilvl="7">
      <w:start w:val="1"/>
      <w:numFmt w:val="decimal"/>
      <w:lvlText w:val="%8."/>
      <w:lvlJc w:val="left"/>
      <w:pPr>
        <w:tabs>
          <w:tab w:val="num" w:pos="4026"/>
        </w:tabs>
        <w:ind w:left="4026" w:hanging="360"/>
      </w:pPr>
      <w:rPr>
        <w:rFonts w:ascii="Times New Roman" w:eastAsia="Times New Roman" w:hAnsi="Times New Roman" w:cs="Times New Roman" w:hint="default"/>
        <w:b w:val="0"/>
        <w:sz w:val="22"/>
        <w:szCs w:val="22"/>
      </w:rPr>
    </w:lvl>
    <w:lvl w:ilvl="8">
      <w:start w:val="1"/>
      <w:numFmt w:val="decimal"/>
      <w:lvlText w:val="%9."/>
      <w:lvlJc w:val="left"/>
      <w:pPr>
        <w:tabs>
          <w:tab w:val="num" w:pos="4386"/>
        </w:tabs>
        <w:ind w:left="4386" w:hanging="360"/>
      </w:pPr>
      <w:rPr>
        <w:rFonts w:ascii="Times New Roman" w:eastAsia="Times New Roman" w:hAnsi="Times New Roman" w:cs="Times New Roman" w:hint="default"/>
        <w:b w:val="0"/>
        <w:sz w:val="22"/>
        <w:szCs w:val="22"/>
      </w:rPr>
    </w:lvl>
  </w:abstractNum>
  <w:abstractNum w:abstractNumId="104" w15:restartNumberingAfterBreak="0">
    <w:nsid w:val="712A3AAF"/>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5" w15:restartNumberingAfterBreak="0">
    <w:nsid w:val="71522A94"/>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6" w15:restartNumberingAfterBreak="0">
    <w:nsid w:val="73C92EF3"/>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07" w15:restartNumberingAfterBreak="0">
    <w:nsid w:val="744E15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CD6561"/>
    <w:multiLevelType w:val="multilevel"/>
    <w:tmpl w:val="F1A62BFC"/>
    <w:lvl w:ilvl="0">
      <w:start w:val="1"/>
      <w:numFmt w:val="lowerLetter"/>
      <w:lvlText w:val="%1)"/>
      <w:lvlJc w:val="left"/>
      <w:pPr>
        <w:tabs>
          <w:tab w:val="num" w:pos="0"/>
        </w:tabs>
        <w:ind w:left="720" w:hanging="363"/>
      </w:pPr>
      <w:rPr>
        <w:b w:val="0"/>
        <w:color w:val="auto"/>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0" w15:restartNumberingAfterBreak="0">
    <w:nsid w:val="77DD249B"/>
    <w:multiLevelType w:val="singleLevel"/>
    <w:tmpl w:val="00000034"/>
    <w:lvl w:ilvl="0">
      <w:start w:val="1"/>
      <w:numFmt w:val="decimal"/>
      <w:lvlText w:val="%1)"/>
      <w:lvlJc w:val="left"/>
      <w:pPr>
        <w:tabs>
          <w:tab w:val="num" w:pos="0"/>
        </w:tabs>
        <w:ind w:left="1069" w:hanging="360"/>
      </w:pPr>
    </w:lvl>
  </w:abstractNum>
  <w:abstractNum w:abstractNumId="111"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12"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8D670B9"/>
    <w:multiLevelType w:val="multilevel"/>
    <w:tmpl w:val="DB746DE4"/>
    <w:lvl w:ilvl="0">
      <w:start w:val="1"/>
      <w:numFmt w:val="decimal"/>
      <w:lvlText w:val="%1)"/>
      <w:lvlJc w:val="left"/>
      <w:pPr>
        <w:tabs>
          <w:tab w:val="num" w:pos="1764"/>
        </w:tabs>
        <w:ind w:left="2484" w:hanging="360"/>
      </w:pPr>
      <w:rPr>
        <w:b w:val="0"/>
      </w:rPr>
    </w:lvl>
    <w:lvl w:ilvl="1">
      <w:start w:val="1"/>
      <w:numFmt w:val="lowerLetter"/>
      <w:lvlText w:val="%2."/>
      <w:lvlJc w:val="left"/>
      <w:pPr>
        <w:tabs>
          <w:tab w:val="num" w:pos="1764"/>
        </w:tabs>
        <w:ind w:left="3204" w:hanging="360"/>
      </w:pPr>
    </w:lvl>
    <w:lvl w:ilvl="2">
      <w:start w:val="1"/>
      <w:numFmt w:val="lowerRoman"/>
      <w:lvlText w:val="%3."/>
      <w:lvlJc w:val="right"/>
      <w:pPr>
        <w:tabs>
          <w:tab w:val="num" w:pos="1764"/>
        </w:tabs>
        <w:ind w:left="3924" w:hanging="180"/>
      </w:pPr>
    </w:lvl>
    <w:lvl w:ilvl="3">
      <w:start w:val="1"/>
      <w:numFmt w:val="decimal"/>
      <w:lvlText w:val="%4."/>
      <w:lvlJc w:val="left"/>
      <w:pPr>
        <w:tabs>
          <w:tab w:val="num" w:pos="1764"/>
        </w:tabs>
        <w:ind w:left="4644" w:hanging="360"/>
      </w:pPr>
    </w:lvl>
    <w:lvl w:ilvl="4">
      <w:start w:val="1"/>
      <w:numFmt w:val="lowerLetter"/>
      <w:lvlText w:val="%5."/>
      <w:lvlJc w:val="left"/>
      <w:pPr>
        <w:tabs>
          <w:tab w:val="num" w:pos="1764"/>
        </w:tabs>
        <w:ind w:left="5364" w:hanging="360"/>
      </w:pPr>
    </w:lvl>
    <w:lvl w:ilvl="5">
      <w:start w:val="1"/>
      <w:numFmt w:val="lowerRoman"/>
      <w:lvlText w:val="%6."/>
      <w:lvlJc w:val="right"/>
      <w:pPr>
        <w:tabs>
          <w:tab w:val="num" w:pos="1764"/>
        </w:tabs>
        <w:ind w:left="6084" w:hanging="180"/>
      </w:pPr>
    </w:lvl>
    <w:lvl w:ilvl="6">
      <w:start w:val="1"/>
      <w:numFmt w:val="decimal"/>
      <w:lvlText w:val="%7."/>
      <w:lvlJc w:val="left"/>
      <w:pPr>
        <w:tabs>
          <w:tab w:val="num" w:pos="1764"/>
        </w:tabs>
        <w:ind w:left="6804" w:hanging="360"/>
      </w:pPr>
    </w:lvl>
    <w:lvl w:ilvl="7">
      <w:start w:val="1"/>
      <w:numFmt w:val="lowerLetter"/>
      <w:lvlText w:val="%8."/>
      <w:lvlJc w:val="left"/>
      <w:pPr>
        <w:tabs>
          <w:tab w:val="num" w:pos="1764"/>
        </w:tabs>
        <w:ind w:left="7524" w:hanging="360"/>
      </w:pPr>
    </w:lvl>
    <w:lvl w:ilvl="8">
      <w:start w:val="1"/>
      <w:numFmt w:val="lowerRoman"/>
      <w:lvlText w:val="%9."/>
      <w:lvlJc w:val="right"/>
      <w:pPr>
        <w:tabs>
          <w:tab w:val="num" w:pos="1764"/>
        </w:tabs>
        <w:ind w:left="8244" w:hanging="180"/>
      </w:pPr>
    </w:lvl>
  </w:abstractNum>
  <w:abstractNum w:abstractNumId="114" w15:restartNumberingAfterBreak="0">
    <w:nsid w:val="7B4D0D1B"/>
    <w:multiLevelType w:val="multilevel"/>
    <w:tmpl w:val="D108A25E"/>
    <w:styleLink w:val="WW8Num99"/>
    <w:lvl w:ilvl="0">
      <w:start w:val="1"/>
      <w:numFmt w:val="decimal"/>
      <w:lvlText w:val="%1."/>
      <w:lvlJc w:val="left"/>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57"/>
  </w:num>
  <w:num w:numId="4">
    <w:abstractNumId w:val="114"/>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5">
    <w:abstractNumId w:val="64"/>
  </w:num>
  <w:num w:numId="6">
    <w:abstractNumId w:val="89"/>
  </w:num>
  <w:num w:numId="7">
    <w:abstractNumId w:val="52"/>
  </w:num>
  <w:num w:numId="8">
    <w:abstractNumId w:val="85"/>
  </w:num>
  <w:num w:numId="9">
    <w:abstractNumId w:val="93"/>
  </w:num>
  <w:num w:numId="10">
    <w:abstractNumId w:val="108"/>
  </w:num>
  <w:num w:numId="11">
    <w:abstractNumId w:val="86"/>
  </w:num>
  <w:num w:numId="12">
    <w:abstractNumId w:val="49"/>
  </w:num>
  <w:num w:numId="13">
    <w:abstractNumId w:val="101"/>
  </w:num>
  <w:num w:numId="14">
    <w:abstractNumId w:val="26"/>
    <w:lvlOverride w:ilvl="0">
      <w:startOverride w:val="1"/>
    </w:lvlOverride>
  </w:num>
  <w:num w:numId="15">
    <w:abstractNumId w:val="4"/>
    <w:lvlOverride w:ilvl="0">
      <w:startOverride w:val="1"/>
    </w:lvlOverride>
  </w:num>
  <w:num w:numId="16">
    <w:abstractNumId w:val="99"/>
  </w:num>
  <w:num w:numId="17">
    <w:abstractNumId w:val="76"/>
  </w:num>
  <w:num w:numId="18">
    <w:abstractNumId w:val="112"/>
  </w:num>
  <w:num w:numId="19">
    <w:abstractNumId w:val="75"/>
  </w:num>
  <w:num w:numId="20">
    <w:abstractNumId w:val="87"/>
  </w:num>
  <w:num w:numId="21">
    <w:abstractNumId w:val="96"/>
  </w:num>
  <w:num w:numId="22">
    <w:abstractNumId w:val="92"/>
  </w:num>
  <w:num w:numId="23">
    <w:abstractNumId w:val="60"/>
  </w:num>
  <w:num w:numId="24">
    <w:abstractNumId w:val="72"/>
  </w:num>
  <w:num w:numId="25">
    <w:abstractNumId w:val="23"/>
  </w:num>
  <w:num w:numId="26">
    <w:abstractNumId w:val="18"/>
  </w:num>
  <w:num w:numId="27">
    <w:abstractNumId w:val="83"/>
  </w:num>
  <w:num w:numId="28">
    <w:abstractNumId w:val="55"/>
  </w:num>
  <w:num w:numId="29">
    <w:abstractNumId w:val="12"/>
  </w:num>
  <w:num w:numId="30">
    <w:abstractNumId w:val="63"/>
  </w:num>
  <w:num w:numId="31">
    <w:abstractNumId w:val="56"/>
  </w:num>
  <w:num w:numId="32">
    <w:abstractNumId w:val="13"/>
  </w:num>
  <w:num w:numId="33">
    <w:abstractNumId w:val="14"/>
  </w:num>
  <w:num w:numId="34">
    <w:abstractNumId w:val="15"/>
    <w:lvlOverride w:ilvl="0">
      <w:lvl w:ilvl="0">
        <w:start w:val="1"/>
        <w:numFmt w:val="decimal"/>
        <w:lvlText w:val="%1."/>
        <w:lvlJc w:val="left"/>
        <w:pPr>
          <w:tabs>
            <w:tab w:val="num" w:pos="720"/>
          </w:tabs>
          <w:ind w:left="720" w:hanging="360"/>
        </w:pPr>
        <w:rPr>
          <w:rFonts w:ascii="Century Gothic" w:eastAsia="Wingdings" w:hAnsi="Century Gothic" w:cs="Wingdings"/>
          <w:b w:val="0"/>
          <w:strike w:val="0"/>
          <w:sz w:val="20"/>
          <w:szCs w:val="20"/>
        </w:rPr>
      </w:lvl>
    </w:lvlOverride>
    <w:lvlOverride w:ilvl="1">
      <w:lvl w:ilvl="1">
        <w:start w:val="1"/>
        <w:numFmt w:val="decimal"/>
        <w:lvlText w:val="%2."/>
        <w:lvlJc w:val="left"/>
        <w:pPr>
          <w:tabs>
            <w:tab w:val="num" w:pos="1866"/>
          </w:tabs>
          <w:ind w:left="1866" w:hanging="360"/>
        </w:pPr>
        <w:rPr>
          <w:rFonts w:ascii="Times New Roman" w:eastAsia="Wingdings" w:hAnsi="Times New Roman" w:cs="Wingdings"/>
          <w:b w:val="0"/>
        </w:rPr>
      </w:lvl>
    </w:lvlOverride>
    <w:lvlOverride w:ilvl="2">
      <w:lvl w:ilvl="2">
        <w:start w:val="1"/>
        <w:numFmt w:val="decimal"/>
        <w:lvlText w:val="%3)"/>
        <w:lvlJc w:val="left"/>
        <w:pPr>
          <w:tabs>
            <w:tab w:val="num" w:pos="502"/>
          </w:tabs>
          <w:ind w:left="502" w:hanging="360"/>
        </w:pPr>
        <w:rPr>
          <w:rFonts w:eastAsia="Wingdings" w:hint="default"/>
          <w:b w:val="0"/>
          <w:color w:val="auto"/>
        </w:rPr>
      </w:lvl>
    </w:lvlOverride>
    <w:lvlOverride w:ilvl="3">
      <w:lvl w:ilvl="3">
        <w:start w:val="1"/>
        <w:numFmt w:val="decimal"/>
        <w:lvlText w:val="%4."/>
        <w:lvlJc w:val="left"/>
        <w:pPr>
          <w:tabs>
            <w:tab w:val="num" w:pos="2586"/>
          </w:tabs>
          <w:ind w:left="2586" w:hanging="360"/>
        </w:pPr>
        <w:rPr>
          <w:rFonts w:ascii="Times New Roman" w:eastAsia="Wingdings" w:hAnsi="Times New Roman" w:cs="Wingdings"/>
          <w:b w:val="0"/>
        </w:rPr>
      </w:lvl>
    </w:lvlOverride>
    <w:lvlOverride w:ilvl="4">
      <w:lvl w:ilvl="4">
        <w:start w:val="1"/>
        <w:numFmt w:val="decimal"/>
        <w:lvlText w:val="%5."/>
        <w:lvlJc w:val="left"/>
        <w:pPr>
          <w:tabs>
            <w:tab w:val="num" w:pos="2946"/>
          </w:tabs>
          <w:ind w:left="2946" w:hanging="360"/>
        </w:pPr>
        <w:rPr>
          <w:rFonts w:ascii="Times New Roman" w:eastAsia="Wingdings" w:hAnsi="Times New Roman" w:cs="Wingdings"/>
          <w:b w:val="0"/>
        </w:rPr>
      </w:lvl>
    </w:lvlOverride>
    <w:lvlOverride w:ilvl="5">
      <w:lvl w:ilvl="5">
        <w:start w:val="1"/>
        <w:numFmt w:val="decimal"/>
        <w:lvlText w:val="%6."/>
        <w:lvlJc w:val="left"/>
        <w:pPr>
          <w:tabs>
            <w:tab w:val="num" w:pos="3306"/>
          </w:tabs>
          <w:ind w:left="3306" w:hanging="360"/>
        </w:pPr>
        <w:rPr>
          <w:rFonts w:ascii="Times New Roman" w:eastAsia="Wingdings" w:hAnsi="Times New Roman" w:cs="Wingdings"/>
          <w:b w:val="0"/>
        </w:rPr>
      </w:lvl>
    </w:lvlOverride>
    <w:lvlOverride w:ilvl="6">
      <w:lvl w:ilvl="6">
        <w:start w:val="1"/>
        <w:numFmt w:val="decimal"/>
        <w:lvlText w:val="%7."/>
        <w:lvlJc w:val="left"/>
        <w:pPr>
          <w:tabs>
            <w:tab w:val="num" w:pos="3666"/>
          </w:tabs>
          <w:ind w:left="3666" w:hanging="360"/>
        </w:pPr>
        <w:rPr>
          <w:rFonts w:ascii="Times New Roman" w:eastAsia="Wingdings" w:hAnsi="Times New Roman" w:cs="Wingdings"/>
          <w:b w:val="0"/>
        </w:rPr>
      </w:lvl>
    </w:lvlOverride>
    <w:lvlOverride w:ilvl="7">
      <w:lvl w:ilvl="7">
        <w:start w:val="1"/>
        <w:numFmt w:val="decimal"/>
        <w:lvlText w:val="%8."/>
        <w:lvlJc w:val="left"/>
        <w:pPr>
          <w:tabs>
            <w:tab w:val="num" w:pos="4026"/>
          </w:tabs>
          <w:ind w:left="4026" w:hanging="360"/>
        </w:pPr>
        <w:rPr>
          <w:rFonts w:ascii="Times New Roman" w:eastAsia="Wingdings" w:hAnsi="Times New Roman" w:cs="Wingdings"/>
          <w:b w:val="0"/>
        </w:rPr>
      </w:lvl>
    </w:lvlOverride>
    <w:lvlOverride w:ilvl="8">
      <w:lvl w:ilvl="8">
        <w:start w:val="1"/>
        <w:numFmt w:val="decimal"/>
        <w:lvlText w:val="%9."/>
        <w:lvlJc w:val="left"/>
        <w:pPr>
          <w:tabs>
            <w:tab w:val="num" w:pos="4386"/>
          </w:tabs>
          <w:ind w:left="4386" w:hanging="360"/>
        </w:pPr>
        <w:rPr>
          <w:rFonts w:ascii="Times New Roman" w:eastAsia="Wingdings" w:hAnsi="Times New Roman" w:cs="Wingdings"/>
          <w:b w:val="0"/>
        </w:rPr>
      </w:lvl>
    </w:lvlOverride>
  </w:num>
  <w:num w:numId="35">
    <w:abstractNumId w:val="62"/>
  </w:num>
  <w:num w:numId="36">
    <w:abstractNumId w:val="24"/>
  </w:num>
  <w:num w:numId="37">
    <w:abstractNumId w:val="45"/>
  </w:num>
  <w:num w:numId="38">
    <w:abstractNumId w:val="81"/>
  </w:num>
  <w:num w:numId="39">
    <w:abstractNumId w:val="78"/>
  </w:num>
  <w:num w:numId="40">
    <w:abstractNumId w:val="42"/>
  </w:num>
  <w:num w:numId="41">
    <w:abstractNumId w:val="94"/>
  </w:num>
  <w:num w:numId="42">
    <w:abstractNumId w:val="33"/>
  </w:num>
  <w:num w:numId="43">
    <w:abstractNumId w:val="39"/>
  </w:num>
  <w:num w:numId="44">
    <w:abstractNumId w:val="88"/>
  </w:num>
  <w:num w:numId="45">
    <w:abstractNumId w:val="97"/>
  </w:num>
  <w:num w:numId="46">
    <w:abstractNumId w:val="109"/>
  </w:num>
  <w:num w:numId="47">
    <w:abstractNumId w:val="34"/>
  </w:num>
  <w:num w:numId="48">
    <w:abstractNumId w:val="37"/>
  </w:num>
  <w:num w:numId="49">
    <w:abstractNumId w:val="41"/>
  </w:num>
  <w:num w:numId="50">
    <w:abstractNumId w:val="29"/>
  </w:num>
  <w:num w:numId="51">
    <w:abstractNumId w:val="35"/>
  </w:num>
  <w:num w:numId="52">
    <w:abstractNumId w:val="77"/>
  </w:num>
  <w:num w:numId="53">
    <w:abstractNumId w:val="28"/>
  </w:num>
  <w:num w:numId="54">
    <w:abstractNumId w:val="31"/>
  </w:num>
  <w:num w:numId="55">
    <w:abstractNumId w:val="46"/>
  </w:num>
  <w:num w:numId="56">
    <w:abstractNumId w:val="103"/>
  </w:num>
  <w:num w:numId="57">
    <w:abstractNumId w:val="59"/>
  </w:num>
  <w:num w:numId="58">
    <w:abstractNumId w:val="3"/>
  </w:num>
  <w:num w:numId="59">
    <w:abstractNumId w:val="30"/>
  </w:num>
  <w:num w:numId="60">
    <w:abstractNumId w:val="40"/>
  </w:num>
  <w:num w:numId="61">
    <w:abstractNumId w:val="43"/>
  </w:num>
  <w:num w:numId="62">
    <w:abstractNumId w:val="48"/>
  </w:num>
  <w:num w:numId="63">
    <w:abstractNumId w:val="47"/>
  </w:num>
  <w:num w:numId="64">
    <w:abstractNumId w:val="74"/>
  </w:num>
  <w:num w:numId="65">
    <w:abstractNumId w:val="79"/>
  </w:num>
  <w:num w:numId="66">
    <w:abstractNumId w:val="113"/>
  </w:num>
  <w:num w:numId="67">
    <w:abstractNumId w:val="98"/>
  </w:num>
  <w:num w:numId="68">
    <w:abstractNumId w:val="80"/>
  </w:num>
  <w:num w:numId="69">
    <w:abstractNumId w:val="70"/>
  </w:num>
  <w:num w:numId="70">
    <w:abstractNumId w:val="105"/>
  </w:num>
  <w:num w:numId="71">
    <w:abstractNumId w:val="106"/>
  </w:num>
  <w:num w:numId="72">
    <w:abstractNumId w:val="95"/>
  </w:num>
  <w:num w:numId="73">
    <w:abstractNumId w:val="50"/>
  </w:num>
  <w:num w:numId="74">
    <w:abstractNumId w:val="100"/>
  </w:num>
  <w:num w:numId="75">
    <w:abstractNumId w:val="58"/>
  </w:num>
  <w:num w:numId="76">
    <w:abstractNumId w:val="90"/>
  </w:num>
  <w:num w:numId="77">
    <w:abstractNumId w:val="107"/>
  </w:num>
  <w:num w:numId="78">
    <w:abstractNumId w:val="66"/>
  </w:num>
  <w:num w:numId="79">
    <w:abstractNumId w:val="10"/>
  </w:num>
  <w:num w:numId="80">
    <w:abstractNumId w:val="36"/>
  </w:num>
  <w:num w:numId="81">
    <w:abstractNumId w:val="38"/>
  </w:num>
  <w:num w:numId="82">
    <w:abstractNumId w:val="44"/>
  </w:num>
  <w:num w:numId="83">
    <w:abstractNumId w:val="65"/>
  </w:num>
  <w:num w:numId="84">
    <w:abstractNumId w:val="54"/>
  </w:num>
  <w:num w:numId="85">
    <w:abstractNumId w:val="68"/>
  </w:num>
  <w:num w:numId="86">
    <w:abstractNumId w:val="110"/>
  </w:num>
  <w:num w:numId="87">
    <w:abstractNumId w:val="104"/>
  </w:num>
  <w:num w:numId="88">
    <w:abstractNumId w:val="69"/>
  </w:num>
  <w:num w:numId="89">
    <w:abstractNumId w:val="91"/>
  </w:num>
  <w:num w:numId="90">
    <w:abstractNumId w:val="53"/>
  </w:num>
  <w:num w:numId="91">
    <w:abstractNumId w:val="73"/>
  </w:num>
  <w:num w:numId="92">
    <w:abstractNumId w:val="102"/>
  </w:num>
  <w:num w:numId="93">
    <w:abstractNumId w:val="51"/>
  </w:num>
  <w:num w:numId="94">
    <w:abstractNumId w:val="84"/>
  </w:num>
  <w:num w:numId="95">
    <w:abstractNumId w:val="61"/>
  </w:num>
  <w:num w:numId="96">
    <w:abstractNumId w:val="71"/>
  </w:num>
  <w:num w:numId="97">
    <w:abstractNumId w:val="1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DC"/>
    <w:rsid w:val="00001C43"/>
    <w:rsid w:val="000208D7"/>
    <w:rsid w:val="00025ADA"/>
    <w:rsid w:val="00033DF0"/>
    <w:rsid w:val="00036487"/>
    <w:rsid w:val="0004418F"/>
    <w:rsid w:val="0004672A"/>
    <w:rsid w:val="00054DE3"/>
    <w:rsid w:val="00056839"/>
    <w:rsid w:val="00065CCB"/>
    <w:rsid w:val="00070E87"/>
    <w:rsid w:val="0007228B"/>
    <w:rsid w:val="00072418"/>
    <w:rsid w:val="000814D9"/>
    <w:rsid w:val="00082E5A"/>
    <w:rsid w:val="00084F24"/>
    <w:rsid w:val="000932F1"/>
    <w:rsid w:val="00093B05"/>
    <w:rsid w:val="000A2678"/>
    <w:rsid w:val="000A3F3B"/>
    <w:rsid w:val="000B1E2E"/>
    <w:rsid w:val="000B4742"/>
    <w:rsid w:val="000C50A7"/>
    <w:rsid w:val="000D09A1"/>
    <w:rsid w:val="000D5ABC"/>
    <w:rsid w:val="000E4B64"/>
    <w:rsid w:val="000E4FD1"/>
    <w:rsid w:val="000F099D"/>
    <w:rsid w:val="000F20DB"/>
    <w:rsid w:val="000F4261"/>
    <w:rsid w:val="000F440C"/>
    <w:rsid w:val="000F5BF7"/>
    <w:rsid w:val="00101500"/>
    <w:rsid w:val="00102BB4"/>
    <w:rsid w:val="00102C46"/>
    <w:rsid w:val="0010642B"/>
    <w:rsid w:val="00106C67"/>
    <w:rsid w:val="00106D75"/>
    <w:rsid w:val="00116D0E"/>
    <w:rsid w:val="00120506"/>
    <w:rsid w:val="00120E1D"/>
    <w:rsid w:val="001268F9"/>
    <w:rsid w:val="00127E8D"/>
    <w:rsid w:val="00127EFE"/>
    <w:rsid w:val="001345E9"/>
    <w:rsid w:val="00135339"/>
    <w:rsid w:val="00143DA7"/>
    <w:rsid w:val="00145492"/>
    <w:rsid w:val="0014580D"/>
    <w:rsid w:val="00150F4A"/>
    <w:rsid w:val="00154D34"/>
    <w:rsid w:val="00163670"/>
    <w:rsid w:val="00164A03"/>
    <w:rsid w:val="0017192E"/>
    <w:rsid w:val="00186CBE"/>
    <w:rsid w:val="00190D63"/>
    <w:rsid w:val="001A57AA"/>
    <w:rsid w:val="001B4424"/>
    <w:rsid w:val="001B4459"/>
    <w:rsid w:val="001C4991"/>
    <w:rsid w:val="001C50E7"/>
    <w:rsid w:val="001D47B4"/>
    <w:rsid w:val="001D6A5A"/>
    <w:rsid w:val="001D7DA2"/>
    <w:rsid w:val="001E0BB0"/>
    <w:rsid w:val="0020016D"/>
    <w:rsid w:val="00200B3C"/>
    <w:rsid w:val="0020171D"/>
    <w:rsid w:val="00204AAD"/>
    <w:rsid w:val="0021200F"/>
    <w:rsid w:val="0021397F"/>
    <w:rsid w:val="00220C6C"/>
    <w:rsid w:val="00221858"/>
    <w:rsid w:val="00221AA7"/>
    <w:rsid w:val="00225156"/>
    <w:rsid w:val="0022782E"/>
    <w:rsid w:val="00233A3B"/>
    <w:rsid w:val="00236DF2"/>
    <w:rsid w:val="002378CF"/>
    <w:rsid w:val="002379C5"/>
    <w:rsid w:val="0025434D"/>
    <w:rsid w:val="00260361"/>
    <w:rsid w:val="00264E0C"/>
    <w:rsid w:val="002650AC"/>
    <w:rsid w:val="00271104"/>
    <w:rsid w:val="002724A7"/>
    <w:rsid w:val="002739B7"/>
    <w:rsid w:val="002739C9"/>
    <w:rsid w:val="002763EF"/>
    <w:rsid w:val="00276852"/>
    <w:rsid w:val="002813D5"/>
    <w:rsid w:val="0028476C"/>
    <w:rsid w:val="002A5555"/>
    <w:rsid w:val="002B3D30"/>
    <w:rsid w:val="002B4E39"/>
    <w:rsid w:val="002B690B"/>
    <w:rsid w:val="002B7EF8"/>
    <w:rsid w:val="002C1995"/>
    <w:rsid w:val="002C2713"/>
    <w:rsid w:val="002C3549"/>
    <w:rsid w:val="002D4F57"/>
    <w:rsid w:val="002E335D"/>
    <w:rsid w:val="002E3C46"/>
    <w:rsid w:val="002F4A88"/>
    <w:rsid w:val="002F4C46"/>
    <w:rsid w:val="002F6EFD"/>
    <w:rsid w:val="002F7329"/>
    <w:rsid w:val="003000CC"/>
    <w:rsid w:val="00301FC5"/>
    <w:rsid w:val="003076BA"/>
    <w:rsid w:val="00313BC4"/>
    <w:rsid w:val="003208E1"/>
    <w:rsid w:val="00321F55"/>
    <w:rsid w:val="0032627A"/>
    <w:rsid w:val="0033217E"/>
    <w:rsid w:val="00340B05"/>
    <w:rsid w:val="00345BAB"/>
    <w:rsid w:val="00347D6B"/>
    <w:rsid w:val="00350FBB"/>
    <w:rsid w:val="0035345E"/>
    <w:rsid w:val="00353FC5"/>
    <w:rsid w:val="003547D2"/>
    <w:rsid w:val="00355F82"/>
    <w:rsid w:val="003572F4"/>
    <w:rsid w:val="003610F1"/>
    <w:rsid w:val="003661CA"/>
    <w:rsid w:val="0037007D"/>
    <w:rsid w:val="00373C2E"/>
    <w:rsid w:val="00377ED7"/>
    <w:rsid w:val="00380B45"/>
    <w:rsid w:val="0038187B"/>
    <w:rsid w:val="00383D2D"/>
    <w:rsid w:val="00385D49"/>
    <w:rsid w:val="00385DE0"/>
    <w:rsid w:val="003868FD"/>
    <w:rsid w:val="00386FB3"/>
    <w:rsid w:val="00395B94"/>
    <w:rsid w:val="003972A7"/>
    <w:rsid w:val="003A0AC4"/>
    <w:rsid w:val="003A0D88"/>
    <w:rsid w:val="003A2943"/>
    <w:rsid w:val="003A53B7"/>
    <w:rsid w:val="003A5ED7"/>
    <w:rsid w:val="003B1605"/>
    <w:rsid w:val="003B4A97"/>
    <w:rsid w:val="003B4AEC"/>
    <w:rsid w:val="003B5DA4"/>
    <w:rsid w:val="003C126E"/>
    <w:rsid w:val="003C36D0"/>
    <w:rsid w:val="003C4803"/>
    <w:rsid w:val="003D14E5"/>
    <w:rsid w:val="003D1747"/>
    <w:rsid w:val="003D5478"/>
    <w:rsid w:val="003D61E6"/>
    <w:rsid w:val="003D7B7D"/>
    <w:rsid w:val="003E17CF"/>
    <w:rsid w:val="003E3351"/>
    <w:rsid w:val="003E50FB"/>
    <w:rsid w:val="003E5B53"/>
    <w:rsid w:val="003E7061"/>
    <w:rsid w:val="003F07BF"/>
    <w:rsid w:val="003F5CA1"/>
    <w:rsid w:val="003F5FB9"/>
    <w:rsid w:val="0040128A"/>
    <w:rsid w:val="00402E13"/>
    <w:rsid w:val="00407248"/>
    <w:rsid w:val="0041044F"/>
    <w:rsid w:val="00412DA9"/>
    <w:rsid w:val="00413EB5"/>
    <w:rsid w:val="00417D14"/>
    <w:rsid w:val="004224E4"/>
    <w:rsid w:val="00425895"/>
    <w:rsid w:val="00427CEE"/>
    <w:rsid w:val="00432FEB"/>
    <w:rsid w:val="00436591"/>
    <w:rsid w:val="00440284"/>
    <w:rsid w:val="004426BA"/>
    <w:rsid w:val="0044362A"/>
    <w:rsid w:val="00444D2F"/>
    <w:rsid w:val="004465A4"/>
    <w:rsid w:val="004478C2"/>
    <w:rsid w:val="00450112"/>
    <w:rsid w:val="004508C3"/>
    <w:rsid w:val="00451E9C"/>
    <w:rsid w:val="00451F60"/>
    <w:rsid w:val="00457C6D"/>
    <w:rsid w:val="004604EF"/>
    <w:rsid w:val="0046333C"/>
    <w:rsid w:val="004644E0"/>
    <w:rsid w:val="0046683E"/>
    <w:rsid w:val="004714A0"/>
    <w:rsid w:val="00472B0B"/>
    <w:rsid w:val="004748C7"/>
    <w:rsid w:val="0047721D"/>
    <w:rsid w:val="004818F8"/>
    <w:rsid w:val="004845CD"/>
    <w:rsid w:val="00485EDC"/>
    <w:rsid w:val="00495751"/>
    <w:rsid w:val="00496FF6"/>
    <w:rsid w:val="004A0B09"/>
    <w:rsid w:val="004A6F04"/>
    <w:rsid w:val="004B2FC6"/>
    <w:rsid w:val="004B3621"/>
    <w:rsid w:val="004B4900"/>
    <w:rsid w:val="004B6A45"/>
    <w:rsid w:val="004B724D"/>
    <w:rsid w:val="004C0C6B"/>
    <w:rsid w:val="004C1F6C"/>
    <w:rsid w:val="004C6CF5"/>
    <w:rsid w:val="004C7040"/>
    <w:rsid w:val="004D0200"/>
    <w:rsid w:val="004D1607"/>
    <w:rsid w:val="004D282F"/>
    <w:rsid w:val="004D30FB"/>
    <w:rsid w:val="004D4CBC"/>
    <w:rsid w:val="004E1CDF"/>
    <w:rsid w:val="004F444D"/>
    <w:rsid w:val="004F74E0"/>
    <w:rsid w:val="005049F8"/>
    <w:rsid w:val="0050538C"/>
    <w:rsid w:val="00506D1C"/>
    <w:rsid w:val="0052229F"/>
    <w:rsid w:val="00523660"/>
    <w:rsid w:val="00524683"/>
    <w:rsid w:val="00526613"/>
    <w:rsid w:val="00531E6E"/>
    <w:rsid w:val="005357BC"/>
    <w:rsid w:val="0053614F"/>
    <w:rsid w:val="005368AC"/>
    <w:rsid w:val="005418B1"/>
    <w:rsid w:val="005453C8"/>
    <w:rsid w:val="00545A84"/>
    <w:rsid w:val="005514CB"/>
    <w:rsid w:val="00555B4A"/>
    <w:rsid w:val="00567B6A"/>
    <w:rsid w:val="005744D6"/>
    <w:rsid w:val="005809A0"/>
    <w:rsid w:val="00582EDC"/>
    <w:rsid w:val="0058650C"/>
    <w:rsid w:val="005924A0"/>
    <w:rsid w:val="005932E3"/>
    <w:rsid w:val="0059547C"/>
    <w:rsid w:val="005977CD"/>
    <w:rsid w:val="005A074D"/>
    <w:rsid w:val="005A178A"/>
    <w:rsid w:val="005A7C85"/>
    <w:rsid w:val="005B166E"/>
    <w:rsid w:val="005B3856"/>
    <w:rsid w:val="005C1733"/>
    <w:rsid w:val="005C778D"/>
    <w:rsid w:val="005D2A4A"/>
    <w:rsid w:val="005E0B2E"/>
    <w:rsid w:val="005E2018"/>
    <w:rsid w:val="005E5BD3"/>
    <w:rsid w:val="005F119E"/>
    <w:rsid w:val="005F4442"/>
    <w:rsid w:val="005F5A37"/>
    <w:rsid w:val="0060056D"/>
    <w:rsid w:val="00607B73"/>
    <w:rsid w:val="00614B48"/>
    <w:rsid w:val="00620583"/>
    <w:rsid w:val="00624E86"/>
    <w:rsid w:val="006360F9"/>
    <w:rsid w:val="0063638C"/>
    <w:rsid w:val="00640F3C"/>
    <w:rsid w:val="0064378A"/>
    <w:rsid w:val="0064595F"/>
    <w:rsid w:val="00665A21"/>
    <w:rsid w:val="00674CA9"/>
    <w:rsid w:val="00676F5F"/>
    <w:rsid w:val="00683A31"/>
    <w:rsid w:val="00685B97"/>
    <w:rsid w:val="006938EB"/>
    <w:rsid w:val="006B261D"/>
    <w:rsid w:val="006B3371"/>
    <w:rsid w:val="006B3EA1"/>
    <w:rsid w:val="006B75A4"/>
    <w:rsid w:val="006C36A5"/>
    <w:rsid w:val="006D1CFE"/>
    <w:rsid w:val="006D4847"/>
    <w:rsid w:val="006D5AE8"/>
    <w:rsid w:val="006E396D"/>
    <w:rsid w:val="006F1D42"/>
    <w:rsid w:val="006F5702"/>
    <w:rsid w:val="006F735C"/>
    <w:rsid w:val="007017C1"/>
    <w:rsid w:val="00701C45"/>
    <w:rsid w:val="007031A2"/>
    <w:rsid w:val="007111B6"/>
    <w:rsid w:val="00713F4C"/>
    <w:rsid w:val="0071722B"/>
    <w:rsid w:val="0072629E"/>
    <w:rsid w:val="00727203"/>
    <w:rsid w:val="0073686B"/>
    <w:rsid w:val="007452F2"/>
    <w:rsid w:val="00746CBA"/>
    <w:rsid w:val="00753581"/>
    <w:rsid w:val="00774582"/>
    <w:rsid w:val="00774583"/>
    <w:rsid w:val="007761E5"/>
    <w:rsid w:val="0078308E"/>
    <w:rsid w:val="0078349F"/>
    <w:rsid w:val="00785774"/>
    <w:rsid w:val="007B1764"/>
    <w:rsid w:val="007B26E8"/>
    <w:rsid w:val="007B326D"/>
    <w:rsid w:val="007B645C"/>
    <w:rsid w:val="007B7EB1"/>
    <w:rsid w:val="007C393F"/>
    <w:rsid w:val="007C3FA7"/>
    <w:rsid w:val="007D52B2"/>
    <w:rsid w:val="007D7178"/>
    <w:rsid w:val="007E5353"/>
    <w:rsid w:val="007E5B11"/>
    <w:rsid w:val="007E78E1"/>
    <w:rsid w:val="007F01F3"/>
    <w:rsid w:val="007F1469"/>
    <w:rsid w:val="007F311D"/>
    <w:rsid w:val="007F3272"/>
    <w:rsid w:val="00803108"/>
    <w:rsid w:val="00812D31"/>
    <w:rsid w:val="00820F63"/>
    <w:rsid w:val="00827403"/>
    <w:rsid w:val="00831195"/>
    <w:rsid w:val="0083778C"/>
    <w:rsid w:val="00850DF8"/>
    <w:rsid w:val="008527BF"/>
    <w:rsid w:val="00862940"/>
    <w:rsid w:val="00862FE6"/>
    <w:rsid w:val="00865A1D"/>
    <w:rsid w:val="00865A60"/>
    <w:rsid w:val="00871885"/>
    <w:rsid w:val="00877818"/>
    <w:rsid w:val="008804E2"/>
    <w:rsid w:val="00883CDF"/>
    <w:rsid w:val="00883DD3"/>
    <w:rsid w:val="0088610D"/>
    <w:rsid w:val="00891AA8"/>
    <w:rsid w:val="00891CAB"/>
    <w:rsid w:val="00892F80"/>
    <w:rsid w:val="008A4779"/>
    <w:rsid w:val="008B768B"/>
    <w:rsid w:val="008C1354"/>
    <w:rsid w:val="008C13FA"/>
    <w:rsid w:val="008C2DBB"/>
    <w:rsid w:val="008C3EA1"/>
    <w:rsid w:val="008C76DE"/>
    <w:rsid w:val="008D08FA"/>
    <w:rsid w:val="008D0B2F"/>
    <w:rsid w:val="008D2BD6"/>
    <w:rsid w:val="008E2BA9"/>
    <w:rsid w:val="008F0AC5"/>
    <w:rsid w:val="008F4F6A"/>
    <w:rsid w:val="009004EF"/>
    <w:rsid w:val="0090178E"/>
    <w:rsid w:val="00902F99"/>
    <w:rsid w:val="0090463A"/>
    <w:rsid w:val="00906F48"/>
    <w:rsid w:val="00915C1F"/>
    <w:rsid w:val="00921F4E"/>
    <w:rsid w:val="0092378D"/>
    <w:rsid w:val="009307EE"/>
    <w:rsid w:val="009328B2"/>
    <w:rsid w:val="00940B79"/>
    <w:rsid w:val="00950E22"/>
    <w:rsid w:val="0095137B"/>
    <w:rsid w:val="00956DB6"/>
    <w:rsid w:val="00960265"/>
    <w:rsid w:val="00961E53"/>
    <w:rsid w:val="009620CE"/>
    <w:rsid w:val="00962243"/>
    <w:rsid w:val="00964C5A"/>
    <w:rsid w:val="0097112D"/>
    <w:rsid w:val="00971D5D"/>
    <w:rsid w:val="009739F8"/>
    <w:rsid w:val="0098177A"/>
    <w:rsid w:val="00983DCC"/>
    <w:rsid w:val="00986750"/>
    <w:rsid w:val="00987BBA"/>
    <w:rsid w:val="00991B72"/>
    <w:rsid w:val="009A2302"/>
    <w:rsid w:val="009B0F1D"/>
    <w:rsid w:val="009B4021"/>
    <w:rsid w:val="009B41DB"/>
    <w:rsid w:val="009B7A63"/>
    <w:rsid w:val="009C0DFC"/>
    <w:rsid w:val="009C59C2"/>
    <w:rsid w:val="009D3082"/>
    <w:rsid w:val="009D38C8"/>
    <w:rsid w:val="009E1C69"/>
    <w:rsid w:val="009E52F6"/>
    <w:rsid w:val="009F112B"/>
    <w:rsid w:val="009F27E7"/>
    <w:rsid w:val="009F570F"/>
    <w:rsid w:val="00A00A6E"/>
    <w:rsid w:val="00A06DBD"/>
    <w:rsid w:val="00A116D3"/>
    <w:rsid w:val="00A11794"/>
    <w:rsid w:val="00A14304"/>
    <w:rsid w:val="00A201B9"/>
    <w:rsid w:val="00A208F1"/>
    <w:rsid w:val="00A22F61"/>
    <w:rsid w:val="00A245FC"/>
    <w:rsid w:val="00A34215"/>
    <w:rsid w:val="00A34C8E"/>
    <w:rsid w:val="00A35B2D"/>
    <w:rsid w:val="00A42080"/>
    <w:rsid w:val="00A424AB"/>
    <w:rsid w:val="00A435E0"/>
    <w:rsid w:val="00A50C7D"/>
    <w:rsid w:val="00A5296E"/>
    <w:rsid w:val="00A53154"/>
    <w:rsid w:val="00A53E47"/>
    <w:rsid w:val="00A55B19"/>
    <w:rsid w:val="00A603AD"/>
    <w:rsid w:val="00A622B6"/>
    <w:rsid w:val="00A64F8F"/>
    <w:rsid w:val="00A7112D"/>
    <w:rsid w:val="00A7255A"/>
    <w:rsid w:val="00A72685"/>
    <w:rsid w:val="00A7487A"/>
    <w:rsid w:val="00A76089"/>
    <w:rsid w:val="00A80202"/>
    <w:rsid w:val="00A81823"/>
    <w:rsid w:val="00A858A3"/>
    <w:rsid w:val="00AA2A8D"/>
    <w:rsid w:val="00AA2AB0"/>
    <w:rsid w:val="00AA4E7E"/>
    <w:rsid w:val="00AA555A"/>
    <w:rsid w:val="00AA5C5A"/>
    <w:rsid w:val="00AC0407"/>
    <w:rsid w:val="00AC1BF9"/>
    <w:rsid w:val="00AC74D9"/>
    <w:rsid w:val="00AC7D8B"/>
    <w:rsid w:val="00AD185B"/>
    <w:rsid w:val="00AD6205"/>
    <w:rsid w:val="00AD6E64"/>
    <w:rsid w:val="00AE2CC7"/>
    <w:rsid w:val="00AF53D9"/>
    <w:rsid w:val="00AF64DB"/>
    <w:rsid w:val="00AF7CA1"/>
    <w:rsid w:val="00B02141"/>
    <w:rsid w:val="00B05747"/>
    <w:rsid w:val="00B23E0C"/>
    <w:rsid w:val="00B37055"/>
    <w:rsid w:val="00B41AF8"/>
    <w:rsid w:val="00B53A80"/>
    <w:rsid w:val="00B561A6"/>
    <w:rsid w:val="00B56981"/>
    <w:rsid w:val="00B676D1"/>
    <w:rsid w:val="00B67720"/>
    <w:rsid w:val="00B71486"/>
    <w:rsid w:val="00B72D1C"/>
    <w:rsid w:val="00B752DC"/>
    <w:rsid w:val="00B80CB2"/>
    <w:rsid w:val="00B86E64"/>
    <w:rsid w:val="00B87622"/>
    <w:rsid w:val="00B92C8D"/>
    <w:rsid w:val="00B96110"/>
    <w:rsid w:val="00B9717A"/>
    <w:rsid w:val="00BA7C05"/>
    <w:rsid w:val="00BC0C97"/>
    <w:rsid w:val="00BC4EC7"/>
    <w:rsid w:val="00BC6C37"/>
    <w:rsid w:val="00BD26D2"/>
    <w:rsid w:val="00BD5A22"/>
    <w:rsid w:val="00BD69E2"/>
    <w:rsid w:val="00BE2E00"/>
    <w:rsid w:val="00BE72AC"/>
    <w:rsid w:val="00BF53F1"/>
    <w:rsid w:val="00C10E6D"/>
    <w:rsid w:val="00C154EB"/>
    <w:rsid w:val="00C27030"/>
    <w:rsid w:val="00C27FCD"/>
    <w:rsid w:val="00C4009D"/>
    <w:rsid w:val="00C4061F"/>
    <w:rsid w:val="00C407A5"/>
    <w:rsid w:val="00C45042"/>
    <w:rsid w:val="00C4607A"/>
    <w:rsid w:val="00C532F2"/>
    <w:rsid w:val="00C54521"/>
    <w:rsid w:val="00C55A3C"/>
    <w:rsid w:val="00C60DD7"/>
    <w:rsid w:val="00C62A40"/>
    <w:rsid w:val="00C63508"/>
    <w:rsid w:val="00C754C2"/>
    <w:rsid w:val="00C76D9D"/>
    <w:rsid w:val="00C77E55"/>
    <w:rsid w:val="00C832D5"/>
    <w:rsid w:val="00C86323"/>
    <w:rsid w:val="00C9019F"/>
    <w:rsid w:val="00CA55B1"/>
    <w:rsid w:val="00CB4421"/>
    <w:rsid w:val="00CB5AC4"/>
    <w:rsid w:val="00CC2BEB"/>
    <w:rsid w:val="00CC50EC"/>
    <w:rsid w:val="00CC615E"/>
    <w:rsid w:val="00CC6992"/>
    <w:rsid w:val="00CD6C76"/>
    <w:rsid w:val="00CD7399"/>
    <w:rsid w:val="00CD760A"/>
    <w:rsid w:val="00CE0CA8"/>
    <w:rsid w:val="00CF1456"/>
    <w:rsid w:val="00CF5777"/>
    <w:rsid w:val="00CF5DD9"/>
    <w:rsid w:val="00CF742E"/>
    <w:rsid w:val="00D06F9C"/>
    <w:rsid w:val="00D102F1"/>
    <w:rsid w:val="00D1126B"/>
    <w:rsid w:val="00D13AD2"/>
    <w:rsid w:val="00D14125"/>
    <w:rsid w:val="00D22274"/>
    <w:rsid w:val="00D261D8"/>
    <w:rsid w:val="00D2735C"/>
    <w:rsid w:val="00D33451"/>
    <w:rsid w:val="00D36C4B"/>
    <w:rsid w:val="00D436EB"/>
    <w:rsid w:val="00D510FF"/>
    <w:rsid w:val="00D51592"/>
    <w:rsid w:val="00D5395F"/>
    <w:rsid w:val="00D56B44"/>
    <w:rsid w:val="00D57E6A"/>
    <w:rsid w:val="00D60B55"/>
    <w:rsid w:val="00D63F55"/>
    <w:rsid w:val="00D67D6D"/>
    <w:rsid w:val="00D73BF7"/>
    <w:rsid w:val="00D82F79"/>
    <w:rsid w:val="00D87361"/>
    <w:rsid w:val="00D917CB"/>
    <w:rsid w:val="00D921A4"/>
    <w:rsid w:val="00D943A5"/>
    <w:rsid w:val="00D95227"/>
    <w:rsid w:val="00D95F19"/>
    <w:rsid w:val="00DA00C2"/>
    <w:rsid w:val="00DA7E1D"/>
    <w:rsid w:val="00DB27F0"/>
    <w:rsid w:val="00DD0089"/>
    <w:rsid w:val="00DD658D"/>
    <w:rsid w:val="00DE35DD"/>
    <w:rsid w:val="00DE6691"/>
    <w:rsid w:val="00DF536F"/>
    <w:rsid w:val="00E00E62"/>
    <w:rsid w:val="00E12920"/>
    <w:rsid w:val="00E16BE3"/>
    <w:rsid w:val="00E218FB"/>
    <w:rsid w:val="00E27AE3"/>
    <w:rsid w:val="00E314B7"/>
    <w:rsid w:val="00E31815"/>
    <w:rsid w:val="00E33DF7"/>
    <w:rsid w:val="00E3541D"/>
    <w:rsid w:val="00E3762B"/>
    <w:rsid w:val="00E40E06"/>
    <w:rsid w:val="00E418F3"/>
    <w:rsid w:val="00E44715"/>
    <w:rsid w:val="00E45644"/>
    <w:rsid w:val="00E54F88"/>
    <w:rsid w:val="00E60048"/>
    <w:rsid w:val="00E663D6"/>
    <w:rsid w:val="00E67701"/>
    <w:rsid w:val="00E70D9F"/>
    <w:rsid w:val="00E73892"/>
    <w:rsid w:val="00E76A31"/>
    <w:rsid w:val="00E8532F"/>
    <w:rsid w:val="00E861E7"/>
    <w:rsid w:val="00E90387"/>
    <w:rsid w:val="00E9129E"/>
    <w:rsid w:val="00E94BFC"/>
    <w:rsid w:val="00EA27E4"/>
    <w:rsid w:val="00EB542F"/>
    <w:rsid w:val="00EB6A33"/>
    <w:rsid w:val="00EC34F4"/>
    <w:rsid w:val="00EC458E"/>
    <w:rsid w:val="00EC621D"/>
    <w:rsid w:val="00ED0CDA"/>
    <w:rsid w:val="00ED6762"/>
    <w:rsid w:val="00EE30B1"/>
    <w:rsid w:val="00EF0BE8"/>
    <w:rsid w:val="00EF4B45"/>
    <w:rsid w:val="00EF618F"/>
    <w:rsid w:val="00F017B2"/>
    <w:rsid w:val="00F01A99"/>
    <w:rsid w:val="00F02358"/>
    <w:rsid w:val="00F026E7"/>
    <w:rsid w:val="00F044CA"/>
    <w:rsid w:val="00F04B0E"/>
    <w:rsid w:val="00F06F8D"/>
    <w:rsid w:val="00F15FC9"/>
    <w:rsid w:val="00F17307"/>
    <w:rsid w:val="00F24ED8"/>
    <w:rsid w:val="00F31C78"/>
    <w:rsid w:val="00F33253"/>
    <w:rsid w:val="00F33F19"/>
    <w:rsid w:val="00F35B77"/>
    <w:rsid w:val="00F35DAF"/>
    <w:rsid w:val="00F3659F"/>
    <w:rsid w:val="00F36E64"/>
    <w:rsid w:val="00F422C4"/>
    <w:rsid w:val="00F44D75"/>
    <w:rsid w:val="00F47EA5"/>
    <w:rsid w:val="00F53558"/>
    <w:rsid w:val="00F60A30"/>
    <w:rsid w:val="00F61366"/>
    <w:rsid w:val="00F63519"/>
    <w:rsid w:val="00F70E9E"/>
    <w:rsid w:val="00F74F3D"/>
    <w:rsid w:val="00F76588"/>
    <w:rsid w:val="00F77F8E"/>
    <w:rsid w:val="00F80289"/>
    <w:rsid w:val="00F82448"/>
    <w:rsid w:val="00F87FB2"/>
    <w:rsid w:val="00F90794"/>
    <w:rsid w:val="00F9425A"/>
    <w:rsid w:val="00F95D35"/>
    <w:rsid w:val="00FB4ACA"/>
    <w:rsid w:val="00FC5AD0"/>
    <w:rsid w:val="00FC5E4A"/>
    <w:rsid w:val="00FC6E52"/>
    <w:rsid w:val="00FC7D4D"/>
    <w:rsid w:val="00FD0DC4"/>
    <w:rsid w:val="00FD6D0B"/>
    <w:rsid w:val="00FD727C"/>
    <w:rsid w:val="00FE5520"/>
    <w:rsid w:val="00FE5D9B"/>
    <w:rsid w:val="00FF03E9"/>
    <w:rsid w:val="00FF146D"/>
    <w:rsid w:val="00FF2833"/>
    <w:rsid w:val="00FF5368"/>
    <w:rsid w:val="00FF6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9C296B"/>
  <w15:chartTrackingRefBased/>
  <w15:docId w15:val="{CD35D604-DCB1-46B1-AE28-BD533271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96D"/>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uiPriority w:val="99"/>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97"/>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9"/>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styleId="Nierozpoznanawzmianka">
    <w:name w:val="Unresolved Mention"/>
    <w:uiPriority w:val="99"/>
    <w:semiHidden/>
    <w:unhideWhenUsed/>
    <w:rsid w:val="00F017B2"/>
    <w:rPr>
      <w:color w:val="605E5C"/>
      <w:shd w:val="clear" w:color="auto" w:fill="E1DFDD"/>
    </w:rPr>
  </w:style>
  <w:style w:type="character" w:customStyle="1" w:styleId="fontstyle01">
    <w:name w:val="fontstyle01"/>
    <w:rsid w:val="00F02358"/>
    <w:rPr>
      <w:rFonts w:ascii="Century Gothic" w:hAnsi="Century Gothic" w:hint="default"/>
      <w:b w:val="0"/>
      <w:bCs w:val="0"/>
      <w:i w:val="0"/>
      <w:iCs w:val="0"/>
      <w:color w:val="000000"/>
      <w:sz w:val="20"/>
      <w:szCs w:val="20"/>
    </w:rPr>
  </w:style>
  <w:style w:type="character" w:customStyle="1" w:styleId="Domylnaczcionkaakapitu8">
    <w:name w:val="Domyślna czcionka akapitu8"/>
    <w:rsid w:val="0060056D"/>
  </w:style>
  <w:style w:type="paragraph" w:styleId="Bezodstpw">
    <w:name w:val="No Spacing"/>
    <w:basedOn w:val="Normalny"/>
    <w:qFormat/>
    <w:rsid w:val="00746CBA"/>
    <w:pPr>
      <w:suppressAutoHyphens w:val="0"/>
      <w:textAlignment w:val="auto"/>
    </w:pPr>
    <w:rPr>
      <w:rFonts w:ascii="Cambria" w:eastAsia="Times New Roman" w:hAnsi="Cambria" w:cs="Times New Roman"/>
      <w:color w:val="auto"/>
      <w:kern w:val="0"/>
      <w:szCs w:val="22"/>
      <w:lang w:val="en-US" w:eastAsia="en-US" w:bidi="en-US"/>
    </w:rPr>
  </w:style>
  <w:style w:type="numbering" w:customStyle="1" w:styleId="Styl13">
    <w:name w:val="Styl13"/>
    <w:uiPriority w:val="99"/>
    <w:rsid w:val="00746CBA"/>
    <w:pPr>
      <w:numPr>
        <w:numId w:val="35"/>
      </w:numPr>
    </w:pPr>
  </w:style>
  <w:style w:type="numbering" w:customStyle="1" w:styleId="Styl14">
    <w:name w:val="Styl14"/>
    <w:uiPriority w:val="99"/>
    <w:rsid w:val="00746CBA"/>
    <w:pPr>
      <w:numPr>
        <w:numId w:val="38"/>
      </w:numPr>
    </w:pPr>
  </w:style>
  <w:style w:type="numbering" w:customStyle="1" w:styleId="Styl16">
    <w:name w:val="Styl16"/>
    <w:uiPriority w:val="99"/>
    <w:rsid w:val="00746CBA"/>
    <w:pPr>
      <w:numPr>
        <w:numId w:val="39"/>
      </w:numPr>
    </w:pPr>
  </w:style>
  <w:style w:type="numbering" w:customStyle="1" w:styleId="Styl18">
    <w:name w:val="Styl18"/>
    <w:uiPriority w:val="99"/>
    <w:rsid w:val="00746CBA"/>
    <w:pPr>
      <w:numPr>
        <w:numId w:val="45"/>
      </w:numPr>
    </w:pPr>
  </w:style>
  <w:style w:type="numbering" w:customStyle="1" w:styleId="Styl19">
    <w:name w:val="Styl19"/>
    <w:uiPriority w:val="99"/>
    <w:rsid w:val="00746CBA"/>
    <w:pPr>
      <w:numPr>
        <w:numId w:val="56"/>
      </w:numPr>
    </w:pPr>
  </w:style>
  <w:style w:type="numbering" w:customStyle="1" w:styleId="Styl21">
    <w:name w:val="Styl21"/>
    <w:uiPriority w:val="99"/>
    <w:rsid w:val="00746CBA"/>
    <w:pPr>
      <w:numPr>
        <w:numId w:val="57"/>
      </w:numPr>
    </w:pPr>
  </w:style>
  <w:style w:type="character" w:customStyle="1" w:styleId="NagwekZnak">
    <w:name w:val="Nagłówek Znak"/>
    <w:link w:val="Nagwek"/>
    <w:uiPriority w:val="99"/>
    <w:rsid w:val="00746CBA"/>
    <w:rPr>
      <w:rFonts w:eastAsia="Arial" w:cs="Arial"/>
      <w:color w:val="000000"/>
      <w:kern w:val="1"/>
      <w:sz w:val="22"/>
      <w:szCs w:val="24"/>
      <w:lang w:eastAsia="zh-CN" w:bidi="hi-IN"/>
    </w:rPr>
  </w:style>
  <w:style w:type="paragraph" w:customStyle="1" w:styleId="lliterki">
    <w:name w:val="lliterki"/>
    <w:basedOn w:val="Listanumerowana"/>
    <w:rsid w:val="00746CBA"/>
    <w:pPr>
      <w:widowControl w:val="0"/>
      <w:contextualSpacing w:val="0"/>
      <w:textAlignment w:val="auto"/>
    </w:pPr>
    <w:rPr>
      <w:rFonts w:ascii="Liberation Serif" w:eastAsia="SimSun" w:hAnsi="Liberation Serif"/>
      <w:color w:val="auto"/>
      <w:sz w:val="22"/>
    </w:rPr>
  </w:style>
  <w:style w:type="paragraph" w:styleId="Listanumerowana">
    <w:name w:val="List Number"/>
    <w:basedOn w:val="Normalny"/>
    <w:uiPriority w:val="99"/>
    <w:semiHidden/>
    <w:unhideWhenUsed/>
    <w:rsid w:val="00746CBA"/>
    <w:pPr>
      <w:tabs>
        <w:tab w:val="num" w:pos="644"/>
      </w:tabs>
      <w:ind w:left="644" w:hanging="360"/>
      <w:contextualSpacing/>
    </w:pPr>
    <w:rPr>
      <w:rFonts w:ascii="Gulim" w:hAnsi="Gulim" w:cs="Mangal"/>
      <w:sz w:val="20"/>
    </w:rPr>
  </w:style>
  <w:style w:type="table" w:customStyle="1" w:styleId="TableNormal">
    <w:name w:val="Table Normal"/>
    <w:uiPriority w:val="2"/>
    <w:semiHidden/>
    <w:unhideWhenUsed/>
    <w:qFormat/>
    <w:rsid w:val="00D36C4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55817459">
      <w:bodyDiv w:val="1"/>
      <w:marLeft w:val="0"/>
      <w:marRight w:val="0"/>
      <w:marTop w:val="0"/>
      <w:marBottom w:val="0"/>
      <w:divBdr>
        <w:top w:val="none" w:sz="0" w:space="0" w:color="auto"/>
        <w:left w:val="none" w:sz="0" w:space="0" w:color="auto"/>
        <w:bottom w:val="none" w:sz="0" w:space="0" w:color="auto"/>
        <w:right w:val="none" w:sz="0" w:space="0" w:color="auto"/>
      </w:divBdr>
      <w:divsChild>
        <w:div w:id="958799794">
          <w:marLeft w:val="0"/>
          <w:marRight w:val="0"/>
          <w:marTop w:val="0"/>
          <w:marBottom w:val="0"/>
          <w:divBdr>
            <w:top w:val="none" w:sz="0" w:space="0" w:color="auto"/>
            <w:left w:val="none" w:sz="0" w:space="0" w:color="auto"/>
            <w:bottom w:val="none" w:sz="0" w:space="0" w:color="auto"/>
            <w:right w:val="none" w:sz="0" w:space="0" w:color="auto"/>
          </w:divBdr>
        </w:div>
      </w:divsChild>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091241981">
      <w:bodyDiv w:val="1"/>
      <w:marLeft w:val="0"/>
      <w:marRight w:val="0"/>
      <w:marTop w:val="0"/>
      <w:marBottom w:val="0"/>
      <w:divBdr>
        <w:top w:val="none" w:sz="0" w:space="0" w:color="auto"/>
        <w:left w:val="none" w:sz="0" w:space="0" w:color="auto"/>
        <w:bottom w:val="none" w:sz="0" w:space="0" w:color="auto"/>
        <w:right w:val="none" w:sz="0" w:space="0" w:color="auto"/>
      </w:divBdr>
      <w:divsChild>
        <w:div w:id="1189831046">
          <w:marLeft w:val="0"/>
          <w:marRight w:val="0"/>
          <w:marTop w:val="0"/>
          <w:marBottom w:val="0"/>
          <w:divBdr>
            <w:top w:val="none" w:sz="0" w:space="0" w:color="auto"/>
            <w:left w:val="none" w:sz="0" w:space="0" w:color="auto"/>
            <w:bottom w:val="none" w:sz="0" w:space="0" w:color="auto"/>
            <w:right w:val="none" w:sz="0" w:space="0" w:color="auto"/>
          </w:divBdr>
        </w:div>
      </w:divsChild>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883128866">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E599-CD79-4B44-B46C-DEF5CE65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329</Words>
  <Characters>1980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Druk SIWZ</vt:lpstr>
    </vt:vector>
  </TitlesOfParts>
  <Company>Policja</Company>
  <LinksUpToDate>false</LinksUpToDate>
  <CharactersWithSpaces>2305</CharactersWithSpaces>
  <SharedDoc>false</SharedDoc>
  <HLinks>
    <vt:vector size="48" baseType="variant">
      <vt:variant>
        <vt:i4>720955</vt:i4>
      </vt:variant>
      <vt:variant>
        <vt:i4>21</vt:i4>
      </vt:variant>
      <vt:variant>
        <vt:i4>0</vt:i4>
      </vt:variant>
      <vt:variant>
        <vt:i4>5</vt:i4>
      </vt:variant>
      <vt:variant>
        <vt:lpwstr>mailto:iod@ksp.policja.gov.pl</vt:lpwstr>
      </vt:variant>
      <vt:variant>
        <vt:lpwstr/>
      </vt:variant>
      <vt:variant>
        <vt:i4>4980798</vt:i4>
      </vt:variant>
      <vt:variant>
        <vt:i4>18</vt:i4>
      </vt:variant>
      <vt:variant>
        <vt:i4>0</vt:i4>
      </vt:variant>
      <vt:variant>
        <vt:i4>5</vt:i4>
      </vt:variant>
      <vt:variant>
        <vt:lpwstr>https://platformazakupowa.pl/ksp_warszawa</vt:lpwstr>
      </vt:variant>
      <vt:variant>
        <vt:lpwstr/>
      </vt:variant>
      <vt:variant>
        <vt:i4>6881402</vt:i4>
      </vt:variant>
      <vt:variant>
        <vt:i4>15</vt:i4>
      </vt:variant>
      <vt:variant>
        <vt:i4>0</vt:i4>
      </vt:variant>
      <vt:variant>
        <vt:i4>5</vt:i4>
      </vt:variant>
      <vt:variant>
        <vt:lpwstr>http://espd.uzp.gov.pl/</vt:lpwstr>
      </vt:variant>
      <vt:variant>
        <vt:lpwstr/>
      </vt:variant>
      <vt:variant>
        <vt:i4>2162739</vt:i4>
      </vt:variant>
      <vt:variant>
        <vt:i4>12</vt:i4>
      </vt:variant>
      <vt:variant>
        <vt:i4>0</vt:i4>
      </vt:variant>
      <vt:variant>
        <vt:i4>5</vt:i4>
      </vt:variant>
      <vt:variant>
        <vt:lpwstr>https://sip.legalis.pl/document-view.seam?documentId=mfrxilrtg4ytimjzhe4tiltqmfyc4njrga4danjzgm</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Specjalistyczny Szpital w Ciechanowie Specjalistyczny Szpital w Ciechanowie</cp:lastModifiedBy>
  <cp:revision>7</cp:revision>
  <cp:lastPrinted>2021-08-12T12:31:00Z</cp:lastPrinted>
  <dcterms:created xsi:type="dcterms:W3CDTF">2021-09-02T09:31:00Z</dcterms:created>
  <dcterms:modified xsi:type="dcterms:W3CDTF">2021-12-06T07:18:00Z</dcterms:modified>
</cp:coreProperties>
</file>