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B223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23.12.2021r.</w:t>
      </w:r>
    </w:p>
    <w:p w14:paraId="7CB7C51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ZP/2501/131/21</w:t>
      </w:r>
    </w:p>
    <w:p w14:paraId="31114EDD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00B34A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8EF9F44" w14:textId="0A44206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027C69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027C69">
        <w:rPr>
          <w:rFonts w:ascii="Arial" w:hAnsi="Arial" w:cs="Arial"/>
          <w:b/>
          <w:bCs/>
          <w:sz w:val="18"/>
          <w:szCs w:val="18"/>
        </w:rPr>
        <w:t>papieru ksero i ręczników papierowych.</w:t>
      </w:r>
    </w:p>
    <w:p w14:paraId="2BBDE12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E744AE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23.12.2021r.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E6B15D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45368F" w14:paraId="5E3B84C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1348B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979C2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0E956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844443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5368F" w14:paraId="3C17EED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616FE1" w14:textId="73E9D6AE" w:rsidR="0045368F" w:rsidRDefault="004F415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Papier </w:t>
            </w:r>
            <w:r w:rsidR="00027C6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ero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0DDD4F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EFFFFB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3C29AF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92 250,00</w:t>
            </w:r>
          </w:p>
        </w:tc>
      </w:tr>
      <w:tr w:rsidR="0045368F" w14:paraId="172E9C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1DCBB" w14:textId="77777777" w:rsidR="0045368F" w:rsidRDefault="004F415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PHUW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Intur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E. i K.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Ostromeccy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Krzysztof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Ostromecki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Mazowiecka 10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5660003148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DE818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DCBCA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FF3F4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5368F" w14:paraId="11398C6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4510EB" w14:textId="77777777" w:rsidR="0045368F" w:rsidRDefault="004F415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Ręcznik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A6F584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25A364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FA1663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206 400,15</w:t>
            </w:r>
          </w:p>
        </w:tc>
      </w:tr>
      <w:tr w:rsidR="0045368F" w14:paraId="794094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CB832F" w14:textId="77777777" w:rsidR="0045368F" w:rsidRDefault="004F415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 Higiena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Logistyczna 7, Dąbrówka, 62-070 Dopiewo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7772611925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49E62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180 895,00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CD630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222 500,85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1DF4E" w14:textId="77777777" w:rsidR="0045368F" w:rsidRDefault="004F415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D8B9C7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FFEBDA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305E206" w14:textId="77777777" w:rsidR="00027C69" w:rsidRDefault="00027C69" w:rsidP="00027C6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3BCB17C" w14:textId="77777777" w:rsidR="00027C69" w:rsidRDefault="00027C69" w:rsidP="00027C6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ABF690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BDE" w14:textId="77777777" w:rsidR="004F4153" w:rsidRDefault="004F4153" w:rsidP="002A54AA">
      <w:r>
        <w:separator/>
      </w:r>
    </w:p>
  </w:endnote>
  <w:endnote w:type="continuationSeparator" w:id="0">
    <w:p w14:paraId="74FBCFD6" w14:textId="77777777" w:rsidR="004F4153" w:rsidRDefault="004F415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8920" w14:textId="77777777" w:rsidR="004F4153" w:rsidRDefault="004F4153" w:rsidP="002A54AA">
      <w:r>
        <w:separator/>
      </w:r>
    </w:p>
  </w:footnote>
  <w:footnote w:type="continuationSeparator" w:id="0">
    <w:p w14:paraId="7C47DC3A" w14:textId="77777777" w:rsidR="004F4153" w:rsidRDefault="004F415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7C69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368F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4F4153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D828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2021-12-23T09:55:00Z</dcterms:created>
  <dcterms:modified xsi:type="dcterms:W3CDTF">2021-12-23T09:55:00Z</dcterms:modified>
</cp:coreProperties>
</file>