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8ED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03.01.2022r.</w:t>
      </w:r>
    </w:p>
    <w:p w14:paraId="137020A1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ZP/2501/127/21</w:t>
      </w:r>
    </w:p>
    <w:p w14:paraId="4FA06A2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8150D5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AADC522" w14:textId="3E3F77EB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2289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72289E">
        <w:rPr>
          <w:rFonts w:ascii="Arial" w:hAnsi="Arial" w:cs="Arial"/>
          <w:b/>
          <w:bCs/>
          <w:sz w:val="18"/>
          <w:szCs w:val="18"/>
        </w:rPr>
        <w:t>produktów leczniczych.</w:t>
      </w:r>
    </w:p>
    <w:p w14:paraId="37706CD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F0D270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03.01.2022r.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69E77E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C84AA7" w14:paraId="36889BB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BB73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04C9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67ED2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14A3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84AA7" w14:paraId="6146094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CA617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P1-Prasugrel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0A15F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F917E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1769E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C84AA7" w14:paraId="029334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F8EA9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0D25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34C5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1 625,18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4B0E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E4A7C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AC738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98EA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28F4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0A01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F46E9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0CF41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BD40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1 525,50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2854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1 647,54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F17F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10A428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850100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Fondaparynuks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8435A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0AA9D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2B86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13 824,00</w:t>
            </w:r>
          </w:p>
        </w:tc>
      </w:tr>
      <w:tr w:rsidR="00C84AA7" w14:paraId="6E2D52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81F53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C66F8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21C4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7 041,60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35C6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A142B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F86AD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E77D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8102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17A7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1CA9D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A97C2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C9FE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F442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7 490,88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545F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6794C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0A1ABC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07E3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67DE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7 564,40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9387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7F390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09D2A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A0CD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B002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7 351,20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28C0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195F8E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ED5826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Atracurium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5B5D9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21E44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4099F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432,00</w:t>
            </w:r>
          </w:p>
        </w:tc>
      </w:tr>
      <w:tr w:rsidR="00C84AA7" w14:paraId="06233E3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F6CBF6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B3C4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362,25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4A4E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391,23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6D70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17BA61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5CF2C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977A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FB24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8517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9672D0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397874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Cisatracurium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CEE7C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9DF3B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9B7F1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C84AA7" w14:paraId="1509D7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77508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187A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ED48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498,96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C59B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74305B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CBBBE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B476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F436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9084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7C96AF6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43406D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Mivacurium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0B91C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E3723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A10DA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1 674,00</w:t>
            </w:r>
          </w:p>
        </w:tc>
      </w:tr>
      <w:tr w:rsidR="00C84AA7" w14:paraId="5DD636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4623B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93A7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1 396,05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5AB1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1 507,73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0AD5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71BFEC8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F77A30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Gentamycyna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1781C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DA1FA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FC651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9 979,20</w:t>
            </w:r>
          </w:p>
        </w:tc>
      </w:tr>
      <w:tr w:rsidR="00C84AA7" w14:paraId="713E41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15BC4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A69E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8 293,20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DE54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8 956,80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212F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CB3DC2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63DF7B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Jopromid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8167F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7F744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9CD56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40 500,00</w:t>
            </w:r>
          </w:p>
        </w:tc>
      </w:tr>
      <w:tr w:rsidR="00C84AA7" w14:paraId="259F1B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1E185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56FE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36 852,00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1C5E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33285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1DB6540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FA2F8F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Trójkomorowy worek do żywienia pozajelitowego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FF619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505D4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179B8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82 350,00</w:t>
            </w:r>
          </w:p>
        </w:tc>
      </w:tr>
      <w:tr w:rsidR="00C84AA7" w14:paraId="0FC646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14230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15227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74 370,00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9541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80 319,60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C4DE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910804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9802AA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Methotrexat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AB10D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B112B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26F84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  <w:tr w:rsidR="00C84AA7" w14:paraId="5BE302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72479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F24A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CF2D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C8DA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D755F8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F528D4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Doxorubicyna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pegylowana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2C0CD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5FE1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2235C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50 760,00</w:t>
            </w:r>
          </w:p>
        </w:tc>
      </w:tr>
      <w:tr w:rsidR="00C84AA7" w14:paraId="19CF805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DE3773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stosowania 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infuzorach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02113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5B4E0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CD8E0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C84AA7" w14:paraId="6331B6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7A2CA4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F768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308E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9B3C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D626F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6A5A2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CDDB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19EB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8 845,50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30DB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182450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561D1F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Capecitabine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A7F0C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CDA75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99774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19 008,00</w:t>
            </w:r>
          </w:p>
        </w:tc>
      </w:tr>
      <w:tr w:rsidR="00C84AA7" w14:paraId="095D79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FBE3D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2250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14 150,20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3ECA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15 282,22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A1AA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15D3AB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E542A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FBE8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14 423,80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D10C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15 577,70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9133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21B971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706CA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C5C2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75BC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19 958,40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9539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7B82EE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713CF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FD3A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14 208,85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867C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15 345,56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1B4D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770701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0C2004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35355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4AFB3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93DC1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207 360,00</w:t>
            </w:r>
          </w:p>
        </w:tc>
      </w:tr>
      <w:tr w:rsidR="00C84AA7" w14:paraId="14C765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A2D9A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44CB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111 140,00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F747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120 031,20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4330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DA1A2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F6E05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C9E9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153 200,00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BF7F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165 456,00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4B00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767BE8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99948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A55E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1EEE7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198 720,00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F19C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8C190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C7C85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1B67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155 040,00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2876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167 443,20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1DB9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0C779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1753C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BB3F1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002F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124 740,00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F6F2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C93F1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25FF3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798C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245 700,00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E2B7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265 356,00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7690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3FCEA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5E607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639A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156 560,00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1E0AA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169 084,80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8C148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50153F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CA2BD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150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0F35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83D30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42A00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C84AA7" w14:paraId="666B8D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F8333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Tramco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90C2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3F8B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9D92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6241B6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20180E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 Amantadyna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479F8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C02B6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4EDA9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C84AA7" w14:paraId="1091CA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C551A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984A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9 869,40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231E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10 658,95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1A98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F5FEE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71A23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2841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10 053,60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3066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10 857,88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E899C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580D55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5E34E5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20089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F642B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69AF8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23 760,00</w:t>
            </w:r>
          </w:p>
        </w:tc>
      </w:tr>
      <w:tr w:rsidR="00C84AA7" w14:paraId="0075C5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4727F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9457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17 686,90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A72B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19 101,85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0C9A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68E8D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3BAB2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E269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50 824,40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B51B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54 890,35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2996E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EB12C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2C4CD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4C6A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17 902,50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71C1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19 334,70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D632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17CF79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89ADB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99B9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326D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22 453,20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5829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1F546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DA81E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74EA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17 635,20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2438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19 046,50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45A9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E2EC9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B9413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C538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17 674,80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D257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19 088,78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3A57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2E58F96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F5867F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35A32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C11A7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0EE0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C84AA7" w14:paraId="218217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5DE4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D4A8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3 214,29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0AC6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3 471,43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2CE5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F06BE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93478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E8E6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5 166,00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AB33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5 579,40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AAAC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51D6977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C27585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Imatynib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23207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A17B6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08F61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11 826,00</w:t>
            </w:r>
          </w:p>
        </w:tc>
      </w:tr>
      <w:tr w:rsidR="00C84AA7" w14:paraId="1F7AA0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E9869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9D39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10 631,25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7A48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11 481,75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F598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C161A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4F62F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5312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B9B5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9 344,16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2D08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1F388B8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F4B34A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Bleomycin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8ECEC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A0CC7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D1C9D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C84AA7" w14:paraId="6D278A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CA443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6745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AB4F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5 103,00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2DC69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B2C893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EC0683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Lopinawir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Rytonawir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C28B4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67269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1823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7 128,00</w:t>
            </w:r>
          </w:p>
        </w:tc>
      </w:tr>
      <w:tr w:rsidR="00C84AA7" w14:paraId="57C947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9B12B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E877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5 885,88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0F35E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6 356,76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37A5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44349E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D7485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Umeklidynium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wilanterol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FF4E5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DD29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3513B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972,00</w:t>
            </w:r>
          </w:p>
        </w:tc>
      </w:tr>
      <w:tr w:rsidR="00C84AA7" w14:paraId="64C8C0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6C94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4A8F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4104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2801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FAD77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3BFC2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016F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E095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992B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39EF66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D6015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Pembrolizumab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FE555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1D230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4B7E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2 187 000,00</w:t>
            </w:r>
          </w:p>
        </w:tc>
      </w:tr>
      <w:tr w:rsidR="00C84AA7" w14:paraId="4D7857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F81B7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0417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1 995 040,50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B5E8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2 154 643,50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6FA2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D60B2A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C5A52F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Lamiwudyna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zydowudyna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5EC7A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1F1C4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8BAC6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C84AA7" w14:paraId="4B3895B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B24F04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Asparaginian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ornityny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8E159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DED9C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54BF3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40 500,00</w:t>
            </w:r>
          </w:p>
        </w:tc>
      </w:tr>
      <w:tr w:rsidR="00C84AA7" w14:paraId="4EFE94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48D8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6848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62A7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38 556,00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917B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AC581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B8819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0E9B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36 844,50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2178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39 792,06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C481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9C1338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0036FC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4A1A7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E72F6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12AE9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250 560,00</w:t>
            </w:r>
          </w:p>
        </w:tc>
      </w:tr>
      <w:tr w:rsidR="00C84AA7" w14:paraId="5AF2947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E24C89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9EE7B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2CC11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F9104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16 200,00</w:t>
            </w:r>
          </w:p>
        </w:tc>
      </w:tr>
      <w:tr w:rsidR="00C84AA7" w14:paraId="2849C6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57750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EFDBF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C95F6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CE1A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4471771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538F07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Woda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wstrzykiwań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A2DE0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2C8E4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5A3A0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C84AA7" w14:paraId="2DB381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25EBC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2920AD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7402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5C21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6AD2B75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72B4D0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Epirubicyna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8F88B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7CF00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11400C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2 916,00</w:t>
            </w:r>
          </w:p>
        </w:tc>
      </w:tr>
      <w:tr w:rsidR="00C84AA7" w14:paraId="40331B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17508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3834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F3C2A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3F24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7A22E64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B9ECC2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Betametazon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BC7C5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FAA90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32B3A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583,20</w:t>
            </w:r>
          </w:p>
        </w:tc>
      </w:tr>
      <w:tr w:rsidR="00C84AA7" w14:paraId="7194B9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A3A0B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18DA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397A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553,40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DE205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47A81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A5BBE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E7D7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EFD7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556,42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DA40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AC7CAF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C4071E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Klarytromycyna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51DF8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F9A29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DEBB64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4 428,00</w:t>
            </w:r>
          </w:p>
        </w:tc>
      </w:tr>
      <w:tr w:rsidR="00C84AA7" w14:paraId="421531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12A56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81F43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3 229,90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2CD0E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3 488,29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15B38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1B4BF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D0557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2A20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E2AE6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3 461,80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0A347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012C9A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48900" w14:textId="77777777" w:rsidR="00C84AA7" w:rsidRDefault="0050203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86F91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CB86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3 505,47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A75F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4AA7" w14:paraId="301BC7B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2AB183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Brygatynib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E8AC42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2531C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F2D680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265 204,80</w:t>
            </w:r>
          </w:p>
        </w:tc>
      </w:tr>
      <w:tr w:rsidR="00C84AA7" w14:paraId="6AEFE1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9F6D9" w14:textId="77777777" w:rsidR="00C84AA7" w:rsidRDefault="0050203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5262108132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FB939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240 533,20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1AA1B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259 775,85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7A4F3" w14:textId="77777777" w:rsidR="00C84AA7" w:rsidRDefault="0050203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FAFD84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809AA5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385642F" w14:textId="77777777" w:rsidR="00A713D3" w:rsidRDefault="00A713D3" w:rsidP="00A713D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F613E15" w14:textId="77777777" w:rsidR="00A713D3" w:rsidRDefault="00A713D3" w:rsidP="00A713D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5D9619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55EE" w14:textId="77777777" w:rsidR="00502037" w:rsidRDefault="00502037" w:rsidP="002A54AA">
      <w:r>
        <w:separator/>
      </w:r>
    </w:p>
  </w:endnote>
  <w:endnote w:type="continuationSeparator" w:id="0">
    <w:p w14:paraId="038DCFAE" w14:textId="77777777" w:rsidR="00502037" w:rsidRDefault="0050203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CEFB" w14:textId="77777777" w:rsidR="00502037" w:rsidRDefault="00502037" w:rsidP="002A54AA">
      <w:r>
        <w:separator/>
      </w:r>
    </w:p>
  </w:footnote>
  <w:footnote w:type="continuationSeparator" w:id="0">
    <w:p w14:paraId="63A76833" w14:textId="77777777" w:rsidR="00502037" w:rsidRDefault="0050203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02037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289E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13D3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5BD0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4AA7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169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D4C6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2022-01-03T10:40:00Z</cp:lastPrinted>
  <dcterms:created xsi:type="dcterms:W3CDTF">2022-01-03T10:40:00Z</dcterms:created>
  <dcterms:modified xsi:type="dcterms:W3CDTF">2022-01-03T10:40:00Z</dcterms:modified>
</cp:coreProperties>
</file>