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45E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04.01.2022r.</w:t>
      </w:r>
    </w:p>
    <w:p w14:paraId="3E81882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ZP/2501/135/21</w:t>
      </w:r>
    </w:p>
    <w:p w14:paraId="0A514D3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C0AD811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70FF5C4" w14:textId="4D24DCF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D300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5D300E">
        <w:rPr>
          <w:rFonts w:ascii="Arial" w:hAnsi="Arial" w:cs="Arial"/>
          <w:b/>
          <w:bCs/>
          <w:sz w:val="18"/>
          <w:szCs w:val="18"/>
        </w:rPr>
        <w:t>l</w:t>
      </w:r>
      <w:r w:rsidR="004D3622" w:rsidRPr="005D300E">
        <w:rPr>
          <w:rFonts w:ascii="Arial" w:hAnsi="Arial" w:cs="Arial"/>
          <w:b/>
          <w:bCs/>
          <w:sz w:val="18"/>
          <w:szCs w:val="18"/>
        </w:rPr>
        <w:t>ek</w:t>
      </w:r>
      <w:r w:rsidR="005D300E" w:rsidRPr="005D300E">
        <w:rPr>
          <w:rFonts w:ascii="Arial" w:hAnsi="Arial" w:cs="Arial"/>
          <w:b/>
          <w:bCs/>
          <w:sz w:val="18"/>
          <w:szCs w:val="18"/>
        </w:rPr>
        <w:t>u</w:t>
      </w:r>
      <w:r w:rsidR="004D3622" w:rsidRPr="005D300E">
        <w:rPr>
          <w:rFonts w:ascii="Arial" w:hAnsi="Arial" w:cs="Arial"/>
          <w:b/>
          <w:bCs/>
          <w:sz w:val="18"/>
          <w:szCs w:val="18"/>
        </w:rPr>
        <w:t xml:space="preserve"> okulistyczn</w:t>
      </w:r>
      <w:r w:rsidR="005D300E" w:rsidRPr="005D300E">
        <w:rPr>
          <w:rFonts w:ascii="Arial" w:hAnsi="Arial" w:cs="Arial"/>
          <w:b/>
          <w:bCs/>
          <w:sz w:val="18"/>
          <w:szCs w:val="18"/>
        </w:rPr>
        <w:t>ego.</w:t>
      </w:r>
    </w:p>
    <w:p w14:paraId="3A54482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E5FF16E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04.01.2022r.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1BDE1D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2126"/>
        <w:gridCol w:w="1976"/>
      </w:tblGrid>
      <w:tr w:rsidR="00343C85" w14:paraId="03DA1303" w14:textId="77777777" w:rsidTr="005B4CA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D45D3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C9840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9BEF8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00343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43C85" w14:paraId="58EA62EA" w14:textId="77777777" w:rsidTr="005B4CA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7FC41" w14:textId="04A3DA51" w:rsidR="00343C85" w:rsidRDefault="005925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AFLIBERCT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35433A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60B3FA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E56899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418 000,50</w:t>
            </w:r>
          </w:p>
        </w:tc>
      </w:tr>
      <w:tr w:rsidR="00343C85" w14:paraId="4E7AFBD0" w14:textId="77777777" w:rsidTr="005B4CA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A5017" w14:textId="06DE34D5" w:rsidR="005D300E" w:rsidRDefault="0059255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</w:t>
            </w:r>
            <w:r w:rsidR="005D300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cjum: </w:t>
            </w:r>
          </w:p>
          <w:p w14:paraId="72834D70" w14:textId="4749CF81" w:rsidR="005D300E" w:rsidRDefault="0059255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Bayer Sp. z o. o. i</w:t>
            </w:r>
            <w:r w:rsidR="005D300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158,</w:t>
            </w:r>
          </w:p>
          <w:p w14:paraId="6F07A909" w14:textId="77777777" w:rsidR="005D300E" w:rsidRDefault="0059255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02-326 Warszawa</w:t>
            </w:r>
          </w:p>
          <w:p w14:paraId="2831AC96" w14:textId="489F390C" w:rsidR="005D300E" w:rsidRDefault="005D30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NIP: </w:t>
            </w:r>
            <w:r w:rsidR="0069677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526-00-19-068 </w:t>
            </w:r>
            <w:r w:rsidR="0059255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/ </w:t>
            </w:r>
          </w:p>
          <w:p w14:paraId="410D64F6" w14:textId="77777777" w:rsidR="005D300E" w:rsidRDefault="0059255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14:paraId="32E180BB" w14:textId="14B6BA15" w:rsidR="00343C85" w:rsidRDefault="005925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4489F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365 740,00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2C88F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394 999,20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51D1F" w14:textId="77777777" w:rsidR="00343C85" w:rsidRDefault="005925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F1B345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1B3453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3475E70" w14:textId="77777777" w:rsidR="00696779" w:rsidRDefault="00696779" w:rsidP="0069677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3FEA949" w14:textId="77777777" w:rsidR="00696779" w:rsidRDefault="00696779" w:rsidP="0069677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57352D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E572" w14:textId="77777777" w:rsidR="00D3753B" w:rsidRDefault="00D3753B" w:rsidP="002A54AA">
      <w:r>
        <w:separator/>
      </w:r>
    </w:p>
  </w:endnote>
  <w:endnote w:type="continuationSeparator" w:id="0">
    <w:p w14:paraId="06254F5D" w14:textId="77777777" w:rsidR="00D3753B" w:rsidRDefault="00D3753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6112" w14:textId="77777777" w:rsidR="00D3753B" w:rsidRDefault="00D3753B" w:rsidP="002A54AA">
      <w:r>
        <w:separator/>
      </w:r>
    </w:p>
  </w:footnote>
  <w:footnote w:type="continuationSeparator" w:id="0">
    <w:p w14:paraId="2AAF110E" w14:textId="77777777" w:rsidR="00D3753B" w:rsidRDefault="00D3753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43C8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255D"/>
    <w:rsid w:val="005A1CDB"/>
    <w:rsid w:val="005A71BA"/>
    <w:rsid w:val="005B4CA0"/>
    <w:rsid w:val="005B75F8"/>
    <w:rsid w:val="005C2268"/>
    <w:rsid w:val="005D1E4A"/>
    <w:rsid w:val="005D300E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96779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3753B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36E4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2022-01-04T09:34:00Z</dcterms:created>
  <dcterms:modified xsi:type="dcterms:W3CDTF">2022-01-04T09:36:00Z</dcterms:modified>
</cp:coreProperties>
</file>