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9D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04.01.2022r.</w:t>
      </w:r>
    </w:p>
    <w:p w14:paraId="1D95596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ZP/2501/136/21</w:t>
      </w:r>
    </w:p>
    <w:p w14:paraId="0593EF1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748B01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A98D8B8" w14:textId="5FC5F1F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078CC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F078CC">
        <w:rPr>
          <w:rFonts w:ascii="Arial" w:hAnsi="Arial" w:cs="Arial"/>
          <w:b/>
          <w:bCs/>
          <w:sz w:val="18"/>
          <w:szCs w:val="18"/>
        </w:rPr>
        <w:t>kompletów chirurgicznych jednorazowego użytku (bluza, spodnie) dla bloku operacyjnego wraz z użyczeniem dystrybutora wydającego odzież</w:t>
      </w:r>
    </w:p>
    <w:p w14:paraId="34BEEDA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BB0CFB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91DF02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2555"/>
        <w:gridCol w:w="1408"/>
        <w:gridCol w:w="1560"/>
        <w:gridCol w:w="1559"/>
        <w:gridCol w:w="1559"/>
      </w:tblGrid>
      <w:tr w:rsidR="008D11BF" w14:paraId="2409BF47" w14:textId="42A7F993" w:rsidTr="00E501D9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3035A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5ED9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78BCA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AA005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E5BC9" w14:textId="26AE01A5" w:rsidR="008D11BF" w:rsidRDefault="008D11BF" w:rsidP="00E501D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8D11BF" w14:paraId="6CD9CF85" w14:textId="44B410A0" w:rsidTr="008D11BF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FBCA01" w14:textId="1F40E132" w:rsidR="008D11BF" w:rsidRDefault="008D11B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kompletów chirurgicznych jednorazowego użytku (bluza, spodnie) dla bloku operacyjnego wraz z użyczeniem dystrybutora wydającego odzież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815F94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3C9B18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169188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567 000,00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EEA576" w14:textId="77777777" w:rsidR="008D11BF" w:rsidRDefault="008D11BF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8D11BF" w14:paraId="168DECF2" w14:textId="404E89D1" w:rsidTr="008D11BF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BDCDC" w14:textId="77777777" w:rsidR="008D11BF" w:rsidRDefault="008D11B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 c, 83-115 Swarożyn </w:t>
            </w:r>
          </w:p>
          <w:p w14:paraId="4224C05A" w14:textId="43DE3029" w:rsidR="008D11BF" w:rsidRDefault="008D11B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14:paraId="2B062EFB" w14:textId="77777777" w:rsidR="008D11BF" w:rsidRDefault="008D11B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14:paraId="7AFB039E" w14:textId="27451B57" w:rsidR="008D11BF" w:rsidRDefault="008D11B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6D098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515 900,00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D0501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557 172,00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5AA2B" w14:textId="77777777" w:rsidR="008D11BF" w:rsidRDefault="008D11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9EA9F" w14:textId="7C81E9CF" w:rsidR="008D11BF" w:rsidRDefault="008D11BF" w:rsidP="008D11BF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</w:tbl>
    <w:p w14:paraId="5DC7B1A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0F7B7F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E2D4C11" w14:textId="77777777" w:rsidR="00F45B5A" w:rsidRDefault="00F45B5A" w:rsidP="00F45B5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ACBD37B" w14:textId="77777777" w:rsidR="00F45B5A" w:rsidRDefault="00F45B5A" w:rsidP="00F45B5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A59B6E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6289" w14:textId="77777777" w:rsidR="00F20FD7" w:rsidRDefault="00F20FD7" w:rsidP="002A54AA">
      <w:r>
        <w:separator/>
      </w:r>
    </w:p>
  </w:endnote>
  <w:endnote w:type="continuationSeparator" w:id="0">
    <w:p w14:paraId="6B21B754" w14:textId="77777777" w:rsidR="00F20FD7" w:rsidRDefault="00F20FD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AD7" w14:textId="77777777" w:rsidR="00F20FD7" w:rsidRDefault="00F20FD7" w:rsidP="002A54AA">
      <w:r>
        <w:separator/>
      </w:r>
    </w:p>
  </w:footnote>
  <w:footnote w:type="continuationSeparator" w:id="0">
    <w:p w14:paraId="536D7EF3" w14:textId="77777777" w:rsidR="00F20FD7" w:rsidRDefault="00F20FD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11BF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D7B49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1D9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B312B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78CC"/>
    <w:rsid w:val="00F10190"/>
    <w:rsid w:val="00F13A17"/>
    <w:rsid w:val="00F149AE"/>
    <w:rsid w:val="00F20FD7"/>
    <w:rsid w:val="00F31A88"/>
    <w:rsid w:val="00F45B5A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BADD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2022-01-04T09:53:00Z</dcterms:created>
  <dcterms:modified xsi:type="dcterms:W3CDTF">2022-01-04T09:55:00Z</dcterms:modified>
</cp:coreProperties>
</file>