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744" w14:textId="2CEF0296" w:rsidR="004D3622" w:rsidRPr="00585EB2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 xml:space="preserve">Ciechanów, dnia </w:t>
      </w:r>
      <w:r w:rsidR="00F94957">
        <w:rPr>
          <w:rFonts w:ascii="Tahoma" w:hAnsi="Tahoma" w:cs="Tahoma"/>
          <w:sz w:val="20"/>
          <w:szCs w:val="20"/>
        </w:rPr>
        <w:t>05</w:t>
      </w:r>
      <w:r w:rsidRPr="00585EB2">
        <w:rPr>
          <w:rFonts w:ascii="Tahoma" w:hAnsi="Tahoma" w:cs="Tahoma"/>
          <w:sz w:val="20"/>
          <w:szCs w:val="20"/>
        </w:rPr>
        <w:t>.</w:t>
      </w:r>
      <w:r w:rsidR="00F94957">
        <w:rPr>
          <w:rFonts w:ascii="Tahoma" w:hAnsi="Tahoma" w:cs="Tahoma"/>
          <w:sz w:val="20"/>
          <w:szCs w:val="20"/>
        </w:rPr>
        <w:t>01</w:t>
      </w:r>
      <w:r w:rsidRPr="00585EB2">
        <w:rPr>
          <w:rFonts w:ascii="Tahoma" w:hAnsi="Tahoma" w:cs="Tahoma"/>
          <w:sz w:val="20"/>
          <w:szCs w:val="20"/>
        </w:rPr>
        <w:t>.202</w:t>
      </w:r>
      <w:r w:rsidR="00F94957">
        <w:rPr>
          <w:rFonts w:ascii="Tahoma" w:hAnsi="Tahoma" w:cs="Tahoma"/>
          <w:sz w:val="20"/>
          <w:szCs w:val="20"/>
        </w:rPr>
        <w:t>2</w:t>
      </w:r>
      <w:r w:rsidRPr="00585EB2">
        <w:rPr>
          <w:rFonts w:ascii="Tahoma" w:hAnsi="Tahoma" w:cs="Tahoma"/>
          <w:sz w:val="20"/>
          <w:szCs w:val="20"/>
        </w:rPr>
        <w:t>r.</w:t>
      </w:r>
    </w:p>
    <w:p w14:paraId="7BB5068C" w14:textId="0A5C63E9" w:rsidR="00130D67" w:rsidRPr="00585EB2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>ZP/2501/1</w:t>
      </w:r>
      <w:r w:rsidR="00F94957">
        <w:rPr>
          <w:rFonts w:ascii="Tahoma" w:hAnsi="Tahoma" w:cs="Tahoma"/>
          <w:sz w:val="20"/>
          <w:szCs w:val="20"/>
        </w:rPr>
        <w:t>29</w:t>
      </w:r>
      <w:r w:rsidRPr="00585EB2">
        <w:rPr>
          <w:rFonts w:ascii="Tahoma" w:hAnsi="Tahoma" w:cs="Tahoma"/>
          <w:sz w:val="20"/>
          <w:szCs w:val="20"/>
        </w:rPr>
        <w:t>/21</w:t>
      </w:r>
    </w:p>
    <w:p w14:paraId="027A5A2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01A63926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5DD9385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613F024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AAD8A98" w14:textId="77777777" w:rsidR="00A964BB" w:rsidRPr="00A964BB" w:rsidRDefault="00A964BB" w:rsidP="00A964BB">
      <w:pPr>
        <w:pStyle w:val="Tekstpodstawowywcity2"/>
        <w:rPr>
          <w:rFonts w:ascii="Tahoma" w:hAnsi="Tahoma" w:cs="Tahoma"/>
          <w:b/>
          <w:bCs/>
        </w:rPr>
      </w:pPr>
      <w:r w:rsidRPr="00A964BB">
        <w:rPr>
          <w:rFonts w:ascii="Tahoma" w:hAnsi="Tahoma" w:cs="Tahoma"/>
          <w:b/>
          <w:bCs/>
        </w:rPr>
        <w:t>Informacja o przeznaczonej kwocie</w:t>
      </w:r>
    </w:p>
    <w:p w14:paraId="7D62A369" w14:textId="4C23F598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A91AB34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59BCCA6" w14:textId="56BDAB16" w:rsidR="00661DC2" w:rsidRPr="00661DC2" w:rsidRDefault="007A20BC" w:rsidP="00DB311F">
      <w:pPr>
        <w:pStyle w:val="Nagwek8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585EB2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1100C2" w:rsidRPr="00661DC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dostawę </w:t>
      </w:r>
      <w:r w:rsidR="00F94957" w:rsidRPr="00E67259">
        <w:rPr>
          <w:rFonts w:ascii="Tahoma" w:hAnsi="Tahoma" w:cs="Tahoma"/>
          <w:b/>
          <w:bCs/>
          <w:i w:val="0"/>
          <w:iCs w:val="0"/>
          <w:sz w:val="20"/>
          <w:szCs w:val="20"/>
        </w:rPr>
        <w:t>odzieży i obuwia  roboczego dla personelu szpitala - ZP/2501/129/21</w:t>
      </w:r>
      <w:r w:rsidR="00661DC2" w:rsidRPr="00661DC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 xml:space="preserve">ogłoszonego w dniu </w:t>
      </w:r>
      <w:r w:rsidR="00661DC2">
        <w:rPr>
          <w:rFonts w:ascii="Tahoma" w:hAnsi="Tahoma" w:cs="Tahoma"/>
          <w:i w:val="0"/>
          <w:iCs w:val="0"/>
          <w:sz w:val="20"/>
          <w:szCs w:val="20"/>
        </w:rPr>
        <w:t>0</w:t>
      </w:r>
      <w:r w:rsidR="00F94957">
        <w:rPr>
          <w:rFonts w:ascii="Tahoma" w:hAnsi="Tahoma" w:cs="Tahoma"/>
          <w:i w:val="0"/>
          <w:iCs w:val="0"/>
          <w:sz w:val="20"/>
          <w:szCs w:val="20"/>
        </w:rPr>
        <w:t>8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>.</w:t>
      </w:r>
      <w:r w:rsidR="00661DC2">
        <w:rPr>
          <w:rFonts w:ascii="Tahoma" w:hAnsi="Tahoma" w:cs="Tahoma"/>
          <w:i w:val="0"/>
          <w:iCs w:val="0"/>
          <w:sz w:val="20"/>
          <w:szCs w:val="20"/>
        </w:rPr>
        <w:t>1</w:t>
      </w:r>
      <w:r w:rsidR="00F94957">
        <w:rPr>
          <w:rFonts w:ascii="Tahoma" w:hAnsi="Tahoma" w:cs="Tahoma"/>
          <w:i w:val="0"/>
          <w:iCs w:val="0"/>
          <w:sz w:val="20"/>
          <w:szCs w:val="20"/>
        </w:rPr>
        <w:t>2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>.2021 r. w BZP, nr ogłoszenia 2021/BZP 00</w:t>
      </w:r>
      <w:r w:rsidR="00F94957">
        <w:rPr>
          <w:rFonts w:ascii="Tahoma" w:hAnsi="Tahoma" w:cs="Tahoma"/>
          <w:i w:val="0"/>
          <w:iCs w:val="0"/>
          <w:sz w:val="20"/>
          <w:szCs w:val="20"/>
        </w:rPr>
        <w:t>304458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 xml:space="preserve">/01 oraz zamieszczonego na stronie internetowej Szpitala – </w:t>
      </w:r>
      <w:hyperlink r:id="rId6" w:history="1">
        <w:r w:rsidR="00661DC2" w:rsidRPr="00661DC2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1506C7AF" w14:textId="77777777" w:rsidR="00661DC2" w:rsidRPr="00661DC2" w:rsidRDefault="00661DC2" w:rsidP="00661DC2">
      <w:pPr>
        <w:pStyle w:val="Nagwek8"/>
        <w:rPr>
          <w:rFonts w:ascii="Tahoma" w:hAnsi="Tahoma" w:cs="Tahoma"/>
          <w:i w:val="0"/>
          <w:iCs w:val="0"/>
          <w:sz w:val="20"/>
          <w:szCs w:val="20"/>
        </w:rPr>
      </w:pPr>
      <w:r w:rsidRPr="00661DC2">
        <w:rPr>
          <w:rFonts w:ascii="Tahoma" w:hAnsi="Tahoma" w:cs="Tahoma"/>
          <w:i w:val="0"/>
          <w:iCs w:val="0"/>
          <w:sz w:val="20"/>
          <w:szCs w:val="20"/>
        </w:rPr>
        <w:t>Specjalistyczny Szpital Wojewódzki w Ciechanowie udziela informacji o kwocie, jaką zamierza przeznaczyć na sfinansowanie zamówienia zgodnie z art. 222 ust.4 ustawy PZP z dnia 11 września 2019 r.</w:t>
      </w:r>
    </w:p>
    <w:p w14:paraId="4A8A7D74" w14:textId="77777777" w:rsidR="004D3622" w:rsidRPr="00585EB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092"/>
        <w:gridCol w:w="3966"/>
      </w:tblGrid>
      <w:tr w:rsidR="00F94957" w:rsidRPr="00F94957" w14:paraId="77BA67FD" w14:textId="77777777" w:rsidTr="005F1715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165F0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078E3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przeznaczona na</w:t>
            </w: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</w:t>
            </w: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PLN</w:t>
            </w:r>
          </w:p>
        </w:tc>
      </w:tr>
      <w:tr w:rsidR="00F94957" w:rsidRPr="00F94957" w14:paraId="0D9B8445" w14:textId="77777777" w:rsidTr="005F1715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3458B6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>Pakiet 1 - P1. odzież personel pielęgniarski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3C0514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>77 022,60</w:t>
            </w:r>
          </w:p>
        </w:tc>
      </w:tr>
      <w:tr w:rsidR="00F94957" w:rsidRPr="00F94957" w14:paraId="2DD36FBB" w14:textId="77777777" w:rsidTr="005F1715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2E00CB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>Pakiet 2 - P2. odzież personel medyczny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E12849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>45 165,60</w:t>
            </w:r>
          </w:p>
        </w:tc>
      </w:tr>
      <w:tr w:rsidR="00F94957" w:rsidRPr="00F94957" w14:paraId="125486E2" w14:textId="77777777" w:rsidTr="005F1715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723266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>Pakiet 3 - P3. odzież dział higieny, dział żywienia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04483F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>21 426,60</w:t>
            </w:r>
          </w:p>
        </w:tc>
      </w:tr>
      <w:tr w:rsidR="00F94957" w:rsidRPr="00F94957" w14:paraId="69F30FC6" w14:textId="77777777" w:rsidTr="005F1715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C75874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>Pakiet 4 - P4. obuwie medyczne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993781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>89 574,75</w:t>
            </w:r>
          </w:p>
        </w:tc>
      </w:tr>
    </w:tbl>
    <w:p w14:paraId="13314B29" w14:textId="77777777" w:rsidR="00872DCE" w:rsidRPr="00585EB2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651D25C1" w14:textId="77777777" w:rsidR="006E6974" w:rsidRPr="00585EB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29EC1309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Podpisała:</w:t>
      </w:r>
    </w:p>
    <w:p w14:paraId="60A2F864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p w14:paraId="671FF00A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Agnieszka Grzelak</w:t>
      </w:r>
      <w:r w:rsidRPr="00661DC2">
        <w:rPr>
          <w:rFonts w:ascii="Tahoma" w:hAnsi="Tahoma" w:cs="Tahoma"/>
          <w:i/>
          <w:iCs/>
          <w:sz w:val="20"/>
          <w:szCs w:val="20"/>
        </w:rPr>
        <w:br/>
        <w:t>Sekcja ds. Zamówień Publicznych</w:t>
      </w:r>
      <w:r w:rsidRPr="00661DC2">
        <w:rPr>
          <w:rFonts w:ascii="Tahoma" w:hAnsi="Tahoma" w:cs="Tahoma"/>
          <w:i/>
          <w:iCs/>
          <w:sz w:val="20"/>
          <w:szCs w:val="20"/>
        </w:rPr>
        <w:br/>
      </w:r>
      <w:r w:rsidRPr="00661DC2">
        <w:rPr>
          <w:rFonts w:ascii="Tahoma" w:hAnsi="Tahoma" w:cs="Tahoma"/>
          <w:i/>
          <w:iCs/>
          <w:sz w:val="20"/>
          <w:szCs w:val="20"/>
        </w:rPr>
        <w:br/>
        <w:t>Specjalistyczny Szpital Wojewódzki w Ciechanowie</w:t>
      </w:r>
    </w:p>
    <w:p w14:paraId="2A3E505B" w14:textId="70EC0797" w:rsidR="006E6974" w:rsidRPr="00585EB2" w:rsidRDefault="006E6974" w:rsidP="00661DC2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585EB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CC56" w14:textId="77777777" w:rsidR="00C76269" w:rsidRDefault="00C76269" w:rsidP="002A54AA">
      <w:r>
        <w:separator/>
      </w:r>
    </w:p>
  </w:endnote>
  <w:endnote w:type="continuationSeparator" w:id="0">
    <w:p w14:paraId="34F3F498" w14:textId="77777777" w:rsidR="00C76269" w:rsidRDefault="00C7626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32E5" w14:textId="77777777" w:rsidR="00C76269" w:rsidRDefault="00C76269" w:rsidP="002A54AA">
      <w:r>
        <w:separator/>
      </w:r>
    </w:p>
  </w:footnote>
  <w:footnote w:type="continuationSeparator" w:id="0">
    <w:p w14:paraId="4322882E" w14:textId="77777777" w:rsidR="00C76269" w:rsidRDefault="00C76269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8BD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35B3"/>
    <w:rsid w:val="002F53BE"/>
    <w:rsid w:val="002F666E"/>
    <w:rsid w:val="002F7966"/>
    <w:rsid w:val="00301331"/>
    <w:rsid w:val="00302E9F"/>
    <w:rsid w:val="00304142"/>
    <w:rsid w:val="003120E1"/>
    <w:rsid w:val="00315E8B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489B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1EEF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33D5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5EB2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1DC2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4EEE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64B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76269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311F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294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94957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9E2F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4</cp:revision>
  <cp:lastPrinted>2021-11-23T08:17:00Z</cp:lastPrinted>
  <dcterms:created xsi:type="dcterms:W3CDTF">2021-11-23T08:17:00Z</dcterms:created>
  <dcterms:modified xsi:type="dcterms:W3CDTF">2022-01-05T08:02:00Z</dcterms:modified>
</cp:coreProperties>
</file>