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91B4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05.01.2022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9075C6A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A7126ED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ZP/2501/135/21</w:t>
      </w:r>
    </w:p>
    <w:p w14:paraId="21EF127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BA413D4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099997D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FA2126B" w14:textId="49FD6F38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283FFB">
        <w:rPr>
          <w:rFonts w:ascii="Arial" w:hAnsi="Arial" w:cs="Arial"/>
          <w:sz w:val="20"/>
          <w:szCs w:val="20"/>
        </w:rPr>
        <w:t xml:space="preserve">dostawę </w:t>
      </w:r>
      <w:r w:rsidR="00283FFB">
        <w:rPr>
          <w:rFonts w:ascii="Arial" w:hAnsi="Arial" w:cs="Arial"/>
          <w:b/>
          <w:sz w:val="18"/>
          <w:szCs w:val="18"/>
        </w:rPr>
        <w:t>l</w:t>
      </w:r>
      <w:r w:rsidR="007A3C34" w:rsidRPr="007A3C34">
        <w:rPr>
          <w:rFonts w:ascii="Arial" w:hAnsi="Arial" w:cs="Arial"/>
          <w:b/>
          <w:sz w:val="18"/>
          <w:szCs w:val="18"/>
        </w:rPr>
        <w:t>ek</w:t>
      </w:r>
      <w:r w:rsidR="00283FFB">
        <w:rPr>
          <w:rFonts w:ascii="Arial" w:hAnsi="Arial" w:cs="Arial"/>
          <w:b/>
          <w:sz w:val="18"/>
          <w:szCs w:val="18"/>
        </w:rPr>
        <w:t>u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okulistyczn</w:t>
      </w:r>
      <w:r w:rsidR="00283FFB">
        <w:rPr>
          <w:rFonts w:ascii="Arial" w:hAnsi="Arial" w:cs="Arial"/>
          <w:b/>
          <w:sz w:val="18"/>
          <w:szCs w:val="18"/>
        </w:rPr>
        <w:t>ego</w:t>
      </w:r>
      <w:r w:rsidR="007A3C34" w:rsidRPr="007A3C34">
        <w:rPr>
          <w:rFonts w:ascii="Arial" w:hAnsi="Arial" w:cs="Arial"/>
          <w:b/>
          <w:sz w:val="18"/>
          <w:szCs w:val="18"/>
        </w:rPr>
        <w:t>.</w:t>
      </w:r>
    </w:p>
    <w:p w14:paraId="37A9940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FA16FE4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EED05C2" w14:textId="77777777" w:rsidR="0036524D" w:rsidRDefault="0036524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6524D" w14:paraId="41062B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2B5D2" w14:textId="1AA0886B" w:rsidR="0036524D" w:rsidRDefault="00EF42C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AFLIBERCT</w:t>
            </w:r>
          </w:p>
        </w:tc>
      </w:tr>
      <w:tr w:rsidR="0036524D" w14:paraId="3415E1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693C3" w14:textId="77777777" w:rsidR="00283FFB" w:rsidRPr="00283FFB" w:rsidRDefault="00EF42C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Konsorcjum: Bayer Sp. z o. o. i</w:t>
            </w:r>
            <w:r w:rsidR="00283FFB"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</w:r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Al. Jerozolimskie 158, 02-326 Warszawa/ 54-613 Wrocław, ul. Krzemieniecka 120</w:t>
            </w:r>
          </w:p>
          <w:p w14:paraId="24ADA168" w14:textId="1FA8E9A1" w:rsidR="0036524D" w:rsidRDefault="00283FFB"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NIP:</w:t>
            </w:r>
            <w:r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526-00-19-068 / </w:t>
            </w:r>
            <w:r w:rsidR="00EF42C6" w:rsidRPr="00283FF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NIP: 894-25-56-799</w:t>
            </w:r>
          </w:p>
        </w:tc>
      </w:tr>
    </w:tbl>
    <w:p w14:paraId="77089259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FF627D1" w14:textId="69B0A16B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04.01.2022</w:t>
      </w:r>
      <w:r w:rsidR="00283FFB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83FFB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283FF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71624873" w14:textId="77777777" w:rsidR="0036524D" w:rsidRDefault="0036524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6524D" w14:paraId="3FCC5F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26793" w14:textId="382D8793" w:rsidR="0036524D" w:rsidRDefault="00EF42C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AFLIBERCT</w:t>
            </w:r>
          </w:p>
        </w:tc>
      </w:tr>
      <w:tr w:rsidR="0036524D" w14:paraId="594BBB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11693" w14:textId="3D29E070" w:rsidR="0036524D" w:rsidRDefault="00EF42C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 z o. o. i</w:t>
            </w:r>
            <w:r w:rsidR="007565C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158, 02-326 Warszawa/ 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="006A4C99" w:rsidRPr="006A4C9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NIP: 526-00-19-068 / NIP: 894-25-56-799</w:t>
            </w:r>
          </w:p>
        </w:tc>
      </w:tr>
    </w:tbl>
    <w:p w14:paraId="49569D88" w14:textId="77777777" w:rsidR="0036524D" w:rsidRDefault="0036524D"/>
    <w:p w14:paraId="1AE63B42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0D7C0615" w14:textId="123C1E9C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283FF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6A020275" w14:textId="276EF60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283FF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6A25307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FC26ADA" w14:textId="73C58C6C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283F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283F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08A0A8E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A4C99" w14:paraId="3F065D6D" w14:textId="77777777" w:rsidTr="00F8289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9F4EF" w14:textId="0A18C2B2" w:rsidR="006A4C99" w:rsidRDefault="006A4C99" w:rsidP="00F828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AFLIBERCT</w:t>
            </w:r>
          </w:p>
        </w:tc>
      </w:tr>
      <w:tr w:rsidR="006A4C99" w14:paraId="56994D04" w14:textId="77777777" w:rsidTr="00F8289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AE7F3" w14:textId="77777777" w:rsidR="006A4C99" w:rsidRDefault="006A4C99" w:rsidP="00F828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14ECF" w14:textId="77777777" w:rsidR="006A4C99" w:rsidRDefault="006A4C99" w:rsidP="00F828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A4C99" w14:paraId="570CD7F0" w14:textId="77777777" w:rsidTr="00F8289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68EB" w14:textId="77777777" w:rsidR="006A4C99" w:rsidRDefault="006A4C99" w:rsidP="00F8289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1F0BE" w14:textId="77777777" w:rsidR="006A4C99" w:rsidRDefault="006A4C99" w:rsidP="00F8289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D55AF" w14:textId="77777777" w:rsidR="006A4C99" w:rsidRDefault="006A4C99" w:rsidP="00F828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A4C99" w14:paraId="43BECF05" w14:textId="77777777" w:rsidTr="00F8289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50953" w14:textId="492575ED" w:rsidR="006A4C99" w:rsidRDefault="006A4C99" w:rsidP="00F8289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Bayer Sp. z o. o. i</w:t>
            </w:r>
            <w:r w:rsidR="007565C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158, 02-326 Warszawa/ 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Pr="006A4C99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NIP: 526-00-19-068 / 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387A5" w14:textId="77777777" w:rsidR="006A4C99" w:rsidRDefault="006A4C99" w:rsidP="00F828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7C49F" w14:textId="77777777" w:rsidR="006A4C99" w:rsidRDefault="006A4C99" w:rsidP="00F828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AC3CFDD" w14:textId="77777777" w:rsidR="000008D6" w:rsidRDefault="000008D6" w:rsidP="005B2EC9"/>
    <w:p w14:paraId="11CC204F" w14:textId="7DA6119E"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</w:p>
    <w:p w14:paraId="5F003663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26335CF1" w14:textId="3132FB4B" w:rsidR="005B2EC9" w:rsidRDefault="005B2EC9" w:rsidP="005B2EC9"/>
    <w:p w14:paraId="0BDF3AED" w14:textId="0DE43EF0" w:rsidR="00EF42C6" w:rsidRDefault="00EF42C6" w:rsidP="005B2EC9"/>
    <w:p w14:paraId="084F3071" w14:textId="61021BD1" w:rsidR="00EF42C6" w:rsidRDefault="00EF42C6" w:rsidP="005B2EC9"/>
    <w:p w14:paraId="28F206AE" w14:textId="77777777" w:rsidR="00EF42C6" w:rsidRDefault="00EF42C6" w:rsidP="005B2EC9"/>
    <w:p w14:paraId="5D818C83" w14:textId="77777777" w:rsidR="00EF42C6" w:rsidRPr="00EF42C6" w:rsidRDefault="00EF42C6" w:rsidP="00EF42C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F42C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F42C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F42C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DF86E49" w14:textId="77777777" w:rsidR="00EF42C6" w:rsidRPr="00EF42C6" w:rsidRDefault="00EF42C6" w:rsidP="00EF42C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F42C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B814F63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0D7"/>
    <w:multiLevelType w:val="hybridMultilevel"/>
    <w:tmpl w:val="DE283DF6"/>
    <w:lvl w:ilvl="0" w:tplc="871305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41C63BE"/>
    <w:multiLevelType w:val="hybridMultilevel"/>
    <w:tmpl w:val="555E6830"/>
    <w:lvl w:ilvl="0" w:tplc="84671425">
      <w:start w:val="1"/>
      <w:numFmt w:val="decimal"/>
      <w:lvlText w:val="%1."/>
      <w:lvlJc w:val="left"/>
      <w:pPr>
        <w:ind w:left="720" w:hanging="360"/>
      </w:pPr>
    </w:lvl>
    <w:lvl w:ilvl="1" w:tplc="84671425" w:tentative="1">
      <w:start w:val="1"/>
      <w:numFmt w:val="lowerLetter"/>
      <w:lvlText w:val="%2."/>
      <w:lvlJc w:val="left"/>
      <w:pPr>
        <w:ind w:left="1440" w:hanging="360"/>
      </w:pPr>
    </w:lvl>
    <w:lvl w:ilvl="2" w:tplc="84671425" w:tentative="1">
      <w:start w:val="1"/>
      <w:numFmt w:val="lowerRoman"/>
      <w:lvlText w:val="%3."/>
      <w:lvlJc w:val="right"/>
      <w:pPr>
        <w:ind w:left="2160" w:hanging="180"/>
      </w:pPr>
    </w:lvl>
    <w:lvl w:ilvl="3" w:tplc="84671425" w:tentative="1">
      <w:start w:val="1"/>
      <w:numFmt w:val="decimal"/>
      <w:lvlText w:val="%4."/>
      <w:lvlJc w:val="left"/>
      <w:pPr>
        <w:ind w:left="2880" w:hanging="360"/>
      </w:pPr>
    </w:lvl>
    <w:lvl w:ilvl="4" w:tplc="84671425" w:tentative="1">
      <w:start w:val="1"/>
      <w:numFmt w:val="lowerLetter"/>
      <w:lvlText w:val="%5."/>
      <w:lvlJc w:val="left"/>
      <w:pPr>
        <w:ind w:left="3600" w:hanging="360"/>
      </w:pPr>
    </w:lvl>
    <w:lvl w:ilvl="5" w:tplc="84671425" w:tentative="1">
      <w:start w:val="1"/>
      <w:numFmt w:val="lowerRoman"/>
      <w:lvlText w:val="%6."/>
      <w:lvlJc w:val="right"/>
      <w:pPr>
        <w:ind w:left="4320" w:hanging="180"/>
      </w:pPr>
    </w:lvl>
    <w:lvl w:ilvl="6" w:tplc="84671425" w:tentative="1">
      <w:start w:val="1"/>
      <w:numFmt w:val="decimal"/>
      <w:lvlText w:val="%7."/>
      <w:lvlJc w:val="left"/>
      <w:pPr>
        <w:ind w:left="5040" w:hanging="360"/>
      </w:pPr>
    </w:lvl>
    <w:lvl w:ilvl="7" w:tplc="84671425" w:tentative="1">
      <w:start w:val="1"/>
      <w:numFmt w:val="lowerLetter"/>
      <w:lvlText w:val="%8."/>
      <w:lvlJc w:val="left"/>
      <w:pPr>
        <w:ind w:left="5760" w:hanging="360"/>
      </w:pPr>
    </w:lvl>
    <w:lvl w:ilvl="8" w:tplc="846714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83FFB"/>
    <w:rsid w:val="003505ED"/>
    <w:rsid w:val="00357D9C"/>
    <w:rsid w:val="0036524D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4C99"/>
    <w:rsid w:val="00732100"/>
    <w:rsid w:val="007565C3"/>
    <w:rsid w:val="007A3C34"/>
    <w:rsid w:val="008B2970"/>
    <w:rsid w:val="00A75C1D"/>
    <w:rsid w:val="00A840D3"/>
    <w:rsid w:val="00AE5CE9"/>
    <w:rsid w:val="00B3408F"/>
    <w:rsid w:val="00BB18B8"/>
    <w:rsid w:val="00E363EA"/>
    <w:rsid w:val="00E376F5"/>
    <w:rsid w:val="00EF42C6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7F99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2022-01-05T07:03:00Z</dcterms:created>
  <dcterms:modified xsi:type="dcterms:W3CDTF">2022-01-05T07:08:00Z</dcterms:modified>
</cp:coreProperties>
</file>