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9953" w14:textId="77777777" w:rsidR="005B2EC9" w:rsidRPr="001319F1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>Ciechanów</w:t>
      </w:r>
      <w:r w:rsidR="005B2EC9" w:rsidRPr="001319F1">
        <w:rPr>
          <w:rFonts w:ascii="Arial" w:hAnsi="Arial" w:cs="Arial"/>
          <w:sz w:val="18"/>
          <w:szCs w:val="18"/>
        </w:rPr>
        <w:t xml:space="preserve">, dnia </w:t>
      </w:r>
      <w:r w:rsidRPr="001319F1">
        <w:rPr>
          <w:rFonts w:ascii="Arial" w:hAnsi="Arial" w:cs="Arial"/>
          <w:sz w:val="18"/>
          <w:szCs w:val="18"/>
        </w:rPr>
        <w:t>05.01.2022</w:t>
      </w:r>
      <w:r w:rsidR="005B2EC9" w:rsidRPr="001319F1">
        <w:rPr>
          <w:rFonts w:ascii="Arial" w:hAnsi="Arial" w:cs="Arial"/>
          <w:sz w:val="18"/>
          <w:szCs w:val="18"/>
        </w:rPr>
        <w:t>r.</w:t>
      </w:r>
    </w:p>
    <w:p w14:paraId="1CC9AC31" w14:textId="77777777" w:rsidR="005B2EC9" w:rsidRPr="001319F1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FDF9FA0" w14:textId="77777777" w:rsidR="005B2EC9" w:rsidRPr="001319F1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>ZP/2501/131/21</w:t>
      </w:r>
    </w:p>
    <w:p w14:paraId="40FBB66F" w14:textId="77777777" w:rsidR="005B2EC9" w:rsidRPr="001319F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319F1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3929D2A" w14:textId="77777777" w:rsidR="005B2EC9" w:rsidRPr="001319F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319F1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AA409C1" w14:textId="77777777" w:rsidR="005B2EC9" w:rsidRPr="001319F1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217257B" w14:textId="19C5BF38" w:rsidR="005B2EC9" w:rsidRPr="001319F1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1319F1">
        <w:rPr>
          <w:rFonts w:ascii="Arial" w:hAnsi="Arial" w:cs="Arial"/>
          <w:b/>
          <w:sz w:val="18"/>
          <w:szCs w:val="18"/>
        </w:rPr>
        <w:t>Dostaw</w:t>
      </w:r>
      <w:r w:rsidR="001319F1" w:rsidRPr="001319F1">
        <w:rPr>
          <w:rFonts w:ascii="Arial" w:hAnsi="Arial" w:cs="Arial"/>
          <w:b/>
          <w:sz w:val="18"/>
          <w:szCs w:val="18"/>
        </w:rPr>
        <w:t>ę</w:t>
      </w:r>
      <w:r w:rsidR="007A3C34" w:rsidRPr="001319F1">
        <w:rPr>
          <w:rFonts w:ascii="Arial" w:hAnsi="Arial" w:cs="Arial"/>
          <w:b/>
          <w:sz w:val="18"/>
          <w:szCs w:val="18"/>
        </w:rPr>
        <w:t xml:space="preserve"> papieru ksero i ręczników papierowych.</w:t>
      </w:r>
    </w:p>
    <w:p w14:paraId="4D05969B" w14:textId="77777777" w:rsidR="005B2EC9" w:rsidRPr="001319F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A6F979E" w14:textId="17023DE4" w:rsidR="005B2EC9" w:rsidRPr="001319F1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1319F1">
        <w:rPr>
          <w:rFonts w:ascii="Arial" w:hAnsi="Arial" w:cs="Arial"/>
          <w:sz w:val="18"/>
          <w:szCs w:val="18"/>
        </w:rPr>
        <w:t>informuje, że w powołanym postępowaniu, wybrano ofert</w:t>
      </w:r>
      <w:r w:rsidR="001319F1" w:rsidRPr="001319F1">
        <w:rPr>
          <w:rFonts w:ascii="Arial" w:hAnsi="Arial" w:cs="Arial"/>
          <w:sz w:val="18"/>
          <w:szCs w:val="18"/>
        </w:rPr>
        <w:t>y</w:t>
      </w:r>
      <w:r w:rsidR="005B2EC9" w:rsidRPr="001319F1">
        <w:rPr>
          <w:rFonts w:ascii="Arial" w:hAnsi="Arial" w:cs="Arial"/>
          <w:sz w:val="18"/>
          <w:szCs w:val="18"/>
        </w:rPr>
        <w:t xml:space="preserve"> złożon</w:t>
      </w:r>
      <w:r w:rsidR="001319F1" w:rsidRPr="001319F1">
        <w:rPr>
          <w:rFonts w:ascii="Arial" w:hAnsi="Arial" w:cs="Arial"/>
          <w:sz w:val="18"/>
          <w:szCs w:val="18"/>
        </w:rPr>
        <w:t>e</w:t>
      </w:r>
      <w:r w:rsidR="005B2EC9" w:rsidRPr="001319F1">
        <w:rPr>
          <w:rFonts w:ascii="Arial" w:hAnsi="Arial" w:cs="Arial"/>
          <w:sz w:val="18"/>
          <w:szCs w:val="18"/>
        </w:rPr>
        <w:t xml:space="preserve"> przez:</w:t>
      </w:r>
    </w:p>
    <w:p w14:paraId="04350507" w14:textId="77777777" w:rsidR="00561193" w:rsidRPr="001319F1" w:rsidRDefault="0056119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61193" w:rsidRPr="001319F1" w14:paraId="295981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EA195" w14:textId="77777777" w:rsidR="00561193" w:rsidRPr="001319F1" w:rsidRDefault="00131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Papier xero</w:t>
            </w:r>
          </w:p>
        </w:tc>
      </w:tr>
      <w:tr w:rsidR="00561193" w:rsidRPr="001319F1" w14:paraId="58C241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984A3" w14:textId="77777777" w:rsidR="00561193" w:rsidRPr="001319F1" w:rsidRDefault="001319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PHUW Intur E. i K. Ostromeccy - Krzysztof Ostromecki</w:t>
            </w: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</w: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ul. Mazowiecka 10 06-400 Ciechanów</w:t>
            </w: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5660003148</w:t>
            </w:r>
          </w:p>
        </w:tc>
      </w:tr>
    </w:tbl>
    <w:p w14:paraId="003F931D" w14:textId="77777777" w:rsidR="00561193" w:rsidRPr="001319F1" w:rsidRDefault="0056119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61193" w:rsidRPr="001319F1" w14:paraId="460231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B6FF1" w14:textId="77777777" w:rsidR="00561193" w:rsidRPr="001319F1" w:rsidRDefault="00131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Ręcznik</w:t>
            </w:r>
          </w:p>
        </w:tc>
      </w:tr>
      <w:tr w:rsidR="00561193" w:rsidRPr="001319F1" w14:paraId="5C58E1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12A19" w14:textId="77777777" w:rsidR="00561193" w:rsidRPr="001319F1" w:rsidRDefault="001319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Eko Higiena Sp. z o.o.</w:t>
            </w: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58D05606" w14:textId="77777777" w:rsidR="00561193" w:rsidRPr="001319F1" w:rsidRDefault="00561193">
      <w:pPr>
        <w:rPr>
          <w:rFonts w:ascii="Arial" w:hAnsi="Arial" w:cs="Arial"/>
          <w:sz w:val="18"/>
          <w:szCs w:val="18"/>
        </w:rPr>
      </w:pPr>
    </w:p>
    <w:p w14:paraId="4B81128C" w14:textId="77777777" w:rsidR="00094753" w:rsidRPr="001319F1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1B1740E" w14:textId="1BF07DD5" w:rsidR="005B2EC9" w:rsidRPr="001319F1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1319F1">
        <w:rPr>
          <w:rFonts w:ascii="Arial" w:hAnsi="Arial" w:cs="Arial"/>
          <w:sz w:val="18"/>
          <w:szCs w:val="18"/>
        </w:rPr>
        <w:t>23.12.2021</w:t>
      </w:r>
      <w:r w:rsidR="001319F1" w:rsidRPr="001319F1">
        <w:rPr>
          <w:rFonts w:ascii="Arial" w:hAnsi="Arial" w:cs="Arial"/>
          <w:sz w:val="18"/>
          <w:szCs w:val="18"/>
        </w:rPr>
        <w:t xml:space="preserve"> </w:t>
      </w:r>
      <w:r w:rsidR="007A3C34" w:rsidRPr="001319F1">
        <w:rPr>
          <w:rFonts w:ascii="Arial" w:hAnsi="Arial" w:cs="Arial"/>
          <w:sz w:val="18"/>
          <w:szCs w:val="18"/>
        </w:rPr>
        <w:t xml:space="preserve">godz. </w:t>
      </w:r>
      <w:r w:rsidR="001319F1" w:rsidRPr="001319F1">
        <w:rPr>
          <w:rFonts w:ascii="Arial" w:hAnsi="Arial" w:cs="Arial"/>
          <w:sz w:val="18"/>
          <w:szCs w:val="18"/>
        </w:rPr>
        <w:t xml:space="preserve">10:00 </w:t>
      </w:r>
      <w:r w:rsidRPr="001319F1">
        <w:rPr>
          <w:rFonts w:ascii="Arial" w:hAnsi="Arial" w:cs="Arial"/>
          <w:sz w:val="18"/>
          <w:szCs w:val="18"/>
        </w:rPr>
        <w:t xml:space="preserve">złożono </w:t>
      </w:r>
      <w:r w:rsidR="001319F1" w:rsidRPr="001319F1">
        <w:rPr>
          <w:rFonts w:ascii="Arial" w:hAnsi="Arial" w:cs="Arial"/>
          <w:sz w:val="18"/>
          <w:szCs w:val="18"/>
        </w:rPr>
        <w:t>2</w:t>
      </w:r>
      <w:r w:rsidRPr="001319F1">
        <w:rPr>
          <w:rFonts w:ascii="Arial" w:hAnsi="Arial" w:cs="Arial"/>
          <w:sz w:val="18"/>
          <w:szCs w:val="18"/>
        </w:rPr>
        <w:t xml:space="preserve"> oferty:</w:t>
      </w:r>
    </w:p>
    <w:p w14:paraId="37F2F142" w14:textId="77777777" w:rsidR="00561193" w:rsidRPr="001319F1" w:rsidRDefault="0056119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61193" w:rsidRPr="001319F1" w14:paraId="683227B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1E3708" w14:textId="77777777" w:rsidR="00561193" w:rsidRPr="001319F1" w:rsidRDefault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Papier xero</w:t>
            </w:r>
          </w:p>
        </w:tc>
      </w:tr>
      <w:tr w:rsidR="00561193" w:rsidRPr="001319F1" w14:paraId="268A559A" w14:textId="77777777" w:rsidTr="001319F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834B2" w14:textId="77777777" w:rsidR="00561193" w:rsidRPr="001319F1" w:rsidRDefault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PHUW </w:t>
            </w:r>
            <w:proofErr w:type="spellStart"/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Intur</w:t>
            </w:r>
            <w:proofErr w:type="spellEnd"/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E. i K. Ostromeccy - Krzysztof Ostromecki</w:t>
            </w: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Mazowiecka 10 06-400 Ciechanów</w:t>
            </w: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5660003148</w:t>
            </w:r>
          </w:p>
        </w:tc>
      </w:tr>
    </w:tbl>
    <w:p w14:paraId="15A501AB" w14:textId="77777777" w:rsidR="00561193" w:rsidRPr="001319F1" w:rsidRDefault="0056119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61193" w:rsidRPr="001319F1" w14:paraId="378471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DAF8B" w14:textId="77777777" w:rsidR="00561193" w:rsidRPr="001319F1" w:rsidRDefault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Ręcznik</w:t>
            </w:r>
          </w:p>
        </w:tc>
      </w:tr>
      <w:tr w:rsidR="00561193" w:rsidRPr="001319F1" w14:paraId="6347D3BF" w14:textId="77777777" w:rsidTr="001319F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25F88" w14:textId="77777777" w:rsidR="00561193" w:rsidRPr="001319F1" w:rsidRDefault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4FBC0C70" w14:textId="77777777" w:rsidR="007A3C34" w:rsidRPr="001319F1" w:rsidRDefault="007A3C34" w:rsidP="005B2EC9">
      <w:pPr>
        <w:rPr>
          <w:rFonts w:ascii="Arial" w:hAnsi="Arial" w:cs="Arial"/>
          <w:sz w:val="18"/>
          <w:szCs w:val="18"/>
        </w:rPr>
      </w:pPr>
    </w:p>
    <w:p w14:paraId="7C360A36" w14:textId="77777777" w:rsidR="005B2EC9" w:rsidRPr="001319F1" w:rsidRDefault="005B2EC9" w:rsidP="005B2EC9">
      <w:pPr>
        <w:rPr>
          <w:rFonts w:ascii="Arial" w:hAnsi="Arial" w:cs="Arial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>Wykonawców nie wykluczono.</w:t>
      </w:r>
    </w:p>
    <w:p w14:paraId="4032BE8A" w14:textId="77777777" w:rsidR="005B2EC9" w:rsidRPr="001319F1" w:rsidRDefault="005B2EC9" w:rsidP="005B2EC9">
      <w:pPr>
        <w:rPr>
          <w:rFonts w:ascii="Arial" w:hAnsi="Arial" w:cs="Arial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>Ofert nie odrzucono.</w:t>
      </w:r>
    </w:p>
    <w:p w14:paraId="75C496F6" w14:textId="77777777" w:rsidR="005B2EC9" w:rsidRPr="001319F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1E04B9D" w14:textId="77777777" w:rsidR="005B2EC9" w:rsidRPr="001319F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DF4E189" w14:textId="77777777" w:rsidR="00561193" w:rsidRPr="001319F1" w:rsidRDefault="0056119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61193" w:rsidRPr="001319F1" w14:paraId="6B5C3DC6" w14:textId="77777777" w:rsidTr="001319F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D2E0B" w14:textId="77777777" w:rsidR="00561193" w:rsidRPr="001319F1" w:rsidRDefault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Papier xero</w:t>
            </w:r>
          </w:p>
        </w:tc>
      </w:tr>
      <w:tr w:rsidR="00561193" w:rsidRPr="001319F1" w14:paraId="3E04AE46" w14:textId="77777777" w:rsidTr="001319F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AD6B4" w14:textId="77777777" w:rsidR="00561193" w:rsidRPr="001319F1" w:rsidRDefault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BA84F" w14:textId="77777777" w:rsidR="00561193" w:rsidRPr="001319F1" w:rsidRDefault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561193" w:rsidRPr="001319F1" w14:paraId="629B3BC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8985" w14:textId="77777777" w:rsidR="00561193" w:rsidRPr="001319F1" w:rsidRDefault="00561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EA834" w14:textId="77777777" w:rsidR="00561193" w:rsidRPr="001319F1" w:rsidRDefault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7BA85" w14:textId="77777777" w:rsidR="00561193" w:rsidRPr="001319F1" w:rsidRDefault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561193" w:rsidRPr="001319F1" w14:paraId="2AC0AB76" w14:textId="77777777" w:rsidTr="001319F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BF2EE" w14:textId="77777777" w:rsidR="00561193" w:rsidRPr="001319F1" w:rsidRDefault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PHUW </w:t>
            </w:r>
            <w:proofErr w:type="spellStart"/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Intur</w:t>
            </w:r>
            <w:proofErr w:type="spellEnd"/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E. i K. Ostromeccy - Krzysztof Ostromecki</w:t>
            </w: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Mazowiecka 10 06-400 Ciechanów</w:t>
            </w: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5660003148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3579A" w14:textId="77777777" w:rsidR="00561193" w:rsidRPr="001319F1" w:rsidRDefault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458D5" w14:textId="77777777" w:rsidR="00561193" w:rsidRPr="001319F1" w:rsidRDefault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C7E9DAB" w14:textId="77777777" w:rsidR="00561193" w:rsidRPr="001319F1" w:rsidRDefault="0056119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1"/>
        <w:gridCol w:w="1525"/>
        <w:gridCol w:w="2000"/>
        <w:gridCol w:w="2000"/>
      </w:tblGrid>
      <w:tr w:rsidR="001319F1" w:rsidRPr="001319F1" w14:paraId="0C1183CB" w14:textId="77777777" w:rsidTr="005736D3">
        <w:tc>
          <w:tcPr>
            <w:tcW w:w="8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F82E35" w14:textId="77777777" w:rsidR="001319F1" w:rsidRPr="001319F1" w:rsidRDefault="001319F1" w:rsidP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Pakiet2- Ręczniki papierowe </w:t>
            </w:r>
          </w:p>
        </w:tc>
      </w:tr>
      <w:tr w:rsidR="001319F1" w:rsidRPr="001319F1" w14:paraId="3CE2C85E" w14:textId="77777777" w:rsidTr="005736D3"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F9C2BD" w14:textId="77777777" w:rsidR="001319F1" w:rsidRPr="001319F1" w:rsidRDefault="001319F1" w:rsidP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B084C9" w14:textId="77777777" w:rsidR="001319F1" w:rsidRPr="001319F1" w:rsidRDefault="001319F1" w:rsidP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19F1" w:rsidRPr="001319F1" w14:paraId="0061853E" w14:textId="77777777" w:rsidTr="005736D3">
        <w:tc>
          <w:tcPr>
            <w:tcW w:w="3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DA493" w14:textId="77777777" w:rsidR="001319F1" w:rsidRPr="001319F1" w:rsidRDefault="001319F1" w:rsidP="0013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0F80DA" w14:textId="77777777" w:rsidR="001319F1" w:rsidRPr="001319F1" w:rsidRDefault="001319F1" w:rsidP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CF2927" w14:textId="77777777" w:rsidR="001319F1" w:rsidRPr="001319F1" w:rsidRDefault="001319F1" w:rsidP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sz w:val="18"/>
                <w:szCs w:val="18"/>
              </w:rPr>
              <w:t>Ocena jakościowa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A7D9C" w14:textId="77777777" w:rsidR="001319F1" w:rsidRPr="001319F1" w:rsidRDefault="001319F1" w:rsidP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19F1" w:rsidRPr="001319F1" w14:paraId="454C5E16" w14:textId="77777777" w:rsidTr="005736D3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415E83" w14:textId="77777777" w:rsidR="001319F1" w:rsidRPr="001319F1" w:rsidRDefault="001319F1" w:rsidP="001319F1">
            <w:pPr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 Higiena Sp. z o.o.</w:t>
            </w:r>
            <w:r w:rsidRPr="001319F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Logistyczna 7, Dąbrówka, 62-070 Dopiewo</w:t>
            </w:r>
            <w:r w:rsidRPr="001319F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7772611925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D389E7" w14:textId="77777777" w:rsidR="001319F1" w:rsidRPr="001319F1" w:rsidRDefault="001319F1" w:rsidP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5E41A0" w14:textId="77777777" w:rsidR="001319F1" w:rsidRPr="001319F1" w:rsidRDefault="001319F1" w:rsidP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887BE" w14:textId="77777777" w:rsidR="001319F1" w:rsidRPr="001319F1" w:rsidRDefault="001319F1" w:rsidP="0013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9F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0736DC1" w14:textId="77777777" w:rsidR="00561193" w:rsidRPr="001319F1" w:rsidRDefault="00561193">
      <w:pPr>
        <w:rPr>
          <w:rFonts w:ascii="Arial" w:hAnsi="Arial" w:cs="Arial"/>
          <w:sz w:val="18"/>
          <w:szCs w:val="18"/>
        </w:rPr>
      </w:pPr>
    </w:p>
    <w:p w14:paraId="13118CF1" w14:textId="77777777" w:rsidR="000008D6" w:rsidRPr="001319F1" w:rsidRDefault="000008D6" w:rsidP="005B2EC9">
      <w:pPr>
        <w:rPr>
          <w:rFonts w:ascii="Arial" w:hAnsi="Arial" w:cs="Arial"/>
          <w:sz w:val="18"/>
          <w:szCs w:val="18"/>
        </w:rPr>
      </w:pPr>
    </w:p>
    <w:p w14:paraId="7E3AFD60" w14:textId="77777777" w:rsidR="005B2EC9" w:rsidRPr="001319F1" w:rsidRDefault="005B2EC9" w:rsidP="005B2EC9">
      <w:pPr>
        <w:rPr>
          <w:rFonts w:ascii="Arial" w:hAnsi="Arial" w:cs="Arial"/>
          <w:sz w:val="18"/>
          <w:szCs w:val="18"/>
        </w:rPr>
      </w:pPr>
      <w:r w:rsidRPr="001319F1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38173BAB" w14:textId="6F9BFF0C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4E945B55" w14:textId="77777777" w:rsidR="001319F1" w:rsidRPr="001319F1" w:rsidRDefault="001319F1" w:rsidP="005B2EC9">
      <w:pPr>
        <w:rPr>
          <w:rFonts w:ascii="Arial" w:hAnsi="Arial" w:cs="Arial"/>
          <w:sz w:val="18"/>
          <w:szCs w:val="18"/>
        </w:rPr>
      </w:pPr>
    </w:p>
    <w:p w14:paraId="3D3BAEEA" w14:textId="77777777" w:rsidR="001319F1" w:rsidRPr="001319F1" w:rsidRDefault="001319F1" w:rsidP="001319F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319F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319F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319F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5B22E09" w14:textId="77777777" w:rsidR="001319F1" w:rsidRPr="001319F1" w:rsidRDefault="001319F1" w:rsidP="001319F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319F1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E58E942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437072"/>
    <w:multiLevelType w:val="hybridMultilevel"/>
    <w:tmpl w:val="18C82B5A"/>
    <w:lvl w:ilvl="0" w:tplc="26410489">
      <w:start w:val="1"/>
      <w:numFmt w:val="decimal"/>
      <w:lvlText w:val="%1."/>
      <w:lvlJc w:val="left"/>
      <w:pPr>
        <w:ind w:left="720" w:hanging="360"/>
      </w:pPr>
    </w:lvl>
    <w:lvl w:ilvl="1" w:tplc="26410489" w:tentative="1">
      <w:start w:val="1"/>
      <w:numFmt w:val="lowerLetter"/>
      <w:lvlText w:val="%2."/>
      <w:lvlJc w:val="left"/>
      <w:pPr>
        <w:ind w:left="1440" w:hanging="360"/>
      </w:pPr>
    </w:lvl>
    <w:lvl w:ilvl="2" w:tplc="26410489" w:tentative="1">
      <w:start w:val="1"/>
      <w:numFmt w:val="lowerRoman"/>
      <w:lvlText w:val="%3."/>
      <w:lvlJc w:val="right"/>
      <w:pPr>
        <w:ind w:left="2160" w:hanging="180"/>
      </w:pPr>
    </w:lvl>
    <w:lvl w:ilvl="3" w:tplc="26410489" w:tentative="1">
      <w:start w:val="1"/>
      <w:numFmt w:val="decimal"/>
      <w:lvlText w:val="%4."/>
      <w:lvlJc w:val="left"/>
      <w:pPr>
        <w:ind w:left="2880" w:hanging="360"/>
      </w:pPr>
    </w:lvl>
    <w:lvl w:ilvl="4" w:tplc="26410489" w:tentative="1">
      <w:start w:val="1"/>
      <w:numFmt w:val="lowerLetter"/>
      <w:lvlText w:val="%5."/>
      <w:lvlJc w:val="left"/>
      <w:pPr>
        <w:ind w:left="3600" w:hanging="360"/>
      </w:pPr>
    </w:lvl>
    <w:lvl w:ilvl="5" w:tplc="26410489" w:tentative="1">
      <w:start w:val="1"/>
      <w:numFmt w:val="lowerRoman"/>
      <w:lvlText w:val="%6."/>
      <w:lvlJc w:val="right"/>
      <w:pPr>
        <w:ind w:left="4320" w:hanging="180"/>
      </w:pPr>
    </w:lvl>
    <w:lvl w:ilvl="6" w:tplc="26410489" w:tentative="1">
      <w:start w:val="1"/>
      <w:numFmt w:val="decimal"/>
      <w:lvlText w:val="%7."/>
      <w:lvlJc w:val="left"/>
      <w:pPr>
        <w:ind w:left="5040" w:hanging="360"/>
      </w:pPr>
    </w:lvl>
    <w:lvl w:ilvl="7" w:tplc="26410489" w:tentative="1">
      <w:start w:val="1"/>
      <w:numFmt w:val="lowerLetter"/>
      <w:lvlText w:val="%8."/>
      <w:lvlJc w:val="left"/>
      <w:pPr>
        <w:ind w:left="5760" w:hanging="360"/>
      </w:pPr>
    </w:lvl>
    <w:lvl w:ilvl="8" w:tplc="264104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0799"/>
    <w:multiLevelType w:val="hybridMultilevel"/>
    <w:tmpl w:val="689EFAB0"/>
    <w:lvl w:ilvl="0" w:tplc="514585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319F1"/>
    <w:rsid w:val="0018632C"/>
    <w:rsid w:val="001B4095"/>
    <w:rsid w:val="00205C33"/>
    <w:rsid w:val="003505ED"/>
    <w:rsid w:val="00357D9C"/>
    <w:rsid w:val="00523E13"/>
    <w:rsid w:val="00555AD3"/>
    <w:rsid w:val="0056119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4BBB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2022-01-05T08:36:00Z</dcterms:created>
  <dcterms:modified xsi:type="dcterms:W3CDTF">2022-01-05T08:36:00Z</dcterms:modified>
</cp:coreProperties>
</file>