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4DAB" w14:textId="24B9210B" w:rsidR="005B2EC9" w:rsidRPr="00F3552D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>Ciechanów</w:t>
      </w:r>
      <w:r w:rsidR="005B2EC9" w:rsidRPr="00F3552D">
        <w:rPr>
          <w:rFonts w:ascii="Arial" w:hAnsi="Arial" w:cs="Arial"/>
          <w:sz w:val="18"/>
          <w:szCs w:val="18"/>
        </w:rPr>
        <w:t xml:space="preserve">, dnia </w:t>
      </w:r>
      <w:r w:rsidR="00F3552D" w:rsidRPr="00F3552D">
        <w:rPr>
          <w:rFonts w:ascii="Arial" w:hAnsi="Arial" w:cs="Arial"/>
          <w:sz w:val="18"/>
          <w:szCs w:val="18"/>
        </w:rPr>
        <w:t>10</w:t>
      </w:r>
      <w:r w:rsidRPr="00F3552D">
        <w:rPr>
          <w:rFonts w:ascii="Arial" w:hAnsi="Arial" w:cs="Arial"/>
          <w:sz w:val="18"/>
          <w:szCs w:val="18"/>
        </w:rPr>
        <w:t>.01.2022</w:t>
      </w:r>
      <w:r w:rsidR="005B2EC9" w:rsidRPr="00F3552D">
        <w:rPr>
          <w:rFonts w:ascii="Arial" w:hAnsi="Arial" w:cs="Arial"/>
          <w:sz w:val="18"/>
          <w:szCs w:val="18"/>
        </w:rPr>
        <w:t>r.</w:t>
      </w:r>
    </w:p>
    <w:p w14:paraId="3D2F7582" w14:textId="77777777" w:rsidR="005B2EC9" w:rsidRPr="00F3552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60BBD4A4" w14:textId="77777777" w:rsidR="005B2EC9" w:rsidRPr="00F3552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>ZP/2501/136/21</w:t>
      </w:r>
    </w:p>
    <w:p w14:paraId="20D97E4F" w14:textId="77777777" w:rsidR="005B2EC9" w:rsidRPr="00F3552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3552D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52CF514C" w14:textId="77777777" w:rsidR="005B2EC9" w:rsidRPr="00F3552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3552D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66EBE14" w14:textId="77777777" w:rsidR="005B2EC9" w:rsidRPr="00F3552D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17EED92" w14:textId="36428397" w:rsidR="005B2EC9" w:rsidRPr="00F3552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F3552D">
        <w:rPr>
          <w:rFonts w:ascii="Arial" w:hAnsi="Arial" w:cs="Arial"/>
          <w:b/>
          <w:sz w:val="18"/>
          <w:szCs w:val="18"/>
        </w:rPr>
        <w:t>Dostaw</w:t>
      </w:r>
      <w:r w:rsidR="00F3552D" w:rsidRPr="00F3552D">
        <w:rPr>
          <w:rFonts w:ascii="Arial" w:hAnsi="Arial" w:cs="Arial"/>
          <w:b/>
          <w:sz w:val="18"/>
          <w:szCs w:val="18"/>
        </w:rPr>
        <w:t>ę</w:t>
      </w:r>
      <w:r w:rsidR="007A3C34" w:rsidRPr="00F3552D">
        <w:rPr>
          <w:rFonts w:ascii="Arial" w:hAnsi="Arial" w:cs="Arial"/>
          <w:b/>
          <w:sz w:val="18"/>
          <w:szCs w:val="18"/>
        </w:rPr>
        <w:t xml:space="preserve"> kompletów chirurgicznych jednorazowego użytku (bluza, spodnie) dla bloku operacyjnego wraz z użyczeniem dystrybutora wydającego odzież</w:t>
      </w:r>
    </w:p>
    <w:p w14:paraId="4D6CA785" w14:textId="77777777" w:rsidR="005B2EC9" w:rsidRPr="00F3552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C637CF8" w14:textId="77777777" w:rsidR="005B2EC9" w:rsidRPr="00F3552D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F3552D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CCEAEF4" w14:textId="2BA6BBE4" w:rsidR="00252331" w:rsidRPr="00F3552D" w:rsidRDefault="00252331">
      <w:pPr>
        <w:rPr>
          <w:sz w:val="18"/>
          <w:szCs w:val="18"/>
        </w:rPr>
      </w:pPr>
    </w:p>
    <w:tbl>
      <w:tblPr>
        <w:tblStyle w:val="NormalTablePHPDOCX0"/>
        <w:tblW w:w="4925" w:type="pct"/>
        <w:tblLook w:val="04A0" w:firstRow="1" w:lastRow="0" w:firstColumn="1" w:lastColumn="0" w:noHBand="0" w:noVBand="1"/>
      </w:tblPr>
      <w:tblGrid>
        <w:gridCol w:w="8924"/>
      </w:tblGrid>
      <w:tr w:rsidR="00252331" w:rsidRPr="00F3552D" w14:paraId="2E289FC5" w14:textId="77777777" w:rsidTr="00F3552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AC5F1" w14:textId="3682E9A1" w:rsidR="00252331" w:rsidRPr="00F3552D" w:rsidRDefault="00B86BF8">
            <w:pPr>
              <w:jc w:val="center"/>
              <w:rPr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Dostawa kompletów chirurgicznych jednorazowego użytku (bluza, spodnie) dla bloku operacyjnego wraz z użyczeniem dystrybutora wydającego odzież</w:t>
            </w:r>
          </w:p>
        </w:tc>
      </w:tr>
      <w:tr w:rsidR="00252331" w:rsidRPr="00F3552D" w14:paraId="1CC68547" w14:textId="77777777" w:rsidTr="00F3552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4AFCA" w14:textId="77777777" w:rsidR="00F3552D" w:rsidRPr="00F3552D" w:rsidRDefault="00B86BF8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Konsorcjum: Citonet Pomorski Sp. z o. o. i Toruńskie Zakłady Materiałów Opatrunkowych SA</w:t>
            </w:r>
            <w:r w:rsidRPr="00F3552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Zabagno 18 c, 83-115 Swarożyn / </w:t>
            </w:r>
            <w:proofErr w:type="spellStart"/>
            <w:r w:rsidRPr="00F3552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ul.Żółkiewskiego</w:t>
            </w:r>
            <w:proofErr w:type="spellEnd"/>
            <w:r w:rsidRPr="00F3552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20/26, 87-100 Toruń</w:t>
            </w:r>
          </w:p>
          <w:p w14:paraId="67860DA6" w14:textId="42A65C30" w:rsidR="00252331" w:rsidRPr="00F3552D" w:rsidRDefault="00F3552D">
            <w:pPr>
              <w:rPr>
                <w:b/>
                <w:bCs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NIP: 499-03-39-595</w:t>
            </w:r>
            <w:r w:rsidR="00B86BF8" w:rsidRPr="00F3552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</w:tr>
    </w:tbl>
    <w:p w14:paraId="06F3C4D2" w14:textId="77777777" w:rsidR="00252331" w:rsidRPr="00F3552D" w:rsidRDefault="00252331">
      <w:pPr>
        <w:rPr>
          <w:sz w:val="18"/>
          <w:szCs w:val="18"/>
        </w:rPr>
      </w:pPr>
    </w:p>
    <w:p w14:paraId="50D25F77" w14:textId="77777777" w:rsidR="00094753" w:rsidRPr="00F3552D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1A53465" w14:textId="7A516980" w:rsidR="005B2EC9" w:rsidRPr="00F3552D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F3552D">
        <w:rPr>
          <w:rFonts w:ascii="Arial" w:hAnsi="Arial" w:cs="Arial"/>
          <w:sz w:val="18"/>
          <w:szCs w:val="18"/>
        </w:rPr>
        <w:t>04.01.2022</w:t>
      </w:r>
      <w:r w:rsidR="00F3552D" w:rsidRPr="00F3552D">
        <w:rPr>
          <w:rFonts w:ascii="Arial" w:hAnsi="Arial" w:cs="Arial"/>
          <w:sz w:val="18"/>
          <w:szCs w:val="18"/>
        </w:rPr>
        <w:t xml:space="preserve"> </w:t>
      </w:r>
      <w:r w:rsidR="007A3C34" w:rsidRPr="00F3552D">
        <w:rPr>
          <w:rFonts w:ascii="Arial" w:hAnsi="Arial" w:cs="Arial"/>
          <w:sz w:val="18"/>
          <w:szCs w:val="18"/>
        </w:rPr>
        <w:t xml:space="preserve">godz. </w:t>
      </w:r>
      <w:r w:rsidR="00F3552D" w:rsidRPr="00F3552D">
        <w:rPr>
          <w:rFonts w:ascii="Arial" w:hAnsi="Arial" w:cs="Arial"/>
          <w:sz w:val="18"/>
          <w:szCs w:val="18"/>
        </w:rPr>
        <w:t xml:space="preserve">10:00 </w:t>
      </w:r>
      <w:r w:rsidRPr="00F3552D">
        <w:rPr>
          <w:rFonts w:ascii="Arial" w:hAnsi="Arial" w:cs="Arial"/>
          <w:sz w:val="18"/>
          <w:szCs w:val="18"/>
        </w:rPr>
        <w:t xml:space="preserve">złożono </w:t>
      </w:r>
      <w:r w:rsidR="007A3C34" w:rsidRPr="00F3552D">
        <w:rPr>
          <w:rFonts w:ascii="Arial" w:hAnsi="Arial" w:cs="Arial"/>
          <w:sz w:val="18"/>
          <w:szCs w:val="18"/>
        </w:rPr>
        <w:t>1</w:t>
      </w:r>
      <w:r w:rsidRPr="00F3552D">
        <w:rPr>
          <w:rFonts w:ascii="Arial" w:hAnsi="Arial" w:cs="Arial"/>
          <w:sz w:val="18"/>
          <w:szCs w:val="18"/>
        </w:rPr>
        <w:t xml:space="preserve"> ofert</w:t>
      </w:r>
      <w:r w:rsidR="00F3552D" w:rsidRPr="00F3552D">
        <w:rPr>
          <w:rFonts w:ascii="Arial" w:hAnsi="Arial" w:cs="Arial"/>
          <w:sz w:val="18"/>
          <w:szCs w:val="18"/>
        </w:rPr>
        <w:t>ę</w:t>
      </w:r>
      <w:r w:rsidRPr="00F3552D">
        <w:rPr>
          <w:rFonts w:ascii="Arial" w:hAnsi="Arial" w:cs="Arial"/>
          <w:sz w:val="18"/>
          <w:szCs w:val="18"/>
        </w:rPr>
        <w:t>:</w:t>
      </w:r>
    </w:p>
    <w:p w14:paraId="5674F99E" w14:textId="71DB7F16" w:rsidR="00252331" w:rsidRPr="00F3552D" w:rsidRDefault="00252331">
      <w:pPr>
        <w:rPr>
          <w:sz w:val="18"/>
          <w:szCs w:val="18"/>
        </w:rPr>
      </w:pPr>
    </w:p>
    <w:tbl>
      <w:tblPr>
        <w:tblStyle w:val="NormalTablePHPDOCX0"/>
        <w:tblW w:w="4925" w:type="pct"/>
        <w:tblLook w:val="04A0" w:firstRow="1" w:lastRow="0" w:firstColumn="1" w:lastColumn="0" w:noHBand="0" w:noVBand="1"/>
      </w:tblPr>
      <w:tblGrid>
        <w:gridCol w:w="8924"/>
      </w:tblGrid>
      <w:tr w:rsidR="00252331" w:rsidRPr="00F3552D" w14:paraId="681181D4" w14:textId="77777777" w:rsidTr="00F3552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8FC3C" w14:textId="20494099" w:rsidR="00252331" w:rsidRPr="00F3552D" w:rsidRDefault="00B86BF8">
            <w:pPr>
              <w:rPr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Dostawa kompletów chirurgicznych jednorazowego użytku (bluza, spodnie) dla bloku operacyjnego wraz z użyczeniem dystrybutora wydającego odzież</w:t>
            </w:r>
          </w:p>
        </w:tc>
      </w:tr>
      <w:tr w:rsidR="00252331" w:rsidRPr="00F3552D" w14:paraId="0080D0CC" w14:textId="77777777" w:rsidTr="00F3552D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E8184" w14:textId="1046F563" w:rsidR="00F3552D" w:rsidRPr="00F3552D" w:rsidRDefault="00B86BF8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Citonet Pomorski Sp. z o. o. i Toruńskie Zakłady M</w:t>
            </w: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ateriałów Opatrunkowych SA</w:t>
            </w: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Zabagno 18 c, 83-115 Swarożyn / ul.</w:t>
            </w:r>
            <w:r w:rsidR="00D740E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Ż</w:t>
            </w: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ółkiewskiego 20/26, 87-100 Toruń</w:t>
            </w:r>
          </w:p>
          <w:p w14:paraId="02AEA1C6" w14:textId="551B7C2B" w:rsidR="00252331" w:rsidRPr="00F3552D" w:rsidRDefault="00F3552D">
            <w:pPr>
              <w:rPr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499-03-39-595</w:t>
            </w:r>
            <w:r w:rsidR="00B86BF8"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879-016-67-90</w:t>
            </w:r>
          </w:p>
        </w:tc>
      </w:tr>
    </w:tbl>
    <w:p w14:paraId="12B05C7A" w14:textId="77777777" w:rsidR="007A3C34" w:rsidRPr="00F3552D" w:rsidRDefault="007A3C34" w:rsidP="005B2EC9">
      <w:pPr>
        <w:rPr>
          <w:rFonts w:ascii="Arial" w:hAnsi="Arial" w:cs="Arial"/>
          <w:sz w:val="18"/>
          <w:szCs w:val="18"/>
        </w:rPr>
      </w:pPr>
    </w:p>
    <w:p w14:paraId="12D87908" w14:textId="715BAF15" w:rsidR="005B2EC9" w:rsidRPr="00F3552D" w:rsidRDefault="005B2EC9" w:rsidP="005B2EC9">
      <w:pPr>
        <w:rPr>
          <w:rFonts w:ascii="Arial" w:hAnsi="Arial" w:cs="Arial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>Wykonawc</w:t>
      </w:r>
      <w:r w:rsidR="00F3552D" w:rsidRPr="00F3552D">
        <w:rPr>
          <w:rFonts w:ascii="Arial" w:hAnsi="Arial" w:cs="Arial"/>
          <w:sz w:val="18"/>
          <w:szCs w:val="18"/>
        </w:rPr>
        <w:t>y</w:t>
      </w:r>
      <w:r w:rsidRPr="00F3552D">
        <w:rPr>
          <w:rFonts w:ascii="Arial" w:hAnsi="Arial" w:cs="Arial"/>
          <w:sz w:val="18"/>
          <w:szCs w:val="18"/>
        </w:rPr>
        <w:t xml:space="preserve"> nie wykluczono.</w:t>
      </w:r>
    </w:p>
    <w:p w14:paraId="15A7F10A" w14:textId="65589A69" w:rsidR="005B2EC9" w:rsidRPr="00F3552D" w:rsidRDefault="005B2EC9" w:rsidP="005B2EC9">
      <w:pPr>
        <w:rPr>
          <w:rFonts w:ascii="Arial" w:hAnsi="Arial" w:cs="Arial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>Ofert</w:t>
      </w:r>
      <w:r w:rsidR="00F3552D" w:rsidRPr="00F3552D">
        <w:rPr>
          <w:rFonts w:ascii="Arial" w:hAnsi="Arial" w:cs="Arial"/>
          <w:sz w:val="18"/>
          <w:szCs w:val="18"/>
        </w:rPr>
        <w:t>y</w:t>
      </w:r>
      <w:r w:rsidRPr="00F3552D">
        <w:rPr>
          <w:rFonts w:ascii="Arial" w:hAnsi="Arial" w:cs="Arial"/>
          <w:sz w:val="18"/>
          <w:szCs w:val="18"/>
        </w:rPr>
        <w:t xml:space="preserve"> nie odrzucono.</w:t>
      </w:r>
    </w:p>
    <w:p w14:paraId="66D6CAE5" w14:textId="77777777" w:rsidR="005B2EC9" w:rsidRPr="00F3552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932B138" w14:textId="4F7E5C6C" w:rsidR="005B2EC9" w:rsidRPr="00F3552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>Ofert</w:t>
      </w:r>
      <w:r w:rsidR="00F3552D" w:rsidRPr="00F3552D">
        <w:rPr>
          <w:rFonts w:ascii="Arial" w:hAnsi="Arial" w:cs="Arial"/>
          <w:sz w:val="18"/>
          <w:szCs w:val="18"/>
        </w:rPr>
        <w:t>a</w:t>
      </w:r>
      <w:r w:rsidRPr="00F3552D">
        <w:rPr>
          <w:rFonts w:ascii="Arial" w:hAnsi="Arial" w:cs="Arial"/>
          <w:sz w:val="18"/>
          <w:szCs w:val="18"/>
        </w:rPr>
        <w:t xml:space="preserve"> otrzymał</w:t>
      </w:r>
      <w:r w:rsidR="00F3552D" w:rsidRPr="00F3552D">
        <w:rPr>
          <w:rFonts w:ascii="Arial" w:hAnsi="Arial" w:cs="Arial"/>
          <w:sz w:val="18"/>
          <w:szCs w:val="18"/>
        </w:rPr>
        <w:t>a</w:t>
      </w:r>
      <w:r w:rsidRPr="00F3552D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3DAC7693" w14:textId="77777777" w:rsidR="00F3552D" w:rsidRPr="00F3552D" w:rsidRDefault="00F3552D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3532"/>
        <w:gridCol w:w="1525"/>
        <w:gridCol w:w="2000"/>
        <w:gridCol w:w="1867"/>
      </w:tblGrid>
      <w:tr w:rsidR="00F3552D" w:rsidRPr="00F3552D" w14:paraId="0FDFA4F7" w14:textId="77777777" w:rsidTr="00F3552D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E278A" w14:textId="77777777" w:rsidR="00F3552D" w:rsidRPr="00F3552D" w:rsidRDefault="00F3552D" w:rsidP="00F355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Dostawa kompletów chirurgicznych jednorazowego użytku (bluza, spodnie) dla bloku operacyjnego wraz z użyczeniem dystrybutora wydającego odzież</w:t>
            </w:r>
          </w:p>
        </w:tc>
      </w:tr>
      <w:tr w:rsidR="00F3552D" w:rsidRPr="00F3552D" w14:paraId="2FDAAC8C" w14:textId="77777777" w:rsidTr="00F3552D">
        <w:tc>
          <w:tcPr>
            <w:tcW w:w="3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C84451" w14:textId="77777777" w:rsidR="00F3552D" w:rsidRPr="00F3552D" w:rsidRDefault="00F3552D" w:rsidP="00F35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F18DD3" w14:textId="77777777" w:rsidR="00F3552D" w:rsidRPr="00F3552D" w:rsidRDefault="00F3552D" w:rsidP="00F35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3552D" w:rsidRPr="00F3552D" w14:paraId="2AB7F8DF" w14:textId="77777777" w:rsidTr="00F3552D">
        <w:tc>
          <w:tcPr>
            <w:tcW w:w="3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1A48FA" w14:textId="77777777" w:rsidR="00F3552D" w:rsidRPr="00F3552D" w:rsidRDefault="00F3552D" w:rsidP="00F35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6EA205" w14:textId="77777777" w:rsidR="00F3552D" w:rsidRPr="00F3552D" w:rsidRDefault="00F3552D" w:rsidP="00F3552D">
            <w:pPr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4A75C0" w14:textId="77777777" w:rsidR="00F3552D" w:rsidRPr="00F3552D" w:rsidRDefault="00F3552D" w:rsidP="00F35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sz w:val="18"/>
                <w:szCs w:val="18"/>
              </w:rPr>
              <w:t>Ocena jakościowa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44215" w14:textId="77777777" w:rsidR="00F3552D" w:rsidRPr="00F3552D" w:rsidRDefault="00F3552D" w:rsidP="00F35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3552D" w:rsidRPr="00F3552D" w14:paraId="3CB9674F" w14:textId="77777777" w:rsidTr="00F3552D"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D3434C" w14:textId="77777777" w:rsidR="00F3552D" w:rsidRPr="00F3552D" w:rsidRDefault="00F3552D" w:rsidP="00F3552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  <w:proofErr w:type="spellStart"/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Citonet</w:t>
            </w:r>
            <w:proofErr w:type="spellEnd"/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Pomorski Sp. z o. o. i Toruńskie Zakłady Materiałów Opatrunkowych SA</w:t>
            </w:r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Zabagno</w:t>
            </w:r>
            <w:proofErr w:type="spellEnd"/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18 c, 83-115 Swarożyn </w:t>
            </w:r>
          </w:p>
          <w:p w14:paraId="39C9B4F8" w14:textId="77777777" w:rsidR="00F3552D" w:rsidRPr="00F3552D" w:rsidRDefault="00F3552D" w:rsidP="00F3552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NIP: 499-03-39-595 / </w:t>
            </w:r>
          </w:p>
          <w:p w14:paraId="0A305966" w14:textId="3E41292C" w:rsidR="00F3552D" w:rsidRPr="00F3552D" w:rsidRDefault="00F3552D" w:rsidP="00F3552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</w:t>
            </w:r>
            <w:r w:rsidR="002004B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Żółkiewskiego 20/26, </w:t>
            </w:r>
          </w:p>
          <w:p w14:paraId="478AEC5B" w14:textId="77777777" w:rsidR="00F3552D" w:rsidRDefault="00F3552D" w:rsidP="00F3552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</w:p>
          <w:p w14:paraId="7BE26695" w14:textId="379A3933" w:rsidR="00F3552D" w:rsidRPr="00F3552D" w:rsidRDefault="00F3552D" w:rsidP="00F3552D">
            <w:pPr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499-03-39-595</w:t>
            </w:r>
            <w:r w:rsidRPr="00F3552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865BBD" w14:textId="77777777" w:rsidR="00F3552D" w:rsidRPr="00F3552D" w:rsidRDefault="00F3552D" w:rsidP="00F35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80,00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7A3402" w14:textId="77777777" w:rsidR="00F3552D" w:rsidRPr="00F3552D" w:rsidRDefault="00F3552D" w:rsidP="00F35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9FC1B" w14:textId="77777777" w:rsidR="00F3552D" w:rsidRPr="00F3552D" w:rsidRDefault="00F3552D" w:rsidP="00F35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2D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8C59F1E" w14:textId="77777777" w:rsidR="000008D6" w:rsidRPr="00F3552D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075F959" w14:textId="77777777" w:rsidR="000008D6" w:rsidRPr="00F3552D" w:rsidRDefault="000008D6" w:rsidP="005B2EC9">
      <w:pPr>
        <w:rPr>
          <w:sz w:val="18"/>
          <w:szCs w:val="18"/>
        </w:rPr>
      </w:pPr>
    </w:p>
    <w:p w14:paraId="0D1AA13A" w14:textId="77777777" w:rsidR="005B2EC9" w:rsidRPr="00F3552D" w:rsidRDefault="005B2EC9" w:rsidP="005B2EC9">
      <w:pPr>
        <w:rPr>
          <w:rFonts w:ascii="Arial" w:hAnsi="Arial" w:cs="Arial"/>
          <w:sz w:val="18"/>
          <w:szCs w:val="18"/>
        </w:rPr>
      </w:pPr>
      <w:r w:rsidRPr="00F3552D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51A7D8A1" w14:textId="20602D59" w:rsidR="005B2EC9" w:rsidRDefault="005B2EC9" w:rsidP="005B2EC9">
      <w:pPr>
        <w:rPr>
          <w:sz w:val="18"/>
          <w:szCs w:val="18"/>
        </w:rPr>
      </w:pPr>
    </w:p>
    <w:p w14:paraId="24B884E7" w14:textId="77777777" w:rsidR="00B86BF8" w:rsidRPr="00F3552D" w:rsidRDefault="00B86BF8" w:rsidP="005B2EC9">
      <w:pPr>
        <w:rPr>
          <w:sz w:val="18"/>
          <w:szCs w:val="18"/>
        </w:rPr>
      </w:pPr>
    </w:p>
    <w:p w14:paraId="456BD588" w14:textId="77777777" w:rsidR="00B86BF8" w:rsidRPr="00B86BF8" w:rsidRDefault="00B86BF8" w:rsidP="00B86BF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86BF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B86BF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B86BF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4EB9A39" w14:textId="77777777" w:rsidR="00B86BF8" w:rsidRPr="00B86BF8" w:rsidRDefault="00B86BF8" w:rsidP="00B86BF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86BF8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F2E78E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3F30D51"/>
    <w:multiLevelType w:val="hybridMultilevel"/>
    <w:tmpl w:val="089CB4BC"/>
    <w:lvl w:ilvl="0" w:tplc="43250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7CEA"/>
    <w:multiLevelType w:val="hybridMultilevel"/>
    <w:tmpl w:val="FCA8669E"/>
    <w:lvl w:ilvl="0" w:tplc="46616392">
      <w:start w:val="1"/>
      <w:numFmt w:val="decimal"/>
      <w:lvlText w:val="%1."/>
      <w:lvlJc w:val="left"/>
      <w:pPr>
        <w:ind w:left="720" w:hanging="360"/>
      </w:pPr>
    </w:lvl>
    <w:lvl w:ilvl="1" w:tplc="46616392" w:tentative="1">
      <w:start w:val="1"/>
      <w:numFmt w:val="lowerLetter"/>
      <w:lvlText w:val="%2."/>
      <w:lvlJc w:val="left"/>
      <w:pPr>
        <w:ind w:left="1440" w:hanging="360"/>
      </w:pPr>
    </w:lvl>
    <w:lvl w:ilvl="2" w:tplc="46616392" w:tentative="1">
      <w:start w:val="1"/>
      <w:numFmt w:val="lowerRoman"/>
      <w:lvlText w:val="%3."/>
      <w:lvlJc w:val="right"/>
      <w:pPr>
        <w:ind w:left="2160" w:hanging="180"/>
      </w:pPr>
    </w:lvl>
    <w:lvl w:ilvl="3" w:tplc="46616392" w:tentative="1">
      <w:start w:val="1"/>
      <w:numFmt w:val="decimal"/>
      <w:lvlText w:val="%4."/>
      <w:lvlJc w:val="left"/>
      <w:pPr>
        <w:ind w:left="2880" w:hanging="360"/>
      </w:pPr>
    </w:lvl>
    <w:lvl w:ilvl="4" w:tplc="46616392" w:tentative="1">
      <w:start w:val="1"/>
      <w:numFmt w:val="lowerLetter"/>
      <w:lvlText w:val="%5."/>
      <w:lvlJc w:val="left"/>
      <w:pPr>
        <w:ind w:left="3600" w:hanging="360"/>
      </w:pPr>
    </w:lvl>
    <w:lvl w:ilvl="5" w:tplc="46616392" w:tentative="1">
      <w:start w:val="1"/>
      <w:numFmt w:val="lowerRoman"/>
      <w:lvlText w:val="%6."/>
      <w:lvlJc w:val="right"/>
      <w:pPr>
        <w:ind w:left="4320" w:hanging="180"/>
      </w:pPr>
    </w:lvl>
    <w:lvl w:ilvl="6" w:tplc="46616392" w:tentative="1">
      <w:start w:val="1"/>
      <w:numFmt w:val="decimal"/>
      <w:lvlText w:val="%7."/>
      <w:lvlJc w:val="left"/>
      <w:pPr>
        <w:ind w:left="5040" w:hanging="360"/>
      </w:pPr>
    </w:lvl>
    <w:lvl w:ilvl="7" w:tplc="46616392" w:tentative="1">
      <w:start w:val="1"/>
      <w:numFmt w:val="lowerLetter"/>
      <w:lvlText w:val="%8."/>
      <w:lvlJc w:val="left"/>
      <w:pPr>
        <w:ind w:left="5760" w:hanging="360"/>
      </w:pPr>
    </w:lvl>
    <w:lvl w:ilvl="8" w:tplc="46616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04B2"/>
    <w:rsid w:val="00205C33"/>
    <w:rsid w:val="00252331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86BF8"/>
    <w:rsid w:val="00BB18B8"/>
    <w:rsid w:val="00D740E8"/>
    <w:rsid w:val="00E376F5"/>
    <w:rsid w:val="00F1400B"/>
    <w:rsid w:val="00F169FE"/>
    <w:rsid w:val="00F3552D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4BB3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2022-01-05T09:14:00Z</dcterms:created>
  <dcterms:modified xsi:type="dcterms:W3CDTF">2022-01-05T09:14:00Z</dcterms:modified>
</cp:coreProperties>
</file>