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B5F9" w14:textId="77777777" w:rsidR="005B2EC9" w:rsidRPr="00B21D8E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>Ciechanów</w:t>
      </w:r>
      <w:r w:rsidR="005B2EC9" w:rsidRPr="00B21D8E">
        <w:rPr>
          <w:rFonts w:ascii="Arial" w:hAnsi="Arial" w:cs="Arial"/>
          <w:sz w:val="18"/>
          <w:szCs w:val="18"/>
        </w:rPr>
        <w:t xml:space="preserve">, dnia </w:t>
      </w:r>
      <w:r w:rsidRPr="00B21D8E">
        <w:rPr>
          <w:rFonts w:ascii="Arial" w:hAnsi="Arial" w:cs="Arial"/>
          <w:sz w:val="18"/>
          <w:szCs w:val="18"/>
        </w:rPr>
        <w:t>05.01.2022</w:t>
      </w:r>
      <w:r w:rsidR="005B2EC9" w:rsidRPr="00B21D8E">
        <w:rPr>
          <w:rFonts w:ascii="Arial" w:hAnsi="Arial" w:cs="Arial"/>
          <w:sz w:val="18"/>
          <w:szCs w:val="18"/>
        </w:rPr>
        <w:t>r.</w:t>
      </w:r>
    </w:p>
    <w:p w14:paraId="1D88EAB3" w14:textId="77777777" w:rsidR="005B2EC9" w:rsidRPr="00B21D8E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28A09551" w14:textId="77777777" w:rsidR="005B2EC9" w:rsidRPr="00B21D8E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>ZP/2501/134/21</w:t>
      </w:r>
    </w:p>
    <w:p w14:paraId="338D186C" w14:textId="77777777" w:rsidR="005B2EC9" w:rsidRPr="00B21D8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B21D8E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46EEB276" w14:textId="77777777" w:rsidR="005B2EC9" w:rsidRPr="00B21D8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B21D8E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4E4140CB" w14:textId="77777777" w:rsidR="005B2EC9" w:rsidRPr="00B21D8E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85F831D" w14:textId="747B1D8C" w:rsidR="005B2EC9" w:rsidRPr="00B21D8E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FE152B" w:rsidRPr="00B21D8E">
        <w:rPr>
          <w:rFonts w:ascii="Arial" w:hAnsi="Arial" w:cs="Arial"/>
          <w:sz w:val="18"/>
          <w:szCs w:val="18"/>
        </w:rPr>
        <w:t xml:space="preserve">dostawę </w:t>
      </w:r>
      <w:r w:rsidR="00FE152B" w:rsidRPr="00B21D8E">
        <w:rPr>
          <w:rFonts w:ascii="Arial" w:hAnsi="Arial" w:cs="Arial"/>
          <w:b/>
          <w:sz w:val="18"/>
          <w:szCs w:val="18"/>
        </w:rPr>
        <w:t>r</w:t>
      </w:r>
      <w:r w:rsidR="007A3C34" w:rsidRPr="00B21D8E">
        <w:rPr>
          <w:rFonts w:ascii="Arial" w:hAnsi="Arial" w:cs="Arial"/>
          <w:b/>
          <w:sz w:val="18"/>
          <w:szCs w:val="18"/>
        </w:rPr>
        <w:t>ękawicz</w:t>
      </w:r>
      <w:r w:rsidR="00FE152B" w:rsidRPr="00B21D8E">
        <w:rPr>
          <w:rFonts w:ascii="Arial" w:hAnsi="Arial" w:cs="Arial"/>
          <w:b/>
          <w:sz w:val="18"/>
          <w:szCs w:val="18"/>
        </w:rPr>
        <w:t xml:space="preserve">ek </w:t>
      </w:r>
      <w:r w:rsidR="007A3C34" w:rsidRPr="00B21D8E">
        <w:rPr>
          <w:rFonts w:ascii="Arial" w:hAnsi="Arial" w:cs="Arial"/>
          <w:b/>
          <w:sz w:val="18"/>
          <w:szCs w:val="18"/>
        </w:rPr>
        <w:t>diagnostyczn</w:t>
      </w:r>
      <w:r w:rsidR="00FE152B" w:rsidRPr="00B21D8E">
        <w:rPr>
          <w:rFonts w:ascii="Arial" w:hAnsi="Arial" w:cs="Arial"/>
          <w:b/>
          <w:sz w:val="18"/>
          <w:szCs w:val="18"/>
        </w:rPr>
        <w:t>ych</w:t>
      </w:r>
      <w:r w:rsidR="007A3C34" w:rsidRPr="00B21D8E">
        <w:rPr>
          <w:rFonts w:ascii="Arial" w:hAnsi="Arial" w:cs="Arial"/>
          <w:b/>
          <w:sz w:val="18"/>
          <w:szCs w:val="18"/>
        </w:rPr>
        <w:t xml:space="preserve"> nitrylow</w:t>
      </w:r>
      <w:r w:rsidR="00FE152B" w:rsidRPr="00B21D8E">
        <w:rPr>
          <w:rFonts w:ascii="Arial" w:hAnsi="Arial" w:cs="Arial"/>
          <w:b/>
          <w:sz w:val="18"/>
          <w:szCs w:val="18"/>
        </w:rPr>
        <w:t>ych</w:t>
      </w:r>
      <w:r w:rsidR="007A3C34" w:rsidRPr="00B21D8E">
        <w:rPr>
          <w:rFonts w:ascii="Arial" w:hAnsi="Arial" w:cs="Arial"/>
          <w:b/>
          <w:sz w:val="18"/>
          <w:szCs w:val="18"/>
        </w:rPr>
        <w:t xml:space="preserve"> niesteryln</w:t>
      </w:r>
      <w:r w:rsidR="00FE152B" w:rsidRPr="00B21D8E">
        <w:rPr>
          <w:rFonts w:ascii="Arial" w:hAnsi="Arial" w:cs="Arial"/>
          <w:b/>
          <w:sz w:val="18"/>
          <w:szCs w:val="18"/>
        </w:rPr>
        <w:t>ych.</w:t>
      </w:r>
    </w:p>
    <w:p w14:paraId="4335C16F" w14:textId="77777777" w:rsidR="005B2EC9" w:rsidRPr="00B21D8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04A8742" w14:textId="77777777" w:rsidR="005B2EC9" w:rsidRPr="00B21D8E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B21D8E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4813F4FC" w14:textId="77777777" w:rsidR="006A72F5" w:rsidRPr="00B21D8E" w:rsidRDefault="006A72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6A72F5" w:rsidRPr="00B21D8E" w14:paraId="5D1A15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A3759" w14:textId="32297D2B" w:rsidR="006A72F5" w:rsidRPr="00B21D8E" w:rsidRDefault="00672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D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Rękawiczki diagnostyczne nitrylowe niesterylne</w:t>
            </w:r>
          </w:p>
        </w:tc>
      </w:tr>
      <w:tr w:rsidR="006A72F5" w:rsidRPr="00B21D8E" w14:paraId="6B3CDF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98D41" w14:textId="77777777" w:rsidR="006A72F5" w:rsidRPr="00B21D8E" w:rsidRDefault="006720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1D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INTERNATIONAL CLEANING SERVICES POLSKA Z. KOTŁOWSKI,H. KOTŁOWSKA SP.J.</w:t>
            </w:r>
            <w:r w:rsidRPr="00B21D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MAGNOLIOWA 12, 81-198 MOSTY</w:t>
            </w:r>
            <w:r w:rsidRPr="00B21D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9581394866</w:t>
            </w:r>
          </w:p>
        </w:tc>
      </w:tr>
    </w:tbl>
    <w:p w14:paraId="71C22C44" w14:textId="77777777" w:rsidR="00094753" w:rsidRPr="00B21D8E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41292616" w14:textId="3D07C2FC" w:rsidR="005B2EC9" w:rsidRPr="00B21D8E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B21D8E">
        <w:rPr>
          <w:rFonts w:ascii="Arial" w:hAnsi="Arial" w:cs="Arial"/>
          <w:sz w:val="18"/>
          <w:szCs w:val="18"/>
        </w:rPr>
        <w:t xml:space="preserve">27.12.2021 godz. </w:t>
      </w:r>
      <w:r w:rsidR="00FE152B" w:rsidRPr="00B21D8E">
        <w:rPr>
          <w:rFonts w:ascii="Arial" w:hAnsi="Arial" w:cs="Arial"/>
          <w:sz w:val="18"/>
          <w:szCs w:val="18"/>
        </w:rPr>
        <w:t>10:00</w:t>
      </w:r>
      <w:r w:rsidR="007A3C34" w:rsidRPr="00B21D8E">
        <w:rPr>
          <w:rFonts w:ascii="Arial" w:hAnsi="Arial" w:cs="Arial"/>
          <w:sz w:val="18"/>
          <w:szCs w:val="18"/>
        </w:rPr>
        <w:t>.</w:t>
      </w:r>
      <w:r w:rsidRPr="00B21D8E">
        <w:rPr>
          <w:rFonts w:ascii="Arial" w:hAnsi="Arial" w:cs="Arial"/>
          <w:color w:val="FF0000"/>
          <w:sz w:val="18"/>
          <w:szCs w:val="18"/>
        </w:rPr>
        <w:t xml:space="preserve"> </w:t>
      </w:r>
      <w:r w:rsidRPr="00B21D8E">
        <w:rPr>
          <w:rFonts w:ascii="Arial" w:hAnsi="Arial" w:cs="Arial"/>
          <w:sz w:val="18"/>
          <w:szCs w:val="18"/>
        </w:rPr>
        <w:t xml:space="preserve">złożono </w:t>
      </w:r>
      <w:r w:rsidR="007A3C34" w:rsidRPr="00B21D8E">
        <w:rPr>
          <w:rFonts w:ascii="Arial" w:hAnsi="Arial" w:cs="Arial"/>
          <w:sz w:val="18"/>
          <w:szCs w:val="18"/>
        </w:rPr>
        <w:t>3</w:t>
      </w:r>
      <w:r w:rsidRPr="00B21D8E">
        <w:rPr>
          <w:rFonts w:ascii="Arial" w:hAnsi="Arial" w:cs="Arial"/>
          <w:sz w:val="18"/>
          <w:szCs w:val="18"/>
        </w:rPr>
        <w:t xml:space="preserve"> oferty:</w:t>
      </w:r>
    </w:p>
    <w:p w14:paraId="3B6072FB" w14:textId="77777777" w:rsidR="006A72F5" w:rsidRPr="00B21D8E" w:rsidRDefault="006A72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6A72F5" w:rsidRPr="00B21D8E" w14:paraId="59D6C18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7D9AD" w14:textId="6DD01CA1" w:rsidR="006A72F5" w:rsidRPr="00B21D8E" w:rsidRDefault="00672072">
            <w:pPr>
              <w:rPr>
                <w:rFonts w:ascii="Arial" w:hAnsi="Arial" w:cs="Arial"/>
                <w:sz w:val="18"/>
                <w:szCs w:val="18"/>
              </w:rPr>
            </w:pPr>
            <w:r w:rsidRPr="00B21D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Rękawiczki d</w:t>
            </w:r>
            <w:r w:rsidRPr="00B21D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iagnostyczne nitrylowe niesterylne</w:t>
            </w:r>
          </w:p>
        </w:tc>
      </w:tr>
      <w:tr w:rsidR="006A72F5" w:rsidRPr="00B21D8E" w14:paraId="717C9C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B1F4D" w14:textId="77777777" w:rsidR="006A72F5" w:rsidRPr="00B21D8E" w:rsidRDefault="00672072">
            <w:pPr>
              <w:rPr>
                <w:rFonts w:ascii="Arial" w:hAnsi="Arial" w:cs="Arial"/>
                <w:sz w:val="18"/>
                <w:szCs w:val="18"/>
              </w:rPr>
            </w:pP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Abook Sp. z o.o.</w:t>
            </w: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Brzostowska 22 04-985 Warszawa</w:t>
            </w: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9521822413</w:t>
            </w:r>
          </w:p>
        </w:tc>
      </w:tr>
      <w:tr w:rsidR="006A72F5" w:rsidRPr="00B21D8E" w14:paraId="327612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9FC6F" w14:textId="77777777" w:rsidR="006A72F5" w:rsidRPr="00B21D8E" w:rsidRDefault="00672072">
            <w:pPr>
              <w:rPr>
                <w:rFonts w:ascii="Arial" w:hAnsi="Arial" w:cs="Arial"/>
                <w:sz w:val="18"/>
                <w:szCs w:val="18"/>
              </w:rPr>
            </w:pP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 sp.j.</w:t>
            </w: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38/52, 93-121 Łódź</w:t>
            </w: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7280008175</w:t>
            </w:r>
          </w:p>
        </w:tc>
      </w:tr>
      <w:tr w:rsidR="006A72F5" w:rsidRPr="00B21D8E" w14:paraId="2CECB4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C3290" w14:textId="77777777" w:rsidR="006A72F5" w:rsidRPr="00B21D8E" w:rsidRDefault="00672072">
            <w:pPr>
              <w:rPr>
                <w:rFonts w:ascii="Arial" w:hAnsi="Arial" w:cs="Arial"/>
                <w:sz w:val="18"/>
                <w:szCs w:val="18"/>
              </w:rPr>
            </w:pP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INTERNATIONAL CLEANING SERVICES POLSKA Z. KO</w:t>
            </w: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TŁOWSKI,H. KOTŁOWSKA SP.J.</w:t>
            </w: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MAGNOLIOWA 12, 81-198 MOSTY</w:t>
            </w:r>
            <w:r w:rsidRPr="00B21D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9581394866</w:t>
            </w:r>
          </w:p>
        </w:tc>
      </w:tr>
    </w:tbl>
    <w:p w14:paraId="07743542" w14:textId="77777777" w:rsidR="007A3C34" w:rsidRPr="00B21D8E" w:rsidRDefault="007A3C34" w:rsidP="005B2EC9">
      <w:pPr>
        <w:rPr>
          <w:rFonts w:ascii="Arial" w:hAnsi="Arial" w:cs="Arial"/>
          <w:sz w:val="18"/>
          <w:szCs w:val="18"/>
        </w:rPr>
      </w:pPr>
    </w:p>
    <w:p w14:paraId="102BE27F" w14:textId="77777777" w:rsidR="005B2EC9" w:rsidRPr="00B21D8E" w:rsidRDefault="005B2EC9" w:rsidP="005B2EC9">
      <w:pPr>
        <w:rPr>
          <w:rFonts w:ascii="Arial" w:hAnsi="Arial" w:cs="Arial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>Wykonawców nie wykluczono.</w:t>
      </w:r>
    </w:p>
    <w:p w14:paraId="7E9CDA7B" w14:textId="77777777" w:rsidR="005B2EC9" w:rsidRPr="00B21D8E" w:rsidRDefault="005B2EC9" w:rsidP="005B2EC9">
      <w:pPr>
        <w:rPr>
          <w:rFonts w:ascii="Arial" w:hAnsi="Arial" w:cs="Arial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>Ofert nie odrzucono.</w:t>
      </w:r>
    </w:p>
    <w:p w14:paraId="6276914D" w14:textId="77777777" w:rsidR="005B2EC9" w:rsidRPr="00B21D8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9B1111C" w14:textId="77777777" w:rsidR="005B2EC9" w:rsidRPr="00B21D8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7"/>
        <w:gridCol w:w="6870"/>
      </w:tblGrid>
      <w:tr w:rsidR="00FE152B" w:rsidRPr="00FE152B" w14:paraId="1047FF9D" w14:textId="77777777" w:rsidTr="00B21D8E">
        <w:trPr>
          <w:trHeight w:val="2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89A8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456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D12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 xml:space="preserve">maksymalna wartość punktowa </w:t>
            </w:r>
          </w:p>
        </w:tc>
      </w:tr>
      <w:tr w:rsidR="00FE152B" w:rsidRPr="00FE152B" w14:paraId="5B89F27A" w14:textId="77777777" w:rsidTr="00B21D8E">
        <w:trPr>
          <w:trHeight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D5DF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975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FEE1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E152B" w:rsidRPr="00FE152B" w14:paraId="39A7DFFF" w14:textId="77777777" w:rsidTr="00B21D8E">
        <w:trPr>
          <w:trHeight w:val="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C02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ocena jakościowa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2D3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A4A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</w:tbl>
    <w:p w14:paraId="26C107F1" w14:textId="77777777" w:rsidR="00FE152B" w:rsidRPr="00FE152B" w:rsidRDefault="00FE152B" w:rsidP="00FE152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69"/>
        <w:gridCol w:w="1134"/>
        <w:gridCol w:w="1701"/>
        <w:gridCol w:w="1843"/>
        <w:gridCol w:w="1411"/>
      </w:tblGrid>
      <w:tr w:rsidR="00FE152B" w:rsidRPr="00FE152B" w14:paraId="6804369D" w14:textId="77777777" w:rsidTr="00B21D8E">
        <w:tc>
          <w:tcPr>
            <w:tcW w:w="9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A79EC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Rękawiczki diagnostyczne nitrylowe niesterylne</w:t>
            </w:r>
          </w:p>
        </w:tc>
      </w:tr>
      <w:tr w:rsidR="00B21D8E" w:rsidRPr="00FE152B" w14:paraId="55BC934E" w14:textId="77777777" w:rsidTr="008626CD"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4B003C0" w14:textId="77777777" w:rsidR="00B21D8E" w:rsidRPr="00FE152B" w:rsidRDefault="00B21D8E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6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2FEDA3" w14:textId="77777777" w:rsidR="00B21D8E" w:rsidRPr="00FE152B" w:rsidRDefault="00B21D8E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E152B" w:rsidRPr="00FE152B" w14:paraId="4C61763E" w14:textId="77777777" w:rsidTr="00B21D8E">
        <w:tc>
          <w:tcPr>
            <w:tcW w:w="29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BF260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4E3E1AF3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3F9CC075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sz w:val="18"/>
                <w:szCs w:val="18"/>
              </w:rPr>
              <w:t>Ilość „małych pkt” uzyskanych w ocenie jakościowej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901CB8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62AAC557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E152B" w:rsidRPr="00FE152B" w14:paraId="31200B16" w14:textId="77777777" w:rsidTr="00B21D8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520207FB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Abook</w:t>
            </w:r>
            <w:proofErr w:type="spellEnd"/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Brzostowska 22 04-985 Warszawa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32F911C2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48,83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182B16B2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26EA0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37,12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62AC04D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sz w:val="18"/>
                <w:szCs w:val="18"/>
              </w:rPr>
              <w:t>85,95</w:t>
            </w:r>
          </w:p>
        </w:tc>
      </w:tr>
      <w:tr w:rsidR="00FE152B" w:rsidRPr="00FE152B" w14:paraId="4762B475" w14:textId="77777777" w:rsidTr="00B21D8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35561EEA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Skamex</w:t>
            </w:r>
            <w:proofErr w:type="spellEnd"/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</w:t>
            </w:r>
            <w:proofErr w:type="spellStart"/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sp.j</w:t>
            </w:r>
            <w:proofErr w:type="spellEnd"/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38/52, 93-121 Łódź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43ECBB44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53,34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6BD90BBF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49BBF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45F79D84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sz w:val="18"/>
                <w:szCs w:val="18"/>
              </w:rPr>
              <w:t>93,34</w:t>
            </w:r>
          </w:p>
        </w:tc>
      </w:tr>
      <w:tr w:rsidR="00FE152B" w:rsidRPr="00FE152B" w14:paraId="194476AF" w14:textId="77777777" w:rsidTr="00B21D8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30B1DA33" w14:textId="77777777" w:rsidR="00FE152B" w:rsidRPr="00FE152B" w:rsidRDefault="00FE152B" w:rsidP="00FE152B">
            <w:pPr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INTERNATIONAL CLEANING SERVICES POLSKA Z. KOTŁOWSKI,H. KOTŁOWSKA SP.J.</w:t>
            </w: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MAGNOLIOWA 12, 81-198 MOSTY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320CAD5F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2B63DCFF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52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1E10E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FE152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7BC39552" w14:textId="77777777" w:rsidR="00FE152B" w:rsidRPr="00FE152B" w:rsidRDefault="00FE152B" w:rsidP="00FE15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E15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100,00</w:t>
            </w:r>
          </w:p>
        </w:tc>
      </w:tr>
    </w:tbl>
    <w:p w14:paraId="42B6A192" w14:textId="77777777" w:rsidR="006A72F5" w:rsidRPr="00B21D8E" w:rsidRDefault="006A72F5">
      <w:pPr>
        <w:rPr>
          <w:rFonts w:ascii="Arial" w:hAnsi="Arial" w:cs="Arial"/>
          <w:sz w:val="18"/>
          <w:szCs w:val="18"/>
        </w:rPr>
      </w:pPr>
    </w:p>
    <w:p w14:paraId="0641B94E" w14:textId="77777777" w:rsidR="005B2EC9" w:rsidRPr="00B21D8E" w:rsidRDefault="005B2EC9" w:rsidP="005B2EC9">
      <w:pPr>
        <w:rPr>
          <w:rFonts w:ascii="Arial" w:hAnsi="Arial" w:cs="Arial"/>
          <w:sz w:val="18"/>
          <w:szCs w:val="18"/>
        </w:rPr>
      </w:pPr>
      <w:r w:rsidRPr="00B21D8E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226E8D0D" w14:textId="77777777" w:rsidR="005B2EC9" w:rsidRPr="00B21D8E" w:rsidRDefault="005B2EC9" w:rsidP="005B2EC9">
      <w:pPr>
        <w:rPr>
          <w:rFonts w:ascii="Arial" w:hAnsi="Arial" w:cs="Arial"/>
          <w:sz w:val="18"/>
          <w:szCs w:val="18"/>
        </w:rPr>
      </w:pPr>
    </w:p>
    <w:p w14:paraId="25F0FE84" w14:textId="77777777" w:rsidR="00B21D8E" w:rsidRPr="00B21D8E" w:rsidRDefault="00B21D8E" w:rsidP="00B21D8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21D8E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21D8E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21D8E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960DA62" w14:textId="77777777" w:rsidR="00B21D8E" w:rsidRPr="00B21D8E" w:rsidRDefault="00B21D8E" w:rsidP="00B21D8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21D8E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625E98B" w14:textId="77777777" w:rsidR="008B2970" w:rsidRPr="005B2EC9" w:rsidRDefault="008B2970" w:rsidP="005B2EC9"/>
    <w:sectPr w:rsidR="008B2970" w:rsidRPr="005B2EC9" w:rsidSect="00B21D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75770A"/>
    <w:multiLevelType w:val="hybridMultilevel"/>
    <w:tmpl w:val="FE4C3A96"/>
    <w:lvl w:ilvl="0" w:tplc="4082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7A4E"/>
    <w:multiLevelType w:val="hybridMultilevel"/>
    <w:tmpl w:val="B0BE18BC"/>
    <w:lvl w:ilvl="0" w:tplc="93756366">
      <w:start w:val="1"/>
      <w:numFmt w:val="decimal"/>
      <w:lvlText w:val="%1."/>
      <w:lvlJc w:val="left"/>
      <w:pPr>
        <w:ind w:left="720" w:hanging="360"/>
      </w:pPr>
    </w:lvl>
    <w:lvl w:ilvl="1" w:tplc="93756366" w:tentative="1">
      <w:start w:val="1"/>
      <w:numFmt w:val="lowerLetter"/>
      <w:lvlText w:val="%2."/>
      <w:lvlJc w:val="left"/>
      <w:pPr>
        <w:ind w:left="1440" w:hanging="360"/>
      </w:pPr>
    </w:lvl>
    <w:lvl w:ilvl="2" w:tplc="93756366" w:tentative="1">
      <w:start w:val="1"/>
      <w:numFmt w:val="lowerRoman"/>
      <w:lvlText w:val="%3."/>
      <w:lvlJc w:val="right"/>
      <w:pPr>
        <w:ind w:left="2160" w:hanging="180"/>
      </w:pPr>
    </w:lvl>
    <w:lvl w:ilvl="3" w:tplc="93756366" w:tentative="1">
      <w:start w:val="1"/>
      <w:numFmt w:val="decimal"/>
      <w:lvlText w:val="%4."/>
      <w:lvlJc w:val="left"/>
      <w:pPr>
        <w:ind w:left="2880" w:hanging="360"/>
      </w:pPr>
    </w:lvl>
    <w:lvl w:ilvl="4" w:tplc="93756366" w:tentative="1">
      <w:start w:val="1"/>
      <w:numFmt w:val="lowerLetter"/>
      <w:lvlText w:val="%5."/>
      <w:lvlJc w:val="left"/>
      <w:pPr>
        <w:ind w:left="3600" w:hanging="360"/>
      </w:pPr>
    </w:lvl>
    <w:lvl w:ilvl="5" w:tplc="93756366" w:tentative="1">
      <w:start w:val="1"/>
      <w:numFmt w:val="lowerRoman"/>
      <w:lvlText w:val="%6."/>
      <w:lvlJc w:val="right"/>
      <w:pPr>
        <w:ind w:left="4320" w:hanging="180"/>
      </w:pPr>
    </w:lvl>
    <w:lvl w:ilvl="6" w:tplc="93756366" w:tentative="1">
      <w:start w:val="1"/>
      <w:numFmt w:val="decimal"/>
      <w:lvlText w:val="%7."/>
      <w:lvlJc w:val="left"/>
      <w:pPr>
        <w:ind w:left="5040" w:hanging="360"/>
      </w:pPr>
    </w:lvl>
    <w:lvl w:ilvl="7" w:tplc="93756366" w:tentative="1">
      <w:start w:val="1"/>
      <w:numFmt w:val="lowerLetter"/>
      <w:lvlText w:val="%8."/>
      <w:lvlJc w:val="left"/>
      <w:pPr>
        <w:ind w:left="5760" w:hanging="360"/>
      </w:pPr>
    </w:lvl>
    <w:lvl w:ilvl="8" w:tplc="93756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2072"/>
    <w:rsid w:val="006731A1"/>
    <w:rsid w:val="00691D9B"/>
    <w:rsid w:val="006A72F5"/>
    <w:rsid w:val="00732100"/>
    <w:rsid w:val="007A3C34"/>
    <w:rsid w:val="008B2970"/>
    <w:rsid w:val="00A75C1D"/>
    <w:rsid w:val="00A840D3"/>
    <w:rsid w:val="00AE5CE9"/>
    <w:rsid w:val="00B21D8E"/>
    <w:rsid w:val="00B3408F"/>
    <w:rsid w:val="00BB18B8"/>
    <w:rsid w:val="00E376F5"/>
    <w:rsid w:val="00F1400B"/>
    <w:rsid w:val="00F169FE"/>
    <w:rsid w:val="00F53F87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B87D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2022-01-05T07:17:00Z</cp:lastPrinted>
  <dcterms:created xsi:type="dcterms:W3CDTF">2022-01-05T07:15:00Z</dcterms:created>
  <dcterms:modified xsi:type="dcterms:W3CDTF">2022-01-05T07:17:00Z</dcterms:modified>
</cp:coreProperties>
</file>