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CCFD3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19.01.2022r.</w:t>
      </w:r>
    </w:p>
    <w:p w14:paraId="356DAF3D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ZP/2505/03/22</w:t>
      </w:r>
    </w:p>
    <w:p w14:paraId="4BE88BFB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334EE756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750DAF32" w14:textId="7134DB28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745B58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4D3622" w:rsidRPr="00745B58">
        <w:rPr>
          <w:rFonts w:ascii="Arial" w:hAnsi="Arial" w:cs="Arial"/>
          <w:b/>
          <w:bCs/>
          <w:sz w:val="18"/>
          <w:szCs w:val="18"/>
        </w:rPr>
        <w:t>filtrów oraz odbiór i utylizacj</w:t>
      </w:r>
      <w:r w:rsidR="00745B58" w:rsidRPr="00745B58">
        <w:rPr>
          <w:rFonts w:ascii="Arial" w:hAnsi="Arial" w:cs="Arial"/>
          <w:b/>
          <w:bCs/>
          <w:sz w:val="18"/>
          <w:szCs w:val="18"/>
        </w:rPr>
        <w:t>ę</w:t>
      </w:r>
      <w:r w:rsidR="004D3622" w:rsidRPr="00745B58">
        <w:rPr>
          <w:rFonts w:ascii="Arial" w:hAnsi="Arial" w:cs="Arial"/>
          <w:b/>
          <w:bCs/>
          <w:sz w:val="18"/>
          <w:szCs w:val="18"/>
        </w:rPr>
        <w:t xml:space="preserve"> filtrów zużytych.</w:t>
      </w:r>
    </w:p>
    <w:p w14:paraId="29071304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0F71520E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19.01.2022r.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09658F26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971"/>
        <w:gridCol w:w="2126"/>
        <w:gridCol w:w="2127"/>
        <w:gridCol w:w="1834"/>
      </w:tblGrid>
      <w:tr w:rsidR="0008384C" w14:paraId="114E3895" w14:textId="77777777" w:rsidTr="00745B58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3150CA" w14:textId="77777777" w:rsidR="0008384C" w:rsidRDefault="000D5D9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F520C3" w14:textId="77777777" w:rsidR="0008384C" w:rsidRDefault="000D5D9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F6A856" w14:textId="77777777" w:rsidR="0008384C" w:rsidRDefault="000D5D9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A4E0BB" w14:textId="77777777" w:rsidR="0008384C" w:rsidRDefault="000D5D9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08384C" w14:paraId="53951C81" w14:textId="77777777" w:rsidTr="00745B58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0DD6D05" w14:textId="77777777" w:rsidR="0008384C" w:rsidRDefault="000D5D9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Filtry kieszeniowe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9AC17D5" w14:textId="77777777" w:rsidR="0008384C" w:rsidRDefault="000D5D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A1B1700" w14:textId="77777777" w:rsidR="0008384C" w:rsidRDefault="000D5D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C4E5163" w14:textId="77777777" w:rsidR="0008384C" w:rsidRDefault="000D5D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24 759,42</w:t>
            </w:r>
          </w:p>
        </w:tc>
      </w:tr>
      <w:tr w:rsidR="0008384C" w14:paraId="7FF9DC16" w14:textId="77777777" w:rsidTr="00745B58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735D07" w14:textId="77777777" w:rsidR="0008384C" w:rsidRDefault="000D5D9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MARSS FILTRY M.SOBIERSKI, L.SOBIERSKA-DUDZIAK, P.SOBIERSKA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WOJSKA POLSKIEGO 15 98-200 SIERADZ POLSKA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8272312232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C4990D" w14:textId="77777777" w:rsidR="0008384C" w:rsidRDefault="000D5D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24 998,40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307AD0" w14:textId="77777777" w:rsidR="0008384C" w:rsidRDefault="000D5D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30 748,03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E45768" w14:textId="77777777" w:rsidR="0008384C" w:rsidRDefault="000D5D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384C" w14:paraId="71F29181" w14:textId="77777777" w:rsidTr="00745B58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7D37BF" w14:textId="77777777" w:rsidR="0008384C" w:rsidRDefault="000D5D9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Biteko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Szkolna5 39-200 Dębica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8721566061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D068AF" w14:textId="77777777" w:rsidR="0008384C" w:rsidRDefault="000D5D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24 668,00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4CFAA8" w14:textId="77777777" w:rsidR="0008384C" w:rsidRDefault="000D5D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30 341,64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38ED41" w14:textId="77777777" w:rsidR="0008384C" w:rsidRDefault="000D5D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384C" w14:paraId="313E3868" w14:textId="77777777" w:rsidTr="00745B58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1C4F93A" w14:textId="77777777" w:rsidR="0008384C" w:rsidRDefault="000D5D9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Filtry kasetowe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C99E72E" w14:textId="77777777" w:rsidR="0008384C" w:rsidRDefault="000D5D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746C9FF" w14:textId="77777777" w:rsidR="0008384C" w:rsidRDefault="000D5D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1C016FA" w14:textId="77777777" w:rsidR="0008384C" w:rsidRDefault="000D5D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52 650,12</w:t>
            </w:r>
          </w:p>
        </w:tc>
      </w:tr>
      <w:tr w:rsidR="0008384C" w14:paraId="17094440" w14:textId="77777777" w:rsidTr="00745B58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06C17A" w14:textId="77777777" w:rsidR="0008384C" w:rsidRDefault="000D5D9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Biteko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Szkolna5 39-200 Dębica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8721566061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393B0B" w14:textId="77777777" w:rsidR="0008384C" w:rsidRDefault="000D5D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35 600,00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9AC0AD" w14:textId="77777777" w:rsidR="0008384C" w:rsidRDefault="000D5D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43 788,00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DEA914" w14:textId="77777777" w:rsidR="0008384C" w:rsidRDefault="000D5D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384C" w14:paraId="3CA77612" w14:textId="77777777" w:rsidTr="00745B58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8C18E0" w14:textId="77777777" w:rsidR="0008384C" w:rsidRDefault="000D5D9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MARSS FILTRY M.SOBIERSKI, L.SOBIERSKA-DUDZIAK, P.SOBIERSKA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WOJSKA POLSKIEGO 15 98-200 SIERADZ POLSKA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8272312232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A32A1B" w14:textId="77777777" w:rsidR="0008384C" w:rsidRDefault="000D5D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53 505,20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933AC2" w14:textId="77777777" w:rsidR="0008384C" w:rsidRDefault="000D5D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65 811,40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41DC27" w14:textId="77777777" w:rsidR="0008384C" w:rsidRDefault="000D5D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384C" w14:paraId="470567DF" w14:textId="77777777" w:rsidTr="00745B58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F696953" w14:textId="77777777" w:rsidR="0008384C" w:rsidRDefault="000D5D9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Filtry obszywane na drucie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9FA9EB9" w14:textId="77777777" w:rsidR="0008384C" w:rsidRDefault="000D5D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EA7E590" w14:textId="77777777" w:rsidR="0008384C" w:rsidRDefault="000D5D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A1EB4A8" w14:textId="77777777" w:rsidR="0008384C" w:rsidRDefault="000D5D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3 478,44</w:t>
            </w:r>
          </w:p>
        </w:tc>
      </w:tr>
      <w:tr w:rsidR="0008384C" w14:paraId="0A733546" w14:textId="77777777" w:rsidTr="00745B58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6EC3DC" w14:textId="77777777" w:rsidR="0008384C" w:rsidRDefault="000D5D9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Biteko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Szkolna5 39-200 Dębica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8721566061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5C8D56" w14:textId="77777777" w:rsidR="0008384C" w:rsidRDefault="000D5D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2 214,00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A701D7" w14:textId="77777777" w:rsidR="0008384C" w:rsidRDefault="000D5D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2 723,22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FEA0FE" w14:textId="77777777" w:rsidR="0008384C" w:rsidRDefault="000D5D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384C" w14:paraId="30703B85" w14:textId="77777777" w:rsidTr="00745B58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CF81CB" w14:textId="77777777" w:rsidR="0008384C" w:rsidRDefault="000D5D9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MARSS FILTRY M.SOBIERSKI, L.SOBIERSKA-DUDZIAK, P.SOBIERSKA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WOJSKA POLSKIEGO 15 98-200 SIERADZ POLSKA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8272312232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B30789" w14:textId="77777777" w:rsidR="0008384C" w:rsidRDefault="000D5D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3 662,40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34F4D9" w14:textId="77777777" w:rsidR="0008384C" w:rsidRDefault="000D5D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4 504,75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A22B9E" w14:textId="77777777" w:rsidR="0008384C" w:rsidRDefault="000D5D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384C" w14:paraId="5D2C60FB" w14:textId="77777777" w:rsidTr="00745B58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CA81F1A" w14:textId="77777777" w:rsidR="0008384C" w:rsidRDefault="000D5D9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4 - Filtry do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klimakonwektorów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8BE14B8" w14:textId="77777777" w:rsidR="0008384C" w:rsidRDefault="000D5D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F2D9C60" w14:textId="77777777" w:rsidR="0008384C" w:rsidRDefault="000D5D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3D4FE4B" w14:textId="77777777" w:rsidR="0008384C" w:rsidRDefault="000D5D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2 143,16</w:t>
            </w:r>
          </w:p>
        </w:tc>
      </w:tr>
      <w:tr w:rsidR="0008384C" w14:paraId="4383E182" w14:textId="77777777" w:rsidTr="00745B58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915FF1" w14:textId="77777777" w:rsidR="0008384C" w:rsidRDefault="000D5D9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Biteko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Szkolna5 39-200 Dębica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8721566061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1A6377" w14:textId="77777777" w:rsidR="0008384C" w:rsidRDefault="000D5D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2 610,00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668793" w14:textId="77777777" w:rsidR="0008384C" w:rsidRDefault="000D5D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3 210,30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6BE6D9" w14:textId="77777777" w:rsidR="0008384C" w:rsidRDefault="000D5D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384C" w14:paraId="25B24F20" w14:textId="77777777" w:rsidTr="00745B58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6F076D" w14:textId="77777777" w:rsidR="0008384C" w:rsidRDefault="000D5D9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MARSS FILTRY M.SOBIERSKI, L.SOBIERSKA-DUDZIAK, P.SOBIERSKA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WOJSKA POLSKIEGO 15 98-200 SIERADZ POLSKA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8272312232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7CBA35" w14:textId="77777777" w:rsidR="0008384C" w:rsidRDefault="000D5D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2 175,60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008CBF" w14:textId="77777777" w:rsidR="0008384C" w:rsidRDefault="000D5D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2 675,99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246138" w14:textId="77777777" w:rsidR="0008384C" w:rsidRDefault="000D5D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449257CB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3D3ED712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37A3FE2D" w14:textId="77777777" w:rsidR="00A36536" w:rsidRDefault="00A36536" w:rsidP="00A36536">
      <w:pPr>
        <w:ind w:right="110"/>
        <w:rPr>
          <w:rFonts w:ascii="Arial" w:hAnsi="Arial" w:cs="Arial"/>
          <w:sz w:val="18"/>
          <w:szCs w:val="18"/>
        </w:rPr>
      </w:pPr>
    </w:p>
    <w:p w14:paraId="295ACE3B" w14:textId="77777777" w:rsidR="00A36536" w:rsidRDefault="00A36536" w:rsidP="00A36536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1BA664A9" w14:textId="77777777" w:rsidR="00A36536" w:rsidRDefault="00A36536" w:rsidP="00A36536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2ECD9C97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C6B77" w14:textId="77777777" w:rsidR="000D5D97" w:rsidRDefault="000D5D97" w:rsidP="002A54AA">
      <w:r>
        <w:separator/>
      </w:r>
    </w:p>
  </w:endnote>
  <w:endnote w:type="continuationSeparator" w:id="0">
    <w:p w14:paraId="7CF4F811" w14:textId="77777777" w:rsidR="000D5D97" w:rsidRDefault="000D5D97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6EE38" w14:textId="77777777" w:rsidR="000D5D97" w:rsidRDefault="000D5D97" w:rsidP="002A54AA">
      <w:r>
        <w:separator/>
      </w:r>
    </w:p>
  </w:footnote>
  <w:footnote w:type="continuationSeparator" w:id="0">
    <w:p w14:paraId="4CF1F1E4" w14:textId="77777777" w:rsidR="000D5D97" w:rsidRDefault="000D5D97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384C"/>
    <w:rsid w:val="0008479A"/>
    <w:rsid w:val="000935DC"/>
    <w:rsid w:val="00095532"/>
    <w:rsid w:val="000A46FD"/>
    <w:rsid w:val="000C56AC"/>
    <w:rsid w:val="000C5951"/>
    <w:rsid w:val="000C6D78"/>
    <w:rsid w:val="000D5D97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40F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45B58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36536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A69AE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4</cp:revision>
  <cp:lastPrinted>2018-07-12T09:45:00Z</cp:lastPrinted>
  <dcterms:created xsi:type="dcterms:W3CDTF">2022-01-19T09:56:00Z</dcterms:created>
  <dcterms:modified xsi:type="dcterms:W3CDTF">2022-01-19T09:57:00Z</dcterms:modified>
</cp:coreProperties>
</file>