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2895FB8F" w:rsidR="004004A8" w:rsidRPr="008B333B" w:rsidRDefault="00595C15" w:rsidP="00BC786C">
      <w:pPr>
        <w:ind w:left="0"/>
        <w:rPr>
          <w:b/>
          <w:noProof/>
        </w:rPr>
      </w:pPr>
      <w:r>
        <w:rPr>
          <w:b/>
          <w:noProof/>
        </w:rPr>
        <w:t xml:space="preserve"> </w:t>
      </w:r>
      <w:r w:rsidR="00D24C27" w:rsidRPr="008B333B">
        <w:rPr>
          <w:b/>
          <w:noProof/>
        </w:rPr>
        <w:t>ZP/2501/</w:t>
      </w:r>
      <w:r w:rsidR="000F4AB8">
        <w:rPr>
          <w:b/>
          <w:noProof/>
        </w:rPr>
        <w:t>139</w:t>
      </w:r>
      <w:r w:rsidR="007C3766">
        <w:rPr>
          <w:b/>
          <w:noProof/>
        </w:rPr>
        <w:t>.1</w:t>
      </w:r>
      <w:r w:rsidR="00D24C27"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061F29">
      <w:pPr>
        <w:ind w:left="142"/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6C22E619" w14:textId="147C2E28" w:rsidR="00AE63D7" w:rsidRDefault="0070221D" w:rsidP="00BD289A">
      <w:pPr>
        <w:tabs>
          <w:tab w:val="left" w:pos="600"/>
          <w:tab w:val="center" w:pos="4736"/>
        </w:tabs>
        <w:ind w:left="142"/>
        <w:rPr>
          <w:b/>
          <w:lang w:bidi="pl-PL"/>
        </w:rPr>
      </w:pPr>
      <w:bookmarkStart w:id="1" w:name="_Hlk82435297"/>
      <w:bookmarkStart w:id="2" w:name="_Hlk89417821"/>
      <w:bookmarkStart w:id="3" w:name="_Hlk33512397"/>
      <w:bookmarkStart w:id="4" w:name="_Hlk72230559"/>
      <w:bookmarkStart w:id="5" w:name="_Hlk524509965"/>
      <w:r w:rsidRPr="0070221D">
        <w:rPr>
          <w:b/>
          <w:noProof/>
        </w:rPr>
        <w:t>D</w:t>
      </w:r>
      <w:r w:rsidRPr="0070221D">
        <w:rPr>
          <w:b/>
          <w:bCs/>
          <w:lang w:bidi="pl-PL"/>
        </w:rPr>
        <w:t xml:space="preserve">ostawa </w:t>
      </w:r>
      <w:bookmarkEnd w:id="1"/>
      <w:bookmarkEnd w:id="2"/>
      <w:r w:rsidR="00BD289A" w:rsidRPr="00BD289A">
        <w:rPr>
          <w:b/>
          <w:lang w:bidi="pl-PL"/>
        </w:rPr>
        <w:t>worków na odpady</w:t>
      </w:r>
      <w:r w:rsidR="007C3766">
        <w:rPr>
          <w:b/>
          <w:lang w:bidi="pl-PL"/>
        </w:rPr>
        <w:t xml:space="preserve"> - postępowanie powtórzone</w:t>
      </w:r>
    </w:p>
    <w:p w14:paraId="7A7FBF37" w14:textId="77777777" w:rsidR="00BD289A" w:rsidRPr="008B333B" w:rsidRDefault="00BD289A" w:rsidP="00BD289A">
      <w:pPr>
        <w:tabs>
          <w:tab w:val="left" w:pos="600"/>
          <w:tab w:val="center" w:pos="4736"/>
        </w:tabs>
        <w:ind w:left="142"/>
        <w:rPr>
          <w:b/>
          <w:noProof/>
        </w:rPr>
      </w:pPr>
    </w:p>
    <w:bookmarkEnd w:id="3"/>
    <w:bookmarkEnd w:id="4"/>
    <w:p w14:paraId="0A79CAC6" w14:textId="71091557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9F5034">
        <w:rPr>
          <w:bCs/>
          <w:noProof/>
        </w:rPr>
        <w:t xml:space="preserve"> </w:t>
      </w:r>
      <w:r w:rsidR="00A03EFA" w:rsidRPr="00A03EFA">
        <w:t>Ogłoszenie nr 2022/BZP 00046128 z dnia 2022-02-04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5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57F36FD2" w:rsidR="005D114C" w:rsidRPr="008B333B" w:rsidRDefault="00595C15" w:rsidP="007F1F9F">
      <w:pPr>
        <w:ind w:right="-143"/>
        <w:rPr>
          <w:b/>
          <w:noProof/>
        </w:rPr>
      </w:pPr>
      <w:r>
        <w:rPr>
          <w:b/>
          <w:noProof/>
        </w:rPr>
        <w:t xml:space="preserve">                                     </w:t>
      </w: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2C667C30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7C3766">
        <w:rPr>
          <w:b/>
          <w:bCs/>
          <w:i/>
          <w:iCs/>
          <w:noProof/>
        </w:rPr>
        <w:t>0</w:t>
      </w:r>
      <w:r w:rsidR="005F170C">
        <w:rPr>
          <w:b/>
          <w:bCs/>
          <w:i/>
          <w:iCs/>
          <w:noProof/>
        </w:rPr>
        <w:t>4</w:t>
      </w:r>
      <w:r w:rsidRPr="008B333B">
        <w:rPr>
          <w:b/>
          <w:bCs/>
          <w:i/>
          <w:iCs/>
          <w:noProof/>
        </w:rPr>
        <w:t>.</w:t>
      </w:r>
      <w:r w:rsidR="000F4AB8">
        <w:rPr>
          <w:b/>
          <w:bCs/>
          <w:i/>
          <w:iCs/>
          <w:noProof/>
        </w:rPr>
        <w:t>0</w:t>
      </w:r>
      <w:r w:rsidR="007C3766">
        <w:rPr>
          <w:b/>
          <w:bCs/>
          <w:i/>
          <w:iCs/>
          <w:noProof/>
        </w:rPr>
        <w:t>2</w:t>
      </w:r>
      <w:r w:rsidRPr="008B333B">
        <w:rPr>
          <w:b/>
          <w:bCs/>
          <w:i/>
          <w:iCs/>
          <w:noProof/>
        </w:rPr>
        <w:t>.202</w:t>
      </w:r>
      <w:r w:rsidR="000F4AB8">
        <w:rPr>
          <w:b/>
          <w:bCs/>
          <w:i/>
          <w:iCs/>
          <w:noProof/>
        </w:rPr>
        <w:t>2</w:t>
      </w:r>
      <w:r w:rsidRPr="008B333B">
        <w:rPr>
          <w:b/>
          <w:bCs/>
          <w:i/>
          <w:iCs/>
          <w:noProof/>
        </w:rPr>
        <w:t xml:space="preserve">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FAE7D9E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65DD2ED0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1D00D2DD" w:rsidR="0063739B" w:rsidRDefault="0063739B" w:rsidP="007F1F9F">
      <w:pPr>
        <w:rPr>
          <w:noProof/>
        </w:rPr>
      </w:pPr>
    </w:p>
    <w:p w14:paraId="43A63709" w14:textId="24572838" w:rsidR="00E66076" w:rsidRDefault="00E66076" w:rsidP="007F1F9F">
      <w:pPr>
        <w:rPr>
          <w:noProof/>
        </w:rPr>
      </w:pPr>
    </w:p>
    <w:p w14:paraId="3EAEA836" w14:textId="4D77FE7A" w:rsidR="00E66076" w:rsidRDefault="00E66076" w:rsidP="007F1F9F">
      <w:pPr>
        <w:rPr>
          <w:noProof/>
        </w:rPr>
      </w:pPr>
    </w:p>
    <w:p w14:paraId="0F6A6684" w14:textId="7FEB8168" w:rsidR="00E66076" w:rsidRDefault="00E66076" w:rsidP="007F1F9F">
      <w:pPr>
        <w:rPr>
          <w:noProof/>
        </w:rPr>
      </w:pPr>
    </w:p>
    <w:p w14:paraId="08D08079" w14:textId="41DD6804" w:rsidR="00E66076" w:rsidRDefault="00E66076" w:rsidP="007F1F9F">
      <w:pPr>
        <w:rPr>
          <w:noProof/>
        </w:rPr>
      </w:pPr>
    </w:p>
    <w:p w14:paraId="65EC34EC" w14:textId="31B728E9" w:rsidR="00E66076" w:rsidRDefault="00E66076" w:rsidP="007F1F9F">
      <w:pPr>
        <w:rPr>
          <w:noProof/>
        </w:rPr>
      </w:pPr>
    </w:p>
    <w:p w14:paraId="5AA9510E" w14:textId="2C975AD5" w:rsidR="00E66076" w:rsidRDefault="00E66076" w:rsidP="007F1F9F">
      <w:pPr>
        <w:rPr>
          <w:noProof/>
        </w:rPr>
      </w:pPr>
    </w:p>
    <w:p w14:paraId="45846190" w14:textId="029FB665" w:rsidR="00E66076" w:rsidRDefault="00E66076" w:rsidP="007F1F9F">
      <w:pPr>
        <w:rPr>
          <w:noProof/>
        </w:rPr>
      </w:pPr>
    </w:p>
    <w:p w14:paraId="4424F571" w14:textId="77777777" w:rsidR="00E66076" w:rsidRPr="008B333B" w:rsidRDefault="00E66076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03778230" w14:textId="77777777" w:rsidR="00206B1E" w:rsidRPr="008B333B" w:rsidRDefault="00206B1E" w:rsidP="00CD322C">
      <w:pPr>
        <w:ind w:left="0"/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lastRenderedPageBreak/>
        <w:t>SPIS TREŚCI</w:t>
      </w:r>
    </w:p>
    <w:p w14:paraId="5B5CBFA6" w14:textId="75EC4709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44D86B18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6BF8A48C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4D854C27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1E904D5D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3DC629F8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6F6D4A0D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16E7E2E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435C17FD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4EA09B80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4FA90F84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0D445C4A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4EA8B25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41B778D0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6598E90C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5CD0025C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6FB29A1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5074B95C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3D49D9BD" w:rsidR="00206B1E" w:rsidRPr="008B333B" w:rsidRDefault="000B1E5C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20355B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590393B2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lastRenderedPageBreak/>
        <w:t>ZP/2501</w:t>
      </w:r>
      <w:r w:rsidR="00AE63D7">
        <w:rPr>
          <w:b/>
          <w:noProof/>
        </w:rPr>
        <w:t>/1</w:t>
      </w:r>
      <w:r w:rsidR="00480729">
        <w:rPr>
          <w:b/>
          <w:noProof/>
        </w:rPr>
        <w:t>39</w:t>
      </w:r>
      <w:r w:rsidR="00503F65">
        <w:rPr>
          <w:b/>
          <w:noProof/>
        </w:rPr>
        <w:t>.1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E02F67">
      <w:pPr>
        <w:pStyle w:val="Nagwek2"/>
        <w:ind w:left="0" w:firstLine="0"/>
        <w:jc w:val="both"/>
        <w:rPr>
          <w:noProof/>
          <w:sz w:val="18"/>
        </w:rPr>
      </w:pPr>
      <w:bookmarkStart w:id="6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6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005C6325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</w:t>
      </w:r>
      <w:r w:rsidR="00AC7117">
        <w:rPr>
          <w:noProof/>
        </w:rPr>
        <w:t>–</w:t>
      </w:r>
      <w:r w:rsidRPr="008B333B">
        <w:rPr>
          <w:noProof/>
        </w:rPr>
        <w:t xml:space="preserve">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7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8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8"/>
    </w:p>
    <w:bookmarkEnd w:id="7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9" w:name="_Toc45190905"/>
      <w:r w:rsidRPr="008B333B">
        <w:rPr>
          <w:noProof/>
          <w:sz w:val="18"/>
          <w:u w:val="single"/>
        </w:rPr>
        <w:t>III.  Tryb udzielenia zamówienia</w:t>
      </w:r>
      <w:bookmarkEnd w:id="9"/>
    </w:p>
    <w:p w14:paraId="3BC1DF8C" w14:textId="7D91AD7A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10" w:name="_Toc516142252"/>
      <w:bookmarkStart w:id="11" w:name="_Toc529944977"/>
      <w:r w:rsidRPr="008B333B">
        <w:rPr>
          <w:noProof/>
        </w:rPr>
        <w:t xml:space="preserve">Postępowanie o udzielenie zamówienia publicznego prowadzone jest w trybie podstawowym, na podstawie art. 275 pkt 1 ustawy z dnia 11 września 2019 r. </w:t>
      </w:r>
      <w:r w:rsidR="00AC7117">
        <w:rPr>
          <w:noProof/>
        </w:rPr>
        <w:t>–</w:t>
      </w:r>
      <w:r w:rsidRPr="008B333B">
        <w:rPr>
          <w:noProof/>
        </w:rPr>
        <w:t xml:space="preserve">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2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2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3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4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5" w:name="_Toc512504538"/>
      <w:bookmarkStart w:id="16" w:name="_Hlk535826656"/>
      <w:bookmarkEnd w:id="10"/>
      <w:bookmarkEnd w:id="13"/>
      <w:bookmarkEnd w:id="14"/>
    </w:p>
    <w:p w14:paraId="2A521FA6" w14:textId="4162B35F" w:rsidR="00807991" w:rsidRPr="00807991" w:rsidRDefault="007A6BD1" w:rsidP="00807991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17011">
        <w:rPr>
          <w:b/>
          <w:bCs/>
          <w:noProof/>
        </w:rPr>
        <w:t>12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7" w:name="_Hlk75780168"/>
      <w:r w:rsidRPr="008B333B">
        <w:rPr>
          <w:b/>
          <w:noProof/>
        </w:rPr>
        <w:t xml:space="preserve">dostawa </w:t>
      </w:r>
      <w:bookmarkEnd w:id="17"/>
      <w:r w:rsidR="006601BC" w:rsidRPr="006601BC">
        <w:rPr>
          <w:b/>
          <w:noProof/>
          <w:lang w:bidi="pl-PL"/>
        </w:rPr>
        <w:t xml:space="preserve"> </w:t>
      </w:r>
      <w:r w:rsidR="003339AD" w:rsidRPr="003339AD">
        <w:rPr>
          <w:b/>
          <w:noProof/>
          <w:lang w:bidi="pl-PL"/>
        </w:rPr>
        <w:t>worków na odpady</w:t>
      </w:r>
      <w:r w:rsidR="00503F65">
        <w:rPr>
          <w:b/>
          <w:noProof/>
          <w:lang w:bidi="pl-PL"/>
        </w:rPr>
        <w:t xml:space="preserve"> – postępowanie powtórzone</w:t>
      </w:r>
      <w:r w:rsidR="00807991" w:rsidRPr="00807991">
        <w:rPr>
          <w:bCs/>
          <w:noProof/>
          <w:lang w:bidi="pl-PL"/>
        </w:rPr>
        <w:t xml:space="preserve">, zgodny  z opisem wymienionym w  rozporządzeniu Ministra Zdrowia z    dnia 05.10.2017, w sprawie szczegółowego sposobu postępowania z odpadami medycznymi (Dz.U. z 2017r. poz.. 1975) </w:t>
      </w:r>
    </w:p>
    <w:p w14:paraId="746DA5AB" w14:textId="4193C432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</w:t>
      </w:r>
      <w:r w:rsidR="00595C15">
        <w:rPr>
          <w:noProof/>
        </w:rPr>
        <w:t>i</w:t>
      </w:r>
      <w:r w:rsidR="00595C15" w:rsidRPr="008B333B">
        <w:rPr>
          <w:noProof/>
        </w:rPr>
        <w:t xml:space="preserve"> 2</w:t>
      </w:r>
      <w:r w:rsidR="00595C15">
        <w:rPr>
          <w:noProof/>
        </w:rPr>
        <w:t>b</w:t>
      </w:r>
      <w:r w:rsidR="00595C15" w:rsidRPr="008B333B">
        <w:rPr>
          <w:noProof/>
        </w:rPr>
        <w:t xml:space="preserve"> do SWZ</w:t>
      </w:r>
    </w:p>
    <w:p w14:paraId="2D797873" w14:textId="267365D2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1"/>
      </w:tblGrid>
      <w:tr w:rsidR="00F81AD5" w:rsidRPr="00D3483E" w14:paraId="266FBFAC" w14:textId="77777777" w:rsidTr="00F81AD5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3670" w14:textId="77777777" w:rsidR="00F81AD5" w:rsidRPr="00D3483E" w:rsidRDefault="00F81AD5" w:rsidP="0003775D">
            <w:pPr>
              <w:ind w:left="0" w:right="0"/>
              <w:jc w:val="center"/>
              <w:rPr>
                <w:b/>
              </w:rPr>
            </w:pPr>
            <w:r w:rsidRPr="00D3483E">
              <w:rPr>
                <w:b/>
              </w:rPr>
              <w:t>Symbol CPV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42300" w14:textId="77777777" w:rsidR="00F81AD5" w:rsidRPr="00D3483E" w:rsidRDefault="00F81AD5" w:rsidP="0003775D">
            <w:pPr>
              <w:ind w:left="0" w:right="0"/>
              <w:jc w:val="center"/>
              <w:rPr>
                <w:b/>
              </w:rPr>
            </w:pPr>
            <w:r w:rsidRPr="00D3483E">
              <w:rPr>
                <w:b/>
              </w:rPr>
              <w:t>Opis</w:t>
            </w:r>
          </w:p>
        </w:tc>
      </w:tr>
      <w:tr w:rsidR="00F81AD5" w:rsidRPr="00031D2B" w14:paraId="3EE0FB96" w14:textId="77777777" w:rsidTr="00F8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69164262" w14:textId="6D11711A" w:rsidR="00F81AD5" w:rsidRPr="00031D2B" w:rsidRDefault="009C1915" w:rsidP="002D0CBB">
            <w:pPr>
              <w:widowControl w:val="0"/>
              <w:autoSpaceDE w:val="0"/>
              <w:autoSpaceDN w:val="0"/>
              <w:ind w:right="0"/>
              <w:rPr>
                <w:b/>
                <w:bCs/>
              </w:rPr>
            </w:pPr>
            <w:r w:rsidRPr="009C1915">
              <w:rPr>
                <w:b/>
                <w:bCs/>
              </w:rPr>
              <w:t>33140000-3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5FDA649" w14:textId="06EE2409" w:rsidR="00F81AD5" w:rsidRPr="00031D2B" w:rsidRDefault="009C1915" w:rsidP="00F81AD5">
            <w:pPr>
              <w:widowControl w:val="0"/>
              <w:autoSpaceDE w:val="0"/>
              <w:autoSpaceDN w:val="0"/>
              <w:ind w:left="0" w:right="0"/>
              <w:rPr>
                <w:b/>
                <w:bCs/>
                <w:color w:val="000000"/>
              </w:rPr>
            </w:pPr>
            <w:r w:rsidRPr="009C1915">
              <w:rPr>
                <w:rFonts w:ascii="Calibri" w:eastAsia="Arial" w:hAnsi="Calibri" w:cs="Calibri"/>
                <w:b/>
                <w:color w:val="000000"/>
                <w:lang w:bidi="pl-PL"/>
              </w:rPr>
              <w:t>Materiały medyczne</w:t>
            </w:r>
          </w:p>
        </w:tc>
      </w:tr>
      <w:tr w:rsidR="009C1915" w:rsidRPr="00031D2B" w14:paraId="66C10E5A" w14:textId="77777777" w:rsidTr="00221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199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</w:tcPr>
          <w:p w14:paraId="69EB66C8" w14:textId="4C174696" w:rsidR="009C1915" w:rsidRPr="009C1915" w:rsidRDefault="00221582" w:rsidP="00221582">
            <w:pPr>
              <w:widowControl w:val="0"/>
              <w:autoSpaceDE w:val="0"/>
              <w:autoSpaceDN w:val="0"/>
              <w:ind w:right="0"/>
              <w:rPr>
                <w:b/>
                <w:bCs/>
              </w:rPr>
            </w:pPr>
            <w:r w:rsidRPr="00221582">
              <w:rPr>
                <w:b/>
                <w:bCs/>
              </w:rPr>
              <w:t>18930000-7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D2F9AD" w14:textId="764D6500" w:rsidR="009C1915" w:rsidRPr="009C1915" w:rsidRDefault="00221582" w:rsidP="00221582">
            <w:pPr>
              <w:widowControl w:val="0"/>
              <w:autoSpaceDE w:val="0"/>
              <w:autoSpaceDN w:val="0"/>
              <w:ind w:left="0" w:right="0"/>
              <w:rPr>
                <w:rFonts w:ascii="Calibri" w:eastAsia="Arial" w:hAnsi="Calibri" w:cs="Calibri"/>
                <w:b/>
                <w:color w:val="000000"/>
                <w:lang w:bidi="pl-PL"/>
              </w:rPr>
            </w:pPr>
            <w:r w:rsidRPr="00221582">
              <w:rPr>
                <w:rFonts w:ascii="Calibri" w:eastAsia="Arial" w:hAnsi="Calibri" w:cs="Calibri"/>
                <w:b/>
                <w:bCs/>
                <w:color w:val="000000"/>
                <w:lang w:bidi="pl-PL"/>
              </w:rPr>
              <w:t>Worki i torby</w:t>
            </w:r>
          </w:p>
        </w:tc>
      </w:tr>
    </w:tbl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14DCD710" w14:textId="38BE08FA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="00EC7162" w:rsidRPr="008B333B">
        <w:rPr>
          <w:noProof/>
        </w:rPr>
        <w:t xml:space="preserve">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tbl>
      <w:tblPr>
        <w:tblW w:w="297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693"/>
      </w:tblGrid>
      <w:tr w:rsidR="00031D2B" w:rsidRPr="001765D9" w14:paraId="4B02AEF7" w14:textId="77777777" w:rsidTr="00114A26">
        <w:trPr>
          <w:cantSplit/>
          <w:trHeight w:val="33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50216FA" w14:textId="77777777" w:rsidR="00031D2B" w:rsidRPr="001765D9" w:rsidRDefault="00031D2B" w:rsidP="00031D2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785" w:right="0" w:hanging="6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386835" w14:textId="69DCABA5" w:rsidR="00031D2B" w:rsidRPr="001765D9" w:rsidRDefault="009B54FC" w:rsidP="0003775D">
            <w:pPr>
              <w:rPr>
                <w:b/>
                <w:bCs/>
                <w:color w:val="000000"/>
              </w:rPr>
            </w:pPr>
            <w:r w:rsidRPr="009B54FC">
              <w:rPr>
                <w:rFonts w:ascii="Calibri" w:hAnsi="Calibri" w:cs="Calibri"/>
                <w:color w:val="000000"/>
              </w:rPr>
              <w:t>worki  do odpadów</w:t>
            </w:r>
          </w:p>
        </w:tc>
      </w:tr>
      <w:tr w:rsidR="00031D2B" w:rsidRPr="001765D9" w14:paraId="6617D063" w14:textId="77777777" w:rsidTr="00114A26">
        <w:trPr>
          <w:cantSplit/>
          <w:trHeight w:val="271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0FF215B" w14:textId="77777777" w:rsidR="00031D2B" w:rsidRPr="001765D9" w:rsidRDefault="00031D2B" w:rsidP="00031D2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785" w:right="0" w:hanging="6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AF81EB" w14:textId="32636192" w:rsidR="00031D2B" w:rsidRPr="001765D9" w:rsidRDefault="00D762A8" w:rsidP="0003775D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D762A8">
              <w:rPr>
                <w:rFonts w:ascii="Calibri" w:hAnsi="Calibri" w:cs="Calibri"/>
                <w:color w:val="000000"/>
              </w:rPr>
              <w:t xml:space="preserve">orki </w:t>
            </w:r>
            <w:proofErr w:type="spellStart"/>
            <w:r w:rsidRPr="00D762A8">
              <w:rPr>
                <w:rFonts w:ascii="Calibri" w:hAnsi="Calibri" w:cs="Calibri"/>
                <w:color w:val="000000"/>
              </w:rPr>
              <w:t>wodorozpuszczalne</w:t>
            </w:r>
            <w:proofErr w:type="spellEnd"/>
          </w:p>
        </w:tc>
      </w:tr>
    </w:tbl>
    <w:p w14:paraId="6D6B3104" w14:textId="77777777" w:rsidR="00031D2B" w:rsidRPr="008B333B" w:rsidRDefault="00031D2B" w:rsidP="00031D2B">
      <w:pPr>
        <w:ind w:left="720"/>
        <w:rPr>
          <w:noProof/>
        </w:rPr>
      </w:pP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lastRenderedPageBreak/>
        <w:t xml:space="preserve">Zamawiający </w:t>
      </w:r>
      <w:bookmarkStart w:id="18" w:name="_Hlk82600977"/>
      <w:r w:rsidRPr="008B333B">
        <w:rPr>
          <w:noProof/>
        </w:rPr>
        <w:t xml:space="preserve">nie dopuszcza </w:t>
      </w:r>
      <w:bookmarkEnd w:id="18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9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0" w:name="_Toc45190908"/>
      <w:bookmarkEnd w:id="19"/>
      <w:r w:rsidRPr="008B333B">
        <w:rPr>
          <w:b/>
          <w:i/>
          <w:noProof/>
          <w:u w:val="single"/>
        </w:rPr>
        <w:t>VI. Termin wykonania zamówienia</w:t>
      </w:r>
      <w:bookmarkEnd w:id="20"/>
    </w:p>
    <w:p w14:paraId="5558FCBC" w14:textId="19C1C259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054480">
        <w:rPr>
          <w:b/>
          <w:bCs/>
          <w:noProof/>
        </w:rPr>
        <w:t>12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21"/>
    </w:p>
    <w:p w14:paraId="7B99D45D" w14:textId="34B36805" w:rsidR="005D61B1" w:rsidRPr="008B333B" w:rsidRDefault="007C3F6F" w:rsidP="00F9542C">
      <w:pPr>
        <w:rPr>
          <w:noProof/>
        </w:rPr>
      </w:pPr>
      <w:r w:rsidRPr="008B333B">
        <w:rPr>
          <w:noProof/>
        </w:rPr>
        <w:t xml:space="preserve">Integralną częścią SWZ jest projekt umowy dostawy </w:t>
      </w:r>
      <w:r w:rsidR="00AC7117">
        <w:rPr>
          <w:noProof/>
        </w:rPr>
        <w:t>–</w:t>
      </w:r>
      <w:r w:rsidRPr="008B333B">
        <w:rPr>
          <w:noProof/>
        </w:rPr>
        <w:t xml:space="preserve"> zał. </w:t>
      </w:r>
      <w:r w:rsidR="00AC7117" w:rsidRPr="008B333B">
        <w:rPr>
          <w:noProof/>
        </w:rPr>
        <w:t>N</w:t>
      </w:r>
      <w:r w:rsidRPr="008B333B">
        <w:rPr>
          <w:noProof/>
        </w:rPr>
        <w:t>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2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3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4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671A174C" w:rsidR="008148A1" w:rsidRPr="008B333B" w:rsidRDefault="008148A1" w:rsidP="00480729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480729" w:rsidRPr="00480729">
        <w:rPr>
          <w:noProof/>
        </w:rPr>
        <w:t xml:space="preserve">Grażyna Korpalska </w:t>
      </w:r>
      <w:r w:rsidR="00B406EA">
        <w:rPr>
          <w:noProof/>
        </w:rPr>
        <w:t>–</w:t>
      </w:r>
      <w:r w:rsidR="00480729" w:rsidRPr="00480729">
        <w:rPr>
          <w:noProof/>
        </w:rPr>
        <w:t xml:space="preserve"> </w:t>
      </w:r>
      <w:r w:rsidR="00B406EA">
        <w:rPr>
          <w:noProof/>
        </w:rPr>
        <w:t xml:space="preserve">tel. </w:t>
      </w:r>
      <w:r w:rsidR="00B406EA" w:rsidRPr="00B406EA">
        <w:rPr>
          <w:noProof/>
        </w:rPr>
        <w:t>23 67 30 324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5" w:name="_Toc45190913"/>
      <w:r w:rsidRPr="008B333B">
        <w:rPr>
          <w:b/>
          <w:i/>
          <w:noProof/>
          <w:u w:val="single"/>
        </w:rPr>
        <w:t>XI. Termin związania ofertą</w:t>
      </w:r>
      <w:bookmarkEnd w:id="25"/>
    </w:p>
    <w:p w14:paraId="61658D64" w14:textId="776AE56D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BC4D67">
        <w:rPr>
          <w:noProof/>
          <w:highlight w:val="yellow"/>
          <w:lang w:bidi="pl-PL"/>
        </w:rPr>
        <w:t xml:space="preserve"> </w:t>
      </w:r>
      <w:r w:rsidR="00AC7DB6" w:rsidRPr="00AC7DB6">
        <w:rPr>
          <w:b/>
          <w:bCs/>
          <w:noProof/>
          <w:highlight w:val="yellow"/>
          <w:lang w:bidi="pl-PL"/>
        </w:rPr>
        <w:t>2022-0</w:t>
      </w:r>
      <w:r w:rsidR="00454E7F">
        <w:rPr>
          <w:b/>
          <w:bCs/>
          <w:noProof/>
          <w:highlight w:val="yellow"/>
          <w:lang w:bidi="pl-PL"/>
        </w:rPr>
        <w:t>3</w:t>
      </w:r>
      <w:r w:rsidR="00AC7DB6" w:rsidRPr="00AC7DB6">
        <w:rPr>
          <w:b/>
          <w:bCs/>
          <w:noProof/>
          <w:highlight w:val="yellow"/>
          <w:lang w:bidi="pl-PL"/>
        </w:rPr>
        <w:t>-</w:t>
      </w:r>
      <w:r w:rsidR="00D31EC3">
        <w:rPr>
          <w:b/>
          <w:bCs/>
          <w:noProof/>
          <w:highlight w:val="yellow"/>
          <w:lang w:bidi="pl-PL"/>
        </w:rPr>
        <w:t>15</w:t>
      </w:r>
      <w:r w:rsidR="00175E0D" w:rsidRPr="008B333B">
        <w:rPr>
          <w:noProof/>
          <w:highlight w:val="yellow"/>
          <w:lang w:bidi="pl-PL"/>
        </w:rPr>
        <w:t>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6" w:name="_Toc45190914"/>
      <w:r w:rsidRPr="008B333B">
        <w:rPr>
          <w:b/>
          <w:i/>
          <w:noProof/>
          <w:u w:val="single"/>
        </w:rPr>
        <w:lastRenderedPageBreak/>
        <w:t>XII. Opis sposobu przygotowania oferty</w:t>
      </w:r>
      <w:bookmarkEnd w:id="26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7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7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8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8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092433D9" w:rsidR="00632525" w:rsidRPr="003815B5" w:rsidRDefault="00632525" w:rsidP="009675BB">
      <w:pPr>
        <w:numPr>
          <w:ilvl w:val="0"/>
          <w:numId w:val="13"/>
        </w:numPr>
        <w:ind w:left="1134" w:hanging="141"/>
        <w:rPr>
          <w:bCs/>
          <w:noProof/>
          <w:lang w:bidi="pl-PL"/>
        </w:rPr>
      </w:pPr>
      <w:r w:rsidRPr="00061F29">
        <w:rPr>
          <w:bCs/>
          <w:noProof/>
          <w:color w:val="FF0000"/>
          <w:lang w:bidi="pl-PL"/>
        </w:rPr>
        <w:t xml:space="preserve"> </w:t>
      </w:r>
      <w:r w:rsidR="009675BB" w:rsidRPr="00061F29">
        <w:rPr>
          <w:bCs/>
          <w:noProof/>
          <w:color w:val="FF0000"/>
          <w:lang w:bidi="pl-PL"/>
        </w:rPr>
        <w:t xml:space="preserve"> </w:t>
      </w:r>
      <w:r w:rsidR="00793BDF">
        <w:rPr>
          <w:bCs/>
          <w:noProof/>
          <w:color w:val="FF0000"/>
          <w:lang w:bidi="pl-PL"/>
        </w:rPr>
        <w:t xml:space="preserve"> </w:t>
      </w:r>
      <w:r w:rsidR="009675BB" w:rsidRPr="003815B5">
        <w:rPr>
          <w:bCs/>
          <w:noProof/>
          <w:lang w:bidi="pl-PL"/>
        </w:rPr>
        <w:t>Deklaracje zgodności CE.</w:t>
      </w:r>
      <w:r w:rsidRPr="003815B5">
        <w:rPr>
          <w:bCs/>
          <w:noProof/>
          <w:lang w:bidi="pl-PL"/>
        </w:rPr>
        <w:t xml:space="preserve"> </w:t>
      </w:r>
    </w:p>
    <w:p w14:paraId="2CCF1CAE" w14:textId="74390F80" w:rsidR="005D138D" w:rsidRPr="005D138D" w:rsidRDefault="005D138D" w:rsidP="005D138D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Karty charakterystyki, katalogi, zdjęcia, foldery, adresy stron internetowych itp. dotyczących przedmiotu oferty,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9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9"/>
    <w:p w14:paraId="40183594" w14:textId="77777777" w:rsidR="00887D49" w:rsidRPr="008B333B" w:rsidRDefault="00887D49" w:rsidP="00BA2CD9">
      <w:pPr>
        <w:numPr>
          <w:ilvl w:val="0"/>
          <w:numId w:val="26"/>
        </w:numPr>
        <w:tabs>
          <w:tab w:val="left" w:pos="7655"/>
        </w:tabs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19D662B5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dla pełnomocnika do reprezentowania w postępowaniu wykonawców wspólnie ubiegających się o udzielenie zamówienia </w:t>
      </w:r>
      <w:r w:rsidR="00AC7117">
        <w:rPr>
          <w:bCs/>
          <w:noProof/>
          <w:lang w:bidi="pl-PL"/>
        </w:rPr>
        <w:t>–</w:t>
      </w:r>
      <w:r w:rsidRPr="008B333B">
        <w:rPr>
          <w:bCs/>
          <w:noProof/>
          <w:lang w:bidi="pl-PL"/>
        </w:rPr>
        <w:t xml:space="preserve"> dotyczy ofert składanych przez wykonawców wspólnie ubiegających się o udzielenie zamówienia;</w:t>
      </w:r>
    </w:p>
    <w:p w14:paraId="652D0972" w14:textId="0F21E6E5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AC7117">
        <w:rPr>
          <w:bCs/>
          <w:noProof/>
          <w:lang w:bidi="pl-PL"/>
        </w:rPr>
        <w:t>–</w:t>
      </w:r>
      <w:r w:rsidRPr="008B333B">
        <w:rPr>
          <w:bCs/>
          <w:noProof/>
          <w:lang w:bidi="pl-PL"/>
        </w:rPr>
        <w:t xml:space="preserve"> </w:t>
      </w:r>
      <w:bookmarkStart w:id="30" w:name="_Hlk81486259"/>
      <w:r w:rsidRPr="008B333B">
        <w:rPr>
          <w:bCs/>
          <w:noProof/>
          <w:lang w:bidi="pl-PL"/>
        </w:rPr>
        <w:t xml:space="preserve">Prawo o notariacie, </w:t>
      </w:r>
      <w:bookmarkEnd w:id="30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807DE3F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Oświadczenie wykonawcy o niepodleganiu wykluczeniu z postępowania </w:t>
      </w:r>
      <w:r w:rsidR="00AC7117">
        <w:rPr>
          <w:bCs/>
          <w:noProof/>
          <w:lang w:bidi="pl-PL"/>
        </w:rPr>
        <w:t>–</w:t>
      </w:r>
      <w:r w:rsidRPr="008B333B">
        <w:rPr>
          <w:bCs/>
          <w:noProof/>
          <w:lang w:bidi="pl-PL"/>
        </w:rPr>
        <w:t xml:space="preserve">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lastRenderedPageBreak/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31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7AA5DCA2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2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bookmarkEnd w:id="32"/>
      <w:r w:rsidR="005F170C" w:rsidRPr="005F170C">
        <w:rPr>
          <w:b/>
          <w:bCs/>
          <w:noProof/>
          <w:highlight w:val="yellow"/>
          <w:lang w:bidi="pl-PL"/>
        </w:rPr>
        <w:t>2022-02-14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6"/>
      <w:r w:rsidRPr="008B333B">
        <w:rPr>
          <w:b/>
          <w:i/>
          <w:noProof/>
          <w:u w:val="single"/>
        </w:rPr>
        <w:t>XIV. Termin otwarcia ofert</w:t>
      </w:r>
      <w:bookmarkEnd w:id="33"/>
    </w:p>
    <w:p w14:paraId="7D4A3CF3" w14:textId="59E0A123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5F170C" w:rsidRPr="005F170C">
        <w:rPr>
          <w:b/>
          <w:bCs/>
          <w:noProof/>
          <w:highlight w:val="yellow"/>
          <w:lang w:bidi="pl-PL"/>
        </w:rPr>
        <w:t>2022-02-14</w:t>
      </w:r>
      <w:r w:rsidR="005F170C">
        <w:rPr>
          <w:b/>
          <w:bCs/>
          <w:noProof/>
          <w:lang w:bidi="pl-PL"/>
        </w:rPr>
        <w:t xml:space="preserve"> o</w:t>
      </w:r>
      <w:r w:rsidRPr="008B333B">
        <w:rPr>
          <w:noProof/>
        </w:rPr>
        <w:t xml:space="preserve">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0768F7D8" w:rsidR="00161B26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5B3BAE" w:rsidR="00161B26" w:rsidRPr="008B333B" w:rsidRDefault="00161B26" w:rsidP="002E0FBD">
      <w:pPr>
        <w:pStyle w:val="Akapitzlist"/>
        <w:numPr>
          <w:ilvl w:val="0"/>
          <w:numId w:val="17"/>
        </w:numPr>
        <w:ind w:left="426" w:hanging="426"/>
        <w:rPr>
          <w:noProof/>
        </w:rPr>
      </w:pPr>
      <w:r w:rsidRPr="002E0FBD">
        <w:rPr>
          <w:noProof/>
          <w:sz w:val="18"/>
        </w:rPr>
        <w:t>W przypadku wystąpienia awarii systemu teleinformatycznego, która spowoduje brak możliwości otwarcia ofert w terminie określonym przez zamawiającego</w:t>
      </w:r>
      <w:r w:rsidR="00124583" w:rsidRPr="002E0FBD">
        <w:rPr>
          <w:noProof/>
          <w:sz w:val="18"/>
        </w:rPr>
        <w:t>,</w:t>
      </w:r>
      <w:r w:rsidRPr="002E0FBD">
        <w:rPr>
          <w:noProof/>
          <w:sz w:val="18"/>
        </w:rPr>
        <w:t xml:space="preserve"> otwarcie ofert nastąpi niezwłocznie po usunięciu awarii</w:t>
      </w:r>
      <w:r w:rsidRPr="008B333B">
        <w:rPr>
          <w:noProof/>
        </w:rPr>
        <w:t>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4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4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6ED084FD" w:rsidR="004E6EDA" w:rsidRPr="008B333B" w:rsidRDefault="004E6EDA" w:rsidP="00997754">
      <w:pPr>
        <w:pStyle w:val="Tekstpodstawowy"/>
        <w:numPr>
          <w:ilvl w:val="1"/>
          <w:numId w:val="21"/>
        </w:numPr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62B376C2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="00997754">
        <w:rPr>
          <w:noProof/>
          <w:spacing w:val="-1"/>
          <w:sz w:val="18"/>
        </w:rPr>
        <w:t>1.2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lastRenderedPageBreak/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5" w:name="_Toc45190918"/>
      <w:r w:rsidRPr="008B333B">
        <w:rPr>
          <w:b/>
          <w:i/>
          <w:noProof/>
          <w:u w:val="single"/>
        </w:rPr>
        <w:t>XVI. Sposób obliczenia ceny</w:t>
      </w:r>
      <w:bookmarkEnd w:id="35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461ABFE0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</w:t>
      </w:r>
      <w:r w:rsidR="00AC7117">
        <w:rPr>
          <w:noProof/>
        </w:rPr>
        <w:t>–</w:t>
      </w:r>
      <w:r w:rsidRPr="008B333B">
        <w:rPr>
          <w:noProof/>
        </w:rPr>
        <w:t xml:space="preserve">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6259C2">
      <w:p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6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6"/>
      <w:r w:rsidRPr="00501567">
        <w:rPr>
          <w:b/>
          <w:i/>
          <w:noProof/>
          <w:u w:val="single"/>
        </w:rPr>
        <w:t xml:space="preserve"> </w:t>
      </w:r>
    </w:p>
    <w:p w14:paraId="42F5CE21" w14:textId="5CDD3E47" w:rsidR="008B2F70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 xml:space="preserve">Przy  wyborze  najkorzystniejszej  oferty   zamawiający  będzie  się kierował </w:t>
      </w:r>
      <w:r w:rsidR="00494530">
        <w:rPr>
          <w:noProof/>
        </w:rPr>
        <w:t>następującymi k</w:t>
      </w:r>
      <w:r w:rsidRPr="00501567">
        <w:rPr>
          <w:noProof/>
        </w:rPr>
        <w:t>ryterium :</w:t>
      </w:r>
    </w:p>
    <w:tbl>
      <w:tblPr>
        <w:tblW w:w="893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708"/>
        <w:gridCol w:w="851"/>
        <w:gridCol w:w="5528"/>
      </w:tblGrid>
      <w:tr w:rsidR="00F40EE0" w:rsidRPr="00CA509F" w14:paraId="254CF7A4" w14:textId="77777777" w:rsidTr="00F40EE0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5A390F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204B98DE" w14:textId="77777777" w:rsidR="00F40EE0" w:rsidRPr="00CA509F" w:rsidRDefault="00F40EE0" w:rsidP="00F1554D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F343AC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1BF4951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026C99A6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1B4F1407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C0162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EBD32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F40EE0" w:rsidRPr="00CA509F" w14:paraId="72CF2A0E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C50534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65655F53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06DF4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0BB05E6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0821F3C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991DDC8" w14:textId="6465AC4D" w:rsidR="00F40EE0" w:rsidRPr="00CA509F" w:rsidRDefault="00CB28F1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  <w:r w:rsidR="00F40EE0" w:rsidRPr="00CA509F">
              <w:rPr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F5F5E3" w14:textId="4B845011" w:rsidR="00F40EE0" w:rsidRPr="00CA509F" w:rsidRDefault="00CB28F1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  <w:r w:rsidR="00F40EE0" w:rsidRPr="00CA509F">
              <w:rPr>
                <w:lang w:eastAsia="zh-CN"/>
              </w:rPr>
              <w:t>,00</w:t>
            </w:r>
          </w:p>
          <w:p w14:paraId="75E6A9BA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D0A417A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Najniższa cena spośród</w:t>
            </w:r>
          </w:p>
          <w:p w14:paraId="7D7EB75D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ofert nieodrzuconych</w:t>
            </w:r>
          </w:p>
          <w:p w14:paraId="014D6705" w14:textId="61D65378" w:rsidR="00F40EE0" w:rsidRPr="00CA509F" w:rsidRDefault="00F40EE0" w:rsidP="00F1554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Ilość pkt.. = ----------------------------  </w:t>
            </w:r>
            <w:r w:rsidRPr="00CA509F">
              <w:rPr>
                <w:bCs/>
                <w:spacing w:val="-4"/>
                <w:lang w:eastAsia="zh-CN"/>
              </w:rPr>
              <w:t xml:space="preserve">x </w:t>
            </w:r>
            <w:r w:rsidR="00CB28F1">
              <w:rPr>
                <w:bCs/>
                <w:spacing w:val="-4"/>
                <w:lang w:eastAsia="zh-CN"/>
              </w:rPr>
              <w:t>7</w:t>
            </w:r>
            <w:r w:rsidR="008A456F">
              <w:rPr>
                <w:bCs/>
                <w:spacing w:val="-4"/>
                <w:lang w:eastAsia="zh-CN"/>
              </w:rPr>
              <w:t>0</w:t>
            </w:r>
          </w:p>
          <w:p w14:paraId="1175E497" w14:textId="77777777" w:rsidR="00F40EE0" w:rsidRPr="00CA509F" w:rsidRDefault="00F40EE0" w:rsidP="00F1554D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F40EE0" w:rsidRPr="00CA509F" w14:paraId="36D1D763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8D3F15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5B9B85C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E26FF3" w14:textId="65373E31" w:rsidR="00F40EE0" w:rsidRPr="00CA509F" w:rsidRDefault="00CB28F1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  <w:r w:rsidR="007F0BD9">
              <w:rPr>
                <w:bCs/>
                <w:lang w:eastAsia="zh-CN"/>
              </w:rPr>
              <w:t>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ED7E8A" w14:textId="7584CDA0" w:rsidR="00F40EE0" w:rsidRPr="00CA509F" w:rsidRDefault="00CB28F1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  <w:r w:rsidR="007F0BD9">
              <w:rPr>
                <w:bCs/>
                <w:lang w:eastAsia="zh-CN"/>
              </w:rPr>
              <w:t>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71C55FE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651BAD4A" w14:textId="05D59976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CB28F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A456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  <w:p w14:paraId="71D3DCAD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67C5CF28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2AA92A8B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3E52AAD4" w14:textId="77777777" w:rsidR="004744CB" w:rsidRDefault="004744CB" w:rsidP="00571F62">
      <w:pPr>
        <w:shd w:val="clear" w:color="auto" w:fill="FFFFFF"/>
        <w:ind w:left="851"/>
        <w:rPr>
          <w:bCs/>
        </w:rPr>
      </w:pPr>
    </w:p>
    <w:p w14:paraId="7D1F203B" w14:textId="479A3C73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4744CB">
        <w:rPr>
          <w:bCs/>
        </w:rPr>
        <w:t>Zamawiający dokona oceny jakościowej oferowanych produktów w odniesieniu do wszystkich pozycji określonych w załączniku nr 2 do SWZ, a podstawą oceny będą próbki (</w:t>
      </w:r>
      <w:r w:rsidR="00333989" w:rsidRPr="00333989">
        <w:rPr>
          <w:b/>
          <w:bCs/>
          <w:i/>
        </w:rPr>
        <w:t>w ilości po 4  worki  dla każdej  z oferowanych  pozycji</w:t>
      </w:r>
      <w:r w:rsidRPr="004744CB">
        <w:rPr>
          <w:bCs/>
        </w:rPr>
        <w:t xml:space="preserve">– załącznik nr 2a) 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</w:t>
      </w:r>
      <w:proofErr w:type="spellStart"/>
      <w:r w:rsidRPr="004744CB">
        <w:rPr>
          <w:bCs/>
        </w:rPr>
        <w:t>Pzp</w:t>
      </w:r>
      <w:proofErr w:type="spellEnd"/>
      <w:r w:rsidRPr="004744CB">
        <w:rPr>
          <w:bCs/>
        </w:rPr>
        <w:t>. W przypadku nie złożenia próbek w terminie wyznaczonym lub niezgodnie wymaganiami określonymi poniżej oferta zostanie odrzucona.</w:t>
      </w:r>
    </w:p>
    <w:p w14:paraId="2E246D5F" w14:textId="6A57C9CE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/>
          <w:bCs/>
          <w:lang w:bidi="pl-PL"/>
        </w:rPr>
      </w:pPr>
      <w:r w:rsidRPr="004744CB">
        <w:rPr>
          <w:bCs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4744CB">
        <w:rPr>
          <w:b/>
          <w:bCs/>
        </w:rPr>
        <w:t xml:space="preserve">dostawę </w:t>
      </w:r>
      <w:r w:rsidRPr="004744CB">
        <w:rPr>
          <w:b/>
          <w:bCs/>
          <w:lang w:bidi="pl-PL"/>
        </w:rPr>
        <w:t xml:space="preserve"> worków na odpady</w:t>
      </w:r>
      <w:r>
        <w:rPr>
          <w:b/>
          <w:bCs/>
          <w:lang w:bidi="pl-PL"/>
        </w:rPr>
        <w:t xml:space="preserve"> - Z</w:t>
      </w:r>
      <w:r w:rsidRPr="004744CB">
        <w:rPr>
          <w:bCs/>
        </w:rPr>
        <w:t>P/2501/</w:t>
      </w:r>
      <w:r>
        <w:rPr>
          <w:bCs/>
        </w:rPr>
        <w:t>139</w:t>
      </w:r>
      <w:r w:rsidR="002974C1">
        <w:rPr>
          <w:bCs/>
        </w:rPr>
        <w:t>.1</w:t>
      </w:r>
      <w:r w:rsidRPr="004744CB">
        <w:rPr>
          <w:bCs/>
        </w:rPr>
        <w:t xml:space="preserve">/21 - nie otwierać przed   </w:t>
      </w:r>
      <w:r w:rsidR="003C0EDD" w:rsidRPr="003C0EDD">
        <w:rPr>
          <w:bCs/>
          <w:highlight w:val="yellow"/>
        </w:rPr>
        <w:t>2022-02-14</w:t>
      </w:r>
      <w:r w:rsidRPr="00454E7F">
        <w:rPr>
          <w:bCs/>
          <w:highlight w:val="yellow"/>
        </w:rPr>
        <w:t>.</w:t>
      </w:r>
      <w:r w:rsidRPr="004744CB">
        <w:rPr>
          <w:bCs/>
        </w:rPr>
        <w:t xml:space="preserve"> godz. 10:30” do </w:t>
      </w:r>
      <w:r w:rsidRPr="004744CB">
        <w:rPr>
          <w:b/>
          <w:bCs/>
        </w:rPr>
        <w:t>Kancelarii zamawiającego</w:t>
      </w:r>
    </w:p>
    <w:p w14:paraId="4684ABC1" w14:textId="77777777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4744CB">
        <w:rPr>
          <w:bCs/>
        </w:rPr>
        <w:t>W przesyłce zawierającej próbki winien znaleźć się wypełniony przez wykonawcę ich wykaz, zgodnie ze wzorem załącznika nr 2a SWZ.</w:t>
      </w:r>
    </w:p>
    <w:p w14:paraId="6ABDE793" w14:textId="77777777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4744CB">
        <w:rPr>
          <w:bCs/>
        </w:rPr>
        <w:t xml:space="preserve"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</w:t>
      </w:r>
      <w:r w:rsidRPr="004744CB">
        <w:rPr>
          <w:bCs/>
        </w:rPr>
        <w:lastRenderedPageBreak/>
        <w:t>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1269D1CA" w14:textId="77777777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4744CB">
        <w:rPr>
          <w:bCs/>
        </w:rPr>
        <w:t>Każdy z członków zespołu dokonującego oceny jakościowej poszczególnych pozycji asortymentowych oferty, złożony z personelu medycznego, przyzna tej ofercie ocenę punktową w skali 0-10 pkt.</w:t>
      </w:r>
    </w:p>
    <w:p w14:paraId="00A1EEA1" w14:textId="77777777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4744CB">
        <w:rPr>
          <w:bCs/>
        </w:rPr>
        <w:t>Ocena zostanie przyznana w oparciu o wynik zbadania złożonej próbki i jej przetestowania/zastosowania podczas  wykonywania procedur medycznych realizowanych w oddziale szpitalnym.</w:t>
      </w:r>
    </w:p>
    <w:p w14:paraId="5F4C4B76" w14:textId="77777777" w:rsidR="004744CB" w:rsidRPr="004744CB" w:rsidRDefault="004744CB" w:rsidP="004744CB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4744CB">
        <w:rPr>
          <w:bCs/>
        </w:rPr>
        <w:t xml:space="preserve">Ocenie szczegółowej, w obrębie oceny jakościowej, będzie poddawana oferta w odniesieniu do następujących </w:t>
      </w:r>
      <w:proofErr w:type="spellStart"/>
      <w:r w:rsidRPr="004744CB">
        <w:rPr>
          <w:bCs/>
        </w:rPr>
        <w:t>podkryteriów</w:t>
      </w:r>
      <w:proofErr w:type="spellEnd"/>
      <w:r w:rsidRPr="004744CB">
        <w:rPr>
          <w:bCs/>
        </w:rPr>
        <w:t xml:space="preserve"> oceny:</w:t>
      </w:r>
    </w:p>
    <w:p w14:paraId="2E970EAB" w14:textId="77777777" w:rsidR="00F75507" w:rsidRPr="00CA509F" w:rsidRDefault="00F75507" w:rsidP="00571F62">
      <w:pPr>
        <w:shd w:val="clear" w:color="auto" w:fill="FFFFFF"/>
        <w:ind w:left="0"/>
        <w:rPr>
          <w:bCs/>
        </w:rPr>
      </w:pP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374"/>
      </w:tblGrid>
      <w:tr w:rsidR="00F40EE0" w:rsidRPr="00CA509F" w14:paraId="65D6CCBC" w14:textId="77777777" w:rsidTr="004A4620"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</w:tcPr>
          <w:p w14:paraId="78A9E00C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bookmarkStart w:id="37" w:name="_Hlk89670459"/>
            <w:r w:rsidRPr="00CA509F">
              <w:rPr>
                <w:bCs/>
              </w:rPr>
              <w:t xml:space="preserve">Przedmiot oceny 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auto"/>
          </w:tcPr>
          <w:p w14:paraId="280513D6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F40EE0" w:rsidRPr="00CA509F" w14:paraId="337250C5" w14:textId="77777777" w:rsidTr="009804E3"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939E3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oceny jakości</w:t>
            </w: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AEA164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F40EE0" w:rsidRPr="00CA509F" w14:paraId="4F496CF3" w14:textId="77777777" w:rsidTr="009804E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3917" w14:textId="77777777" w:rsidR="006D084B" w:rsidRPr="009804E3" w:rsidRDefault="006D084B" w:rsidP="006D084B">
            <w:pPr>
              <w:numPr>
                <w:ilvl w:val="0"/>
                <w:numId w:val="51"/>
              </w:numPr>
              <w:shd w:val="clear" w:color="auto" w:fill="FFFFFF"/>
              <w:ind w:right="0"/>
              <w:rPr>
                <w:b/>
                <w:bCs/>
              </w:rPr>
            </w:pPr>
            <w:bookmarkStart w:id="38" w:name="_Hlk69291522"/>
            <w:r w:rsidRPr="009804E3">
              <w:rPr>
                <w:b/>
                <w:bCs/>
              </w:rPr>
              <w:t>Wytrzymałość, trwałość na rozdarcia przy użytkowaniu</w:t>
            </w:r>
          </w:p>
          <w:p w14:paraId="43916E6E" w14:textId="2B208983" w:rsidR="00714540" w:rsidRPr="009804E3" w:rsidRDefault="00714540" w:rsidP="006A0977">
            <w:pPr>
              <w:shd w:val="clear" w:color="auto" w:fill="FFFFFF"/>
              <w:ind w:left="0" w:right="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65C23" w14:textId="77777777" w:rsidR="00F40EE0" w:rsidRPr="009804E3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9804E3">
              <w:rPr>
                <w:bCs/>
              </w:rPr>
              <w:t>0-10 pkt</w:t>
            </w:r>
          </w:p>
        </w:tc>
      </w:tr>
      <w:tr w:rsidR="00F40EE0" w:rsidRPr="00CA509F" w14:paraId="38F1E989" w14:textId="77777777" w:rsidTr="009804E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0B56" w14:textId="77777777" w:rsidR="006D084B" w:rsidRPr="009804E3" w:rsidRDefault="006D084B" w:rsidP="006D084B">
            <w:pPr>
              <w:numPr>
                <w:ilvl w:val="0"/>
                <w:numId w:val="51"/>
              </w:numPr>
              <w:shd w:val="clear" w:color="auto" w:fill="FFFFFF"/>
              <w:rPr>
                <w:b/>
                <w:bCs/>
              </w:rPr>
            </w:pPr>
            <w:r w:rsidRPr="009804E3">
              <w:rPr>
                <w:b/>
                <w:bCs/>
              </w:rPr>
              <w:t>Łatwość w rozwijaniu i dzieleniu z rolki na pojedyncze sztuki,</w:t>
            </w:r>
          </w:p>
          <w:p w14:paraId="7085A764" w14:textId="20CFA4AC" w:rsidR="00F40EE0" w:rsidRPr="009804E3" w:rsidRDefault="00F40EE0" w:rsidP="00F1554D">
            <w:pPr>
              <w:shd w:val="clear" w:color="auto" w:fill="FFFFFF"/>
              <w:ind w:left="0"/>
              <w:rPr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3A0F0" w14:textId="77777777" w:rsidR="00F40EE0" w:rsidRPr="009804E3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9804E3">
              <w:rPr>
                <w:bCs/>
              </w:rPr>
              <w:t>0-10 pkt</w:t>
            </w:r>
          </w:p>
        </w:tc>
      </w:tr>
      <w:tr w:rsidR="00AC7117" w:rsidRPr="00CA509F" w14:paraId="38252491" w14:textId="77777777" w:rsidTr="009804E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3C9E" w14:textId="77777777" w:rsidR="006D084B" w:rsidRPr="009804E3" w:rsidRDefault="006D084B" w:rsidP="006D084B">
            <w:pPr>
              <w:numPr>
                <w:ilvl w:val="0"/>
                <w:numId w:val="51"/>
              </w:numPr>
              <w:shd w:val="clear" w:color="auto" w:fill="FFFFFF"/>
              <w:rPr>
                <w:b/>
                <w:bCs/>
              </w:rPr>
            </w:pPr>
            <w:r w:rsidRPr="009804E3">
              <w:rPr>
                <w:b/>
                <w:bCs/>
              </w:rPr>
              <w:t>Łatwość w rozdzielaniu się folii podczas zakładania worka na pojemnik</w:t>
            </w:r>
          </w:p>
          <w:p w14:paraId="3DDA422A" w14:textId="5C09BA4E" w:rsidR="00AC7117" w:rsidRPr="009804E3" w:rsidRDefault="00AC7117" w:rsidP="00F1554D">
            <w:pPr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9155A" w14:textId="71E67AD5" w:rsidR="00AC7117" w:rsidRPr="009804E3" w:rsidRDefault="004A462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9804E3">
              <w:rPr>
                <w:bCs/>
              </w:rPr>
              <w:t>0-10 pkt</w:t>
            </w:r>
          </w:p>
        </w:tc>
      </w:tr>
    </w:tbl>
    <w:bookmarkEnd w:id="37"/>
    <w:bookmarkEnd w:id="38"/>
    <w:p w14:paraId="498960EB" w14:textId="77777777" w:rsidR="00333989" w:rsidRDefault="0085644D" w:rsidP="006D084B">
      <w:pPr>
        <w:shd w:val="clear" w:color="auto" w:fill="FFFFFF"/>
        <w:tabs>
          <w:tab w:val="left" w:pos="426"/>
          <w:tab w:val="left" w:pos="567"/>
        </w:tabs>
        <w:ind w:left="0"/>
        <w:rPr>
          <w:noProof/>
        </w:rPr>
      </w:pPr>
      <w:r>
        <w:rPr>
          <w:noProof/>
        </w:rPr>
        <w:tab/>
      </w:r>
    </w:p>
    <w:p w14:paraId="1EEAFDFA" w14:textId="789A10F4" w:rsidR="00333989" w:rsidRDefault="0085644D" w:rsidP="006D084B">
      <w:pPr>
        <w:shd w:val="clear" w:color="auto" w:fill="FFFFFF"/>
        <w:tabs>
          <w:tab w:val="left" w:pos="426"/>
          <w:tab w:val="left" w:pos="567"/>
        </w:tabs>
        <w:ind w:left="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</w:t>
      </w:r>
    </w:p>
    <w:p w14:paraId="202ED9C6" w14:textId="381E2C66" w:rsidR="004C7672" w:rsidRPr="00501567" w:rsidRDefault="00333989" w:rsidP="006D084B">
      <w:pPr>
        <w:shd w:val="clear" w:color="auto" w:fill="FFFFFF"/>
        <w:tabs>
          <w:tab w:val="left" w:pos="426"/>
          <w:tab w:val="left" w:pos="567"/>
        </w:tabs>
        <w:ind w:left="0"/>
        <w:rPr>
          <w:noProof/>
        </w:rPr>
      </w:pPr>
      <w:r>
        <w:rPr>
          <w:noProof/>
        </w:rPr>
        <w:tab/>
      </w:r>
      <w:r w:rsidR="004C7672"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047D4C" w:rsidRDefault="004C7672" w:rsidP="00047D4C">
      <w:pPr>
        <w:pStyle w:val="Akapitzlist"/>
        <w:numPr>
          <w:ilvl w:val="0"/>
          <w:numId w:val="49"/>
        </w:numPr>
        <w:ind w:left="426" w:hanging="284"/>
        <w:rPr>
          <w:noProof/>
          <w:sz w:val="18"/>
        </w:rPr>
      </w:pPr>
      <w:r w:rsidRPr="00047D4C">
        <w:rPr>
          <w:noProof/>
          <w:sz w:val="18"/>
        </w:rPr>
        <w:t>Zamawiający wybiera najkorzystniejszą ofertę w terminie związania ofertą określonym w SWZ.</w:t>
      </w:r>
    </w:p>
    <w:p w14:paraId="30EA5FB7" w14:textId="77777777" w:rsidR="004C7672" w:rsidRPr="00047D4C" w:rsidRDefault="004C7672" w:rsidP="00047D4C">
      <w:pPr>
        <w:numPr>
          <w:ilvl w:val="0"/>
          <w:numId w:val="48"/>
        </w:numPr>
        <w:tabs>
          <w:tab w:val="left" w:pos="426"/>
        </w:tabs>
        <w:ind w:left="426" w:hanging="284"/>
        <w:rPr>
          <w:noProof/>
        </w:rPr>
      </w:pPr>
      <w:r w:rsidRPr="00047D4C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047D4C">
      <w:pPr>
        <w:numPr>
          <w:ilvl w:val="0"/>
          <w:numId w:val="48"/>
        </w:numPr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9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9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lastRenderedPageBreak/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0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0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F3799D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11"/>
    <w:bookmarkEnd w:id="15"/>
    <w:bookmarkEnd w:id="16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1804" w14:textId="77777777" w:rsidR="000B1E5C" w:rsidRDefault="000B1E5C" w:rsidP="004004A8">
      <w:r>
        <w:separator/>
      </w:r>
    </w:p>
  </w:endnote>
  <w:endnote w:type="continuationSeparator" w:id="0">
    <w:p w14:paraId="210A6A8F" w14:textId="77777777" w:rsidR="000B1E5C" w:rsidRDefault="000B1E5C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64EB" w14:textId="77777777" w:rsidR="000B1E5C" w:rsidRDefault="000B1E5C" w:rsidP="004004A8">
      <w:r>
        <w:separator/>
      </w:r>
    </w:p>
  </w:footnote>
  <w:footnote w:type="continuationSeparator" w:id="0">
    <w:p w14:paraId="7FBF7A36" w14:textId="77777777" w:rsidR="000B1E5C" w:rsidRDefault="000B1E5C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851"/>
        </w:tabs>
        <w:ind w:left="1283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571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1715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9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03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47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435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8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62B2F6E"/>
    <w:multiLevelType w:val="hybridMultilevel"/>
    <w:tmpl w:val="041AB114"/>
    <w:lvl w:ilvl="0" w:tplc="86D4EE22">
      <w:start w:val="5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9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B6485F"/>
    <w:multiLevelType w:val="hybridMultilevel"/>
    <w:tmpl w:val="28E8A12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395ABD44"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251038C"/>
    <w:multiLevelType w:val="hybridMultilevel"/>
    <w:tmpl w:val="29807348"/>
    <w:lvl w:ilvl="0" w:tplc="810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4601F6"/>
    <w:multiLevelType w:val="hybridMultilevel"/>
    <w:tmpl w:val="1BC0FE82"/>
    <w:lvl w:ilvl="0" w:tplc="61406F66">
      <w:start w:val="2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5438797E">
      <w:start w:val="7"/>
      <w:numFmt w:val="decimal"/>
      <w:lvlText w:val="%2."/>
      <w:lvlJc w:val="left"/>
      <w:pPr>
        <w:tabs>
          <w:tab w:val="num" w:pos="4146"/>
        </w:tabs>
        <w:ind w:left="4202" w:hanging="113"/>
      </w:pPr>
      <w:rPr>
        <w:rFonts w:ascii="Arial" w:hAnsi="Arial" w:cs="Arial" w:hint="default"/>
        <w:sz w:val="20"/>
      </w:rPr>
    </w:lvl>
    <w:lvl w:ilvl="2" w:tplc="59988DD8">
      <w:start w:val="9"/>
      <w:numFmt w:val="decimal"/>
      <w:lvlText w:val="%3.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3" w:tplc="0415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</w:abstractNum>
  <w:abstractNum w:abstractNumId="11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122" w15:restartNumberingAfterBreak="0">
    <w:nsid w:val="413845F8"/>
    <w:multiLevelType w:val="multilevel"/>
    <w:tmpl w:val="D9B217AE"/>
    <w:lvl w:ilvl="0">
      <w:start w:val="9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2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5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0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6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0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3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4" w15:restartNumberingAfterBreak="0">
    <w:nsid w:val="5B67556E"/>
    <w:multiLevelType w:val="multilevel"/>
    <w:tmpl w:val="A114F4B8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1068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7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92CB1"/>
    <w:multiLevelType w:val="multilevel"/>
    <w:tmpl w:val="73309384"/>
    <w:lvl w:ilvl="0">
      <w:start w:val="8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7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5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1" w15:restartNumberingAfterBreak="0">
    <w:nsid w:val="7BB406FE"/>
    <w:multiLevelType w:val="multilevel"/>
    <w:tmpl w:val="5B149CFE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7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4"/>
  </w:num>
  <w:num w:numId="8">
    <w:abstractNumId w:val="111"/>
  </w:num>
  <w:num w:numId="9">
    <w:abstractNumId w:val="156"/>
  </w:num>
  <w:num w:numId="10">
    <w:abstractNumId w:val="105"/>
  </w:num>
  <w:num w:numId="11">
    <w:abstractNumId w:val="86"/>
  </w:num>
  <w:num w:numId="12">
    <w:abstractNumId w:val="148"/>
  </w:num>
  <w:num w:numId="13">
    <w:abstractNumId w:val="124"/>
  </w:num>
  <w:num w:numId="14">
    <w:abstractNumId w:val="98"/>
  </w:num>
  <w:num w:numId="15">
    <w:abstractNumId w:val="85"/>
  </w:num>
  <w:num w:numId="16">
    <w:abstractNumId w:val="119"/>
  </w:num>
  <w:num w:numId="17">
    <w:abstractNumId w:val="89"/>
  </w:num>
  <w:num w:numId="18">
    <w:abstractNumId w:val="113"/>
  </w:num>
  <w:num w:numId="19">
    <w:abstractNumId w:val="70"/>
  </w:num>
  <w:num w:numId="20">
    <w:abstractNumId w:val="69"/>
  </w:num>
  <w:num w:numId="21">
    <w:abstractNumId w:val="144"/>
  </w:num>
  <w:num w:numId="22">
    <w:abstractNumId w:val="128"/>
  </w:num>
  <w:num w:numId="23">
    <w:abstractNumId w:val="167"/>
  </w:num>
  <w:num w:numId="24">
    <w:abstractNumId w:val="87"/>
  </w:num>
  <w:num w:numId="25">
    <w:abstractNumId w:val="127"/>
  </w:num>
  <w:num w:numId="26">
    <w:abstractNumId w:val="115"/>
  </w:num>
  <w:num w:numId="27">
    <w:abstractNumId w:val="76"/>
  </w:num>
  <w:num w:numId="28">
    <w:abstractNumId w:val="107"/>
  </w:num>
  <w:num w:numId="29">
    <w:abstractNumId w:val="72"/>
  </w:num>
  <w:num w:numId="30">
    <w:abstractNumId w:val="171"/>
  </w:num>
  <w:num w:numId="31">
    <w:abstractNumId w:val="114"/>
  </w:num>
  <w:num w:numId="32">
    <w:abstractNumId w:val="95"/>
  </w:num>
  <w:num w:numId="33">
    <w:abstractNumId w:val="92"/>
  </w:num>
  <w:num w:numId="34">
    <w:abstractNumId w:val="77"/>
  </w:num>
  <w:num w:numId="35">
    <w:abstractNumId w:val="88"/>
  </w:num>
  <w:num w:numId="36">
    <w:abstractNumId w:val="175"/>
  </w:num>
  <w:num w:numId="37">
    <w:abstractNumId w:val="71"/>
  </w:num>
  <w:num w:numId="38">
    <w:abstractNumId w:val="101"/>
  </w:num>
  <w:num w:numId="39">
    <w:abstractNumId w:val="78"/>
  </w:num>
  <w:num w:numId="40">
    <w:abstractNumId w:val="147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126"/>
  </w:num>
  <w:num w:numId="44">
    <w:abstractNumId w:val="143"/>
  </w:num>
  <w:num w:numId="45">
    <w:abstractNumId w:val="121"/>
  </w:num>
  <w:num w:numId="46">
    <w:abstractNumId w:val="116"/>
  </w:num>
  <w:num w:numId="47">
    <w:abstractNumId w:val="74"/>
  </w:num>
  <w:num w:numId="48">
    <w:abstractNumId w:val="122"/>
  </w:num>
  <w:num w:numId="49">
    <w:abstractNumId w:val="164"/>
  </w:num>
  <w:num w:numId="50">
    <w:abstractNumId w:val="110"/>
  </w:num>
  <w:num w:numId="51">
    <w:abstractNumId w:val="1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29D"/>
    <w:rsid w:val="00012E99"/>
    <w:rsid w:val="00013446"/>
    <w:rsid w:val="00016FAD"/>
    <w:rsid w:val="00017DEA"/>
    <w:rsid w:val="00020C83"/>
    <w:rsid w:val="00023D3F"/>
    <w:rsid w:val="000240CC"/>
    <w:rsid w:val="00024C5F"/>
    <w:rsid w:val="00025BA1"/>
    <w:rsid w:val="00026E02"/>
    <w:rsid w:val="00030A7C"/>
    <w:rsid w:val="00031D2B"/>
    <w:rsid w:val="00031D8E"/>
    <w:rsid w:val="00035C1C"/>
    <w:rsid w:val="00037072"/>
    <w:rsid w:val="000403A3"/>
    <w:rsid w:val="000435BB"/>
    <w:rsid w:val="00045A99"/>
    <w:rsid w:val="00047D4C"/>
    <w:rsid w:val="00052765"/>
    <w:rsid w:val="00054480"/>
    <w:rsid w:val="00054CE4"/>
    <w:rsid w:val="00055AEF"/>
    <w:rsid w:val="00056B4E"/>
    <w:rsid w:val="000576A1"/>
    <w:rsid w:val="00061DCD"/>
    <w:rsid w:val="00061F29"/>
    <w:rsid w:val="0006396D"/>
    <w:rsid w:val="00064BE2"/>
    <w:rsid w:val="000657BD"/>
    <w:rsid w:val="00067B3D"/>
    <w:rsid w:val="00070721"/>
    <w:rsid w:val="00072D50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A9D"/>
    <w:rsid w:val="000A0D6B"/>
    <w:rsid w:val="000A4299"/>
    <w:rsid w:val="000A5303"/>
    <w:rsid w:val="000B0164"/>
    <w:rsid w:val="000B06C3"/>
    <w:rsid w:val="000B1035"/>
    <w:rsid w:val="000B1E5C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0F4AB8"/>
    <w:rsid w:val="001008D7"/>
    <w:rsid w:val="001010C7"/>
    <w:rsid w:val="00102AF9"/>
    <w:rsid w:val="001033FA"/>
    <w:rsid w:val="00105A64"/>
    <w:rsid w:val="001062AF"/>
    <w:rsid w:val="00107F8A"/>
    <w:rsid w:val="00110D0B"/>
    <w:rsid w:val="001141B5"/>
    <w:rsid w:val="00114A26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2800"/>
    <w:rsid w:val="00155838"/>
    <w:rsid w:val="00156CB0"/>
    <w:rsid w:val="00161B26"/>
    <w:rsid w:val="0016257F"/>
    <w:rsid w:val="00163275"/>
    <w:rsid w:val="00165A00"/>
    <w:rsid w:val="001664DE"/>
    <w:rsid w:val="001710AE"/>
    <w:rsid w:val="0017153F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97327"/>
    <w:rsid w:val="00197519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665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5975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55B"/>
    <w:rsid w:val="002037B5"/>
    <w:rsid w:val="00206911"/>
    <w:rsid w:val="00206B1E"/>
    <w:rsid w:val="00212FD4"/>
    <w:rsid w:val="0021359C"/>
    <w:rsid w:val="002144A7"/>
    <w:rsid w:val="00214D10"/>
    <w:rsid w:val="00217ACC"/>
    <w:rsid w:val="00221582"/>
    <w:rsid w:val="0022698D"/>
    <w:rsid w:val="00226DE2"/>
    <w:rsid w:val="00227AF4"/>
    <w:rsid w:val="002352F8"/>
    <w:rsid w:val="002358AD"/>
    <w:rsid w:val="002377F2"/>
    <w:rsid w:val="00237FF5"/>
    <w:rsid w:val="00241B31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974C1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0CBB"/>
    <w:rsid w:val="002D36FE"/>
    <w:rsid w:val="002D4AA4"/>
    <w:rsid w:val="002D7208"/>
    <w:rsid w:val="002E0FBD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00C6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3989"/>
    <w:rsid w:val="003339AD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B6C"/>
    <w:rsid w:val="00373C66"/>
    <w:rsid w:val="00374733"/>
    <w:rsid w:val="00376C17"/>
    <w:rsid w:val="00376E32"/>
    <w:rsid w:val="003815B5"/>
    <w:rsid w:val="00383BE0"/>
    <w:rsid w:val="00386497"/>
    <w:rsid w:val="00387791"/>
    <w:rsid w:val="003878A6"/>
    <w:rsid w:val="00387F95"/>
    <w:rsid w:val="0039044B"/>
    <w:rsid w:val="00390B9E"/>
    <w:rsid w:val="00390FB6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46B9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92B"/>
    <w:rsid w:val="003B7A82"/>
    <w:rsid w:val="003C0EDD"/>
    <w:rsid w:val="003C126E"/>
    <w:rsid w:val="003C134E"/>
    <w:rsid w:val="003C1ABB"/>
    <w:rsid w:val="003C2F16"/>
    <w:rsid w:val="003C2F6E"/>
    <w:rsid w:val="003C4BAE"/>
    <w:rsid w:val="003C597C"/>
    <w:rsid w:val="003C7B91"/>
    <w:rsid w:val="003D20FE"/>
    <w:rsid w:val="003D239F"/>
    <w:rsid w:val="003D3937"/>
    <w:rsid w:val="003D474D"/>
    <w:rsid w:val="003D52F5"/>
    <w:rsid w:val="003D7323"/>
    <w:rsid w:val="003E1464"/>
    <w:rsid w:val="003E1714"/>
    <w:rsid w:val="003E443A"/>
    <w:rsid w:val="003E49CC"/>
    <w:rsid w:val="003E4AFB"/>
    <w:rsid w:val="003E6275"/>
    <w:rsid w:val="003E6D30"/>
    <w:rsid w:val="003E76C3"/>
    <w:rsid w:val="003E77A6"/>
    <w:rsid w:val="003F0C1C"/>
    <w:rsid w:val="003F13DF"/>
    <w:rsid w:val="003F4A2C"/>
    <w:rsid w:val="003F77F1"/>
    <w:rsid w:val="003F7DBF"/>
    <w:rsid w:val="004004A8"/>
    <w:rsid w:val="0040124F"/>
    <w:rsid w:val="00402789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2B7C"/>
    <w:rsid w:val="00433A9A"/>
    <w:rsid w:val="00434AF0"/>
    <w:rsid w:val="0043559A"/>
    <w:rsid w:val="0043758C"/>
    <w:rsid w:val="00442A70"/>
    <w:rsid w:val="00442E02"/>
    <w:rsid w:val="004437EE"/>
    <w:rsid w:val="00443E08"/>
    <w:rsid w:val="004457F7"/>
    <w:rsid w:val="00447201"/>
    <w:rsid w:val="00453911"/>
    <w:rsid w:val="004548E0"/>
    <w:rsid w:val="00454E7F"/>
    <w:rsid w:val="0045587A"/>
    <w:rsid w:val="00456B6E"/>
    <w:rsid w:val="00460902"/>
    <w:rsid w:val="004643C9"/>
    <w:rsid w:val="004655AC"/>
    <w:rsid w:val="004744CB"/>
    <w:rsid w:val="00474BC8"/>
    <w:rsid w:val="00475D54"/>
    <w:rsid w:val="00475DD4"/>
    <w:rsid w:val="0047666A"/>
    <w:rsid w:val="00476A9E"/>
    <w:rsid w:val="00480729"/>
    <w:rsid w:val="004849FA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620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30D0"/>
    <w:rsid w:val="004C4307"/>
    <w:rsid w:val="004C5992"/>
    <w:rsid w:val="004C5D7E"/>
    <w:rsid w:val="004C6D03"/>
    <w:rsid w:val="004C6E23"/>
    <w:rsid w:val="004C6ECD"/>
    <w:rsid w:val="004C7672"/>
    <w:rsid w:val="004D1021"/>
    <w:rsid w:val="004D25D3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55A8"/>
    <w:rsid w:val="004E6EDA"/>
    <w:rsid w:val="004F3701"/>
    <w:rsid w:val="004F4FB6"/>
    <w:rsid w:val="004F5515"/>
    <w:rsid w:val="004F5778"/>
    <w:rsid w:val="00501567"/>
    <w:rsid w:val="00501D3F"/>
    <w:rsid w:val="00503F65"/>
    <w:rsid w:val="00504C48"/>
    <w:rsid w:val="00511012"/>
    <w:rsid w:val="00511892"/>
    <w:rsid w:val="00511A09"/>
    <w:rsid w:val="005125F4"/>
    <w:rsid w:val="00512BC6"/>
    <w:rsid w:val="005175EB"/>
    <w:rsid w:val="0052111D"/>
    <w:rsid w:val="00521507"/>
    <w:rsid w:val="00522266"/>
    <w:rsid w:val="00522797"/>
    <w:rsid w:val="005263DD"/>
    <w:rsid w:val="00526D4F"/>
    <w:rsid w:val="005318DF"/>
    <w:rsid w:val="0053499B"/>
    <w:rsid w:val="00534D18"/>
    <w:rsid w:val="00536274"/>
    <w:rsid w:val="00540974"/>
    <w:rsid w:val="005512EB"/>
    <w:rsid w:val="00553667"/>
    <w:rsid w:val="00553C10"/>
    <w:rsid w:val="0055492B"/>
    <w:rsid w:val="005644C4"/>
    <w:rsid w:val="00564F49"/>
    <w:rsid w:val="0056771E"/>
    <w:rsid w:val="00567A1C"/>
    <w:rsid w:val="00567E02"/>
    <w:rsid w:val="00570784"/>
    <w:rsid w:val="00571F62"/>
    <w:rsid w:val="005724F6"/>
    <w:rsid w:val="005727CA"/>
    <w:rsid w:val="00573455"/>
    <w:rsid w:val="00575A37"/>
    <w:rsid w:val="005801EC"/>
    <w:rsid w:val="0058079F"/>
    <w:rsid w:val="00581230"/>
    <w:rsid w:val="005841B9"/>
    <w:rsid w:val="00590200"/>
    <w:rsid w:val="00590B90"/>
    <w:rsid w:val="005921B6"/>
    <w:rsid w:val="005922D4"/>
    <w:rsid w:val="00594E77"/>
    <w:rsid w:val="00595B84"/>
    <w:rsid w:val="00595C15"/>
    <w:rsid w:val="00595DB6"/>
    <w:rsid w:val="00596B0D"/>
    <w:rsid w:val="00597898"/>
    <w:rsid w:val="005A4401"/>
    <w:rsid w:val="005A4504"/>
    <w:rsid w:val="005A510B"/>
    <w:rsid w:val="005A5717"/>
    <w:rsid w:val="005A5E34"/>
    <w:rsid w:val="005A7CC3"/>
    <w:rsid w:val="005A7F6C"/>
    <w:rsid w:val="005B43D3"/>
    <w:rsid w:val="005B47CB"/>
    <w:rsid w:val="005B53E3"/>
    <w:rsid w:val="005B60C1"/>
    <w:rsid w:val="005B664F"/>
    <w:rsid w:val="005B68C9"/>
    <w:rsid w:val="005B764F"/>
    <w:rsid w:val="005B7747"/>
    <w:rsid w:val="005B78EF"/>
    <w:rsid w:val="005C1F2E"/>
    <w:rsid w:val="005C3BEA"/>
    <w:rsid w:val="005C4B64"/>
    <w:rsid w:val="005C5357"/>
    <w:rsid w:val="005C61A8"/>
    <w:rsid w:val="005C6409"/>
    <w:rsid w:val="005C7648"/>
    <w:rsid w:val="005D114C"/>
    <w:rsid w:val="005D12B9"/>
    <w:rsid w:val="005D138D"/>
    <w:rsid w:val="005D167A"/>
    <w:rsid w:val="005D37C6"/>
    <w:rsid w:val="005D5390"/>
    <w:rsid w:val="005D61AD"/>
    <w:rsid w:val="005D61B1"/>
    <w:rsid w:val="005D678E"/>
    <w:rsid w:val="005E1FA6"/>
    <w:rsid w:val="005E2935"/>
    <w:rsid w:val="005E2D64"/>
    <w:rsid w:val="005E2EEC"/>
    <w:rsid w:val="005E62A8"/>
    <w:rsid w:val="005E73E6"/>
    <w:rsid w:val="005E7C5E"/>
    <w:rsid w:val="005F170C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4DD7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2AB2"/>
    <w:rsid w:val="006259C2"/>
    <w:rsid w:val="006263B4"/>
    <w:rsid w:val="006267EC"/>
    <w:rsid w:val="00626EDE"/>
    <w:rsid w:val="00632525"/>
    <w:rsid w:val="00634F2C"/>
    <w:rsid w:val="006358E9"/>
    <w:rsid w:val="00636644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6DC0"/>
    <w:rsid w:val="00657F0F"/>
    <w:rsid w:val="006601BC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084B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613"/>
    <w:rsid w:val="006F0D24"/>
    <w:rsid w:val="006F21C5"/>
    <w:rsid w:val="006F565B"/>
    <w:rsid w:val="006F74C0"/>
    <w:rsid w:val="00700B4B"/>
    <w:rsid w:val="00700ED2"/>
    <w:rsid w:val="00701637"/>
    <w:rsid w:val="0070221D"/>
    <w:rsid w:val="00702E9D"/>
    <w:rsid w:val="007034EC"/>
    <w:rsid w:val="007052EA"/>
    <w:rsid w:val="007055E4"/>
    <w:rsid w:val="00705FA3"/>
    <w:rsid w:val="007104F1"/>
    <w:rsid w:val="00710CC4"/>
    <w:rsid w:val="00710F9F"/>
    <w:rsid w:val="007123FF"/>
    <w:rsid w:val="0071413E"/>
    <w:rsid w:val="00714540"/>
    <w:rsid w:val="007157A6"/>
    <w:rsid w:val="007165D7"/>
    <w:rsid w:val="007167FE"/>
    <w:rsid w:val="00717070"/>
    <w:rsid w:val="0071709C"/>
    <w:rsid w:val="00717532"/>
    <w:rsid w:val="00720D4E"/>
    <w:rsid w:val="00721314"/>
    <w:rsid w:val="0072276E"/>
    <w:rsid w:val="00722799"/>
    <w:rsid w:val="00724E52"/>
    <w:rsid w:val="00725277"/>
    <w:rsid w:val="00727C79"/>
    <w:rsid w:val="00730A98"/>
    <w:rsid w:val="00731B7B"/>
    <w:rsid w:val="00732730"/>
    <w:rsid w:val="00734013"/>
    <w:rsid w:val="0074024E"/>
    <w:rsid w:val="0074061A"/>
    <w:rsid w:val="007423E2"/>
    <w:rsid w:val="00742EBF"/>
    <w:rsid w:val="00744EFE"/>
    <w:rsid w:val="007460E7"/>
    <w:rsid w:val="0075054A"/>
    <w:rsid w:val="00752989"/>
    <w:rsid w:val="0075341F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66C39"/>
    <w:rsid w:val="007675FF"/>
    <w:rsid w:val="00771234"/>
    <w:rsid w:val="00773B51"/>
    <w:rsid w:val="007745FC"/>
    <w:rsid w:val="007747C7"/>
    <w:rsid w:val="00775604"/>
    <w:rsid w:val="0077562B"/>
    <w:rsid w:val="00775720"/>
    <w:rsid w:val="00776969"/>
    <w:rsid w:val="00776AA7"/>
    <w:rsid w:val="00780FFA"/>
    <w:rsid w:val="00781AF1"/>
    <w:rsid w:val="00781C6F"/>
    <w:rsid w:val="00782B16"/>
    <w:rsid w:val="0078575F"/>
    <w:rsid w:val="00786986"/>
    <w:rsid w:val="00790A95"/>
    <w:rsid w:val="00793BDF"/>
    <w:rsid w:val="007952E5"/>
    <w:rsid w:val="007A0012"/>
    <w:rsid w:val="007A1B66"/>
    <w:rsid w:val="007A28C3"/>
    <w:rsid w:val="007A47F0"/>
    <w:rsid w:val="007A4C38"/>
    <w:rsid w:val="007A5278"/>
    <w:rsid w:val="007A64A0"/>
    <w:rsid w:val="007A6BD1"/>
    <w:rsid w:val="007B079D"/>
    <w:rsid w:val="007B2992"/>
    <w:rsid w:val="007B3BA1"/>
    <w:rsid w:val="007B52A7"/>
    <w:rsid w:val="007B5BC0"/>
    <w:rsid w:val="007B7940"/>
    <w:rsid w:val="007C169D"/>
    <w:rsid w:val="007C24C5"/>
    <w:rsid w:val="007C3766"/>
    <w:rsid w:val="007C3F6F"/>
    <w:rsid w:val="007C6501"/>
    <w:rsid w:val="007C6FAC"/>
    <w:rsid w:val="007D113F"/>
    <w:rsid w:val="007D1264"/>
    <w:rsid w:val="007D32A7"/>
    <w:rsid w:val="007D611A"/>
    <w:rsid w:val="007D6B91"/>
    <w:rsid w:val="007D6FF7"/>
    <w:rsid w:val="007D7DD4"/>
    <w:rsid w:val="007E1C23"/>
    <w:rsid w:val="007E29CB"/>
    <w:rsid w:val="007E30B6"/>
    <w:rsid w:val="007E3D5B"/>
    <w:rsid w:val="007E5703"/>
    <w:rsid w:val="007E5FE8"/>
    <w:rsid w:val="007F0187"/>
    <w:rsid w:val="007F01A6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07991"/>
    <w:rsid w:val="00810099"/>
    <w:rsid w:val="008104FF"/>
    <w:rsid w:val="008107CA"/>
    <w:rsid w:val="00810C7D"/>
    <w:rsid w:val="008148A1"/>
    <w:rsid w:val="00814F12"/>
    <w:rsid w:val="00816A00"/>
    <w:rsid w:val="00816F07"/>
    <w:rsid w:val="00817ABC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290"/>
    <w:rsid w:val="00845DDA"/>
    <w:rsid w:val="008462D0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44D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15C9"/>
    <w:rsid w:val="008D3758"/>
    <w:rsid w:val="008D71C4"/>
    <w:rsid w:val="008D7738"/>
    <w:rsid w:val="008D7855"/>
    <w:rsid w:val="008D7D2D"/>
    <w:rsid w:val="008E1223"/>
    <w:rsid w:val="008E215E"/>
    <w:rsid w:val="008E330F"/>
    <w:rsid w:val="008E3531"/>
    <w:rsid w:val="008E518F"/>
    <w:rsid w:val="008E564E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0A4A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5CEB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6678B"/>
    <w:rsid w:val="009675BB"/>
    <w:rsid w:val="00970B2B"/>
    <w:rsid w:val="009761B7"/>
    <w:rsid w:val="009778D7"/>
    <w:rsid w:val="00977D17"/>
    <w:rsid w:val="009804E3"/>
    <w:rsid w:val="0098146D"/>
    <w:rsid w:val="00981E43"/>
    <w:rsid w:val="00982ABA"/>
    <w:rsid w:val="009876DF"/>
    <w:rsid w:val="00990469"/>
    <w:rsid w:val="00994539"/>
    <w:rsid w:val="00995249"/>
    <w:rsid w:val="0099551F"/>
    <w:rsid w:val="00997754"/>
    <w:rsid w:val="00997A49"/>
    <w:rsid w:val="00997F7D"/>
    <w:rsid w:val="009A25BA"/>
    <w:rsid w:val="009A3C58"/>
    <w:rsid w:val="009A3F63"/>
    <w:rsid w:val="009A43D4"/>
    <w:rsid w:val="009A687E"/>
    <w:rsid w:val="009B3E02"/>
    <w:rsid w:val="009B54FC"/>
    <w:rsid w:val="009C0EB6"/>
    <w:rsid w:val="009C1915"/>
    <w:rsid w:val="009C1EBE"/>
    <w:rsid w:val="009C2D9D"/>
    <w:rsid w:val="009C75EE"/>
    <w:rsid w:val="009C7BA5"/>
    <w:rsid w:val="009D01AA"/>
    <w:rsid w:val="009D10BE"/>
    <w:rsid w:val="009D144B"/>
    <w:rsid w:val="009D2836"/>
    <w:rsid w:val="009D2AF9"/>
    <w:rsid w:val="009D5CFF"/>
    <w:rsid w:val="009D7B81"/>
    <w:rsid w:val="009E0C83"/>
    <w:rsid w:val="009E333D"/>
    <w:rsid w:val="009E38D8"/>
    <w:rsid w:val="009E45A6"/>
    <w:rsid w:val="009E5B5E"/>
    <w:rsid w:val="009E7B90"/>
    <w:rsid w:val="009E7C23"/>
    <w:rsid w:val="009F1597"/>
    <w:rsid w:val="009F4629"/>
    <w:rsid w:val="009F5034"/>
    <w:rsid w:val="009F5496"/>
    <w:rsid w:val="009F7C34"/>
    <w:rsid w:val="009F7F85"/>
    <w:rsid w:val="00A0249C"/>
    <w:rsid w:val="00A03EFA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16B17"/>
    <w:rsid w:val="00A225E7"/>
    <w:rsid w:val="00A26153"/>
    <w:rsid w:val="00A26B95"/>
    <w:rsid w:val="00A26CB8"/>
    <w:rsid w:val="00A27A93"/>
    <w:rsid w:val="00A337A9"/>
    <w:rsid w:val="00A341EC"/>
    <w:rsid w:val="00A4124D"/>
    <w:rsid w:val="00A42F16"/>
    <w:rsid w:val="00A44B6D"/>
    <w:rsid w:val="00A450A2"/>
    <w:rsid w:val="00A475A6"/>
    <w:rsid w:val="00A50FBC"/>
    <w:rsid w:val="00A52327"/>
    <w:rsid w:val="00A553E9"/>
    <w:rsid w:val="00A556C4"/>
    <w:rsid w:val="00A55BAB"/>
    <w:rsid w:val="00A56D9B"/>
    <w:rsid w:val="00A57DEB"/>
    <w:rsid w:val="00A60F17"/>
    <w:rsid w:val="00A62026"/>
    <w:rsid w:val="00A62684"/>
    <w:rsid w:val="00A64803"/>
    <w:rsid w:val="00A64F33"/>
    <w:rsid w:val="00A6573A"/>
    <w:rsid w:val="00A67E67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87DD6"/>
    <w:rsid w:val="00A90F11"/>
    <w:rsid w:val="00A92034"/>
    <w:rsid w:val="00A92CE8"/>
    <w:rsid w:val="00A92E75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17DC"/>
    <w:rsid w:val="00AB3CFD"/>
    <w:rsid w:val="00AB52DA"/>
    <w:rsid w:val="00AB779E"/>
    <w:rsid w:val="00AC093D"/>
    <w:rsid w:val="00AC0B4B"/>
    <w:rsid w:val="00AC5ECB"/>
    <w:rsid w:val="00AC7117"/>
    <w:rsid w:val="00AC7DB6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5E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1064"/>
    <w:rsid w:val="00B12ACB"/>
    <w:rsid w:val="00B12E01"/>
    <w:rsid w:val="00B12EEA"/>
    <w:rsid w:val="00B13DDB"/>
    <w:rsid w:val="00B14A1B"/>
    <w:rsid w:val="00B1623D"/>
    <w:rsid w:val="00B16921"/>
    <w:rsid w:val="00B17DFF"/>
    <w:rsid w:val="00B20C2E"/>
    <w:rsid w:val="00B22B0B"/>
    <w:rsid w:val="00B22D12"/>
    <w:rsid w:val="00B237E8"/>
    <w:rsid w:val="00B23865"/>
    <w:rsid w:val="00B23B9A"/>
    <w:rsid w:val="00B23EA8"/>
    <w:rsid w:val="00B24290"/>
    <w:rsid w:val="00B25291"/>
    <w:rsid w:val="00B26704"/>
    <w:rsid w:val="00B26A86"/>
    <w:rsid w:val="00B2783A"/>
    <w:rsid w:val="00B302F3"/>
    <w:rsid w:val="00B312AA"/>
    <w:rsid w:val="00B32108"/>
    <w:rsid w:val="00B329F2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06EA"/>
    <w:rsid w:val="00B42BB1"/>
    <w:rsid w:val="00B453DF"/>
    <w:rsid w:val="00B4660F"/>
    <w:rsid w:val="00B47F1C"/>
    <w:rsid w:val="00B50002"/>
    <w:rsid w:val="00B51D73"/>
    <w:rsid w:val="00B51F4E"/>
    <w:rsid w:val="00B532EA"/>
    <w:rsid w:val="00B53921"/>
    <w:rsid w:val="00B53A9C"/>
    <w:rsid w:val="00B54322"/>
    <w:rsid w:val="00B5612E"/>
    <w:rsid w:val="00B57B57"/>
    <w:rsid w:val="00B603E3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2CD9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A89"/>
    <w:rsid w:val="00BC4D67"/>
    <w:rsid w:val="00BC53EA"/>
    <w:rsid w:val="00BC5A83"/>
    <w:rsid w:val="00BC6075"/>
    <w:rsid w:val="00BC786C"/>
    <w:rsid w:val="00BD0136"/>
    <w:rsid w:val="00BD0B88"/>
    <w:rsid w:val="00BD289A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18F1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011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37E70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5D6D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A56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8F1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322C"/>
    <w:rsid w:val="00CD4D6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C3"/>
    <w:rsid w:val="00D31EE0"/>
    <w:rsid w:val="00D32713"/>
    <w:rsid w:val="00D3316C"/>
    <w:rsid w:val="00D3483E"/>
    <w:rsid w:val="00D418D7"/>
    <w:rsid w:val="00D41F5B"/>
    <w:rsid w:val="00D4224D"/>
    <w:rsid w:val="00D434DC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57FBE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331F"/>
    <w:rsid w:val="00D744EF"/>
    <w:rsid w:val="00D74B37"/>
    <w:rsid w:val="00D756F7"/>
    <w:rsid w:val="00D762A8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1812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08E9"/>
    <w:rsid w:val="00DF519E"/>
    <w:rsid w:val="00DF589B"/>
    <w:rsid w:val="00DF7278"/>
    <w:rsid w:val="00E00D29"/>
    <w:rsid w:val="00E01E1F"/>
    <w:rsid w:val="00E02F67"/>
    <w:rsid w:val="00E05D36"/>
    <w:rsid w:val="00E06B97"/>
    <w:rsid w:val="00E07251"/>
    <w:rsid w:val="00E12313"/>
    <w:rsid w:val="00E141AD"/>
    <w:rsid w:val="00E14469"/>
    <w:rsid w:val="00E152B7"/>
    <w:rsid w:val="00E15422"/>
    <w:rsid w:val="00E16E4B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55F78"/>
    <w:rsid w:val="00E6002F"/>
    <w:rsid w:val="00E60858"/>
    <w:rsid w:val="00E609D7"/>
    <w:rsid w:val="00E61010"/>
    <w:rsid w:val="00E61791"/>
    <w:rsid w:val="00E61879"/>
    <w:rsid w:val="00E632D5"/>
    <w:rsid w:val="00E64861"/>
    <w:rsid w:val="00E66076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AE9"/>
    <w:rsid w:val="00EA2CB5"/>
    <w:rsid w:val="00EA30DD"/>
    <w:rsid w:val="00EA3A5A"/>
    <w:rsid w:val="00EA4D84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45C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E7F54"/>
    <w:rsid w:val="00EF1926"/>
    <w:rsid w:val="00EF1CA4"/>
    <w:rsid w:val="00EF1F01"/>
    <w:rsid w:val="00EF39FD"/>
    <w:rsid w:val="00EF3C91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06AB8"/>
    <w:rsid w:val="00F12B1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516"/>
    <w:rsid w:val="00F357FB"/>
    <w:rsid w:val="00F35AE2"/>
    <w:rsid w:val="00F3624E"/>
    <w:rsid w:val="00F363DF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1DDF"/>
    <w:rsid w:val="00F75507"/>
    <w:rsid w:val="00F7565D"/>
    <w:rsid w:val="00F7701F"/>
    <w:rsid w:val="00F81568"/>
    <w:rsid w:val="00F8184D"/>
    <w:rsid w:val="00F81856"/>
    <w:rsid w:val="00F81AD5"/>
    <w:rsid w:val="00F81FAC"/>
    <w:rsid w:val="00F82F30"/>
    <w:rsid w:val="00F83695"/>
    <w:rsid w:val="00F84B92"/>
    <w:rsid w:val="00F8547A"/>
    <w:rsid w:val="00F86371"/>
    <w:rsid w:val="00F8755A"/>
    <w:rsid w:val="00F87F5E"/>
    <w:rsid w:val="00F92097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4A06"/>
    <w:rsid w:val="00FC6637"/>
    <w:rsid w:val="00FC6DEF"/>
    <w:rsid w:val="00FC78CB"/>
    <w:rsid w:val="00FD1C4C"/>
    <w:rsid w:val="00FD1CF5"/>
    <w:rsid w:val="00FD2176"/>
    <w:rsid w:val="00FD257C"/>
    <w:rsid w:val="00FD4935"/>
    <w:rsid w:val="00FD6D36"/>
    <w:rsid w:val="00FE4765"/>
    <w:rsid w:val="00FE4826"/>
    <w:rsid w:val="00FE51E3"/>
    <w:rsid w:val="00FE5D7E"/>
    <w:rsid w:val="00FF20B5"/>
    <w:rsid w:val="00FF29D2"/>
    <w:rsid w:val="00FF714C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6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Nagwek3Znak">
    <w:name w:val="Nagłówek 3 Znak"/>
    <w:basedOn w:val="Domylnaczcionkaakapitu"/>
    <w:link w:val="Nagwek3"/>
    <w:semiHidden/>
    <w:rsid w:val="00EC6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4850</Words>
  <Characters>29104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33887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72</cp:revision>
  <cp:lastPrinted>2022-02-02T08:38:00Z</cp:lastPrinted>
  <dcterms:created xsi:type="dcterms:W3CDTF">2022-01-10T09:26:00Z</dcterms:created>
  <dcterms:modified xsi:type="dcterms:W3CDTF">2022-02-11T09:01:00Z</dcterms:modified>
</cp:coreProperties>
</file>