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3F3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04.02.2022r.</w:t>
      </w:r>
    </w:p>
    <w:p w14:paraId="6A9A1B1C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ZP/2501/01/22</w:t>
      </w:r>
    </w:p>
    <w:p w14:paraId="350F043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C21CCA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7B43918" w14:textId="5FF1A95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A86B32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A86B32" w:rsidRPr="00A86B32">
        <w:rPr>
          <w:rFonts w:ascii="Arial" w:hAnsi="Arial" w:cs="Arial"/>
          <w:b/>
          <w:bCs/>
          <w:sz w:val="18"/>
          <w:szCs w:val="18"/>
        </w:rPr>
        <w:t>k</w:t>
      </w:r>
      <w:r w:rsidR="004D3622" w:rsidRPr="00A86B32">
        <w:rPr>
          <w:rFonts w:ascii="Arial" w:hAnsi="Arial" w:cs="Arial"/>
          <w:b/>
          <w:bCs/>
          <w:sz w:val="18"/>
          <w:szCs w:val="18"/>
        </w:rPr>
        <w:t>ardiowerter</w:t>
      </w:r>
      <w:r w:rsidR="00A86B32" w:rsidRPr="00A86B32">
        <w:rPr>
          <w:rFonts w:ascii="Arial" w:hAnsi="Arial" w:cs="Arial"/>
          <w:b/>
          <w:bCs/>
          <w:sz w:val="18"/>
          <w:szCs w:val="18"/>
        </w:rPr>
        <w:t>ów</w:t>
      </w:r>
      <w:r w:rsidR="004D3622" w:rsidRPr="00A86B32">
        <w:rPr>
          <w:rFonts w:ascii="Arial" w:hAnsi="Arial" w:cs="Arial"/>
          <w:b/>
          <w:bCs/>
          <w:sz w:val="18"/>
          <w:szCs w:val="18"/>
        </w:rPr>
        <w:t xml:space="preserve"> oraz stymulator</w:t>
      </w:r>
      <w:r w:rsidR="00A86B32" w:rsidRPr="00A86B32">
        <w:rPr>
          <w:rFonts w:ascii="Arial" w:hAnsi="Arial" w:cs="Arial"/>
          <w:b/>
          <w:bCs/>
          <w:sz w:val="18"/>
          <w:szCs w:val="18"/>
        </w:rPr>
        <w:t>ów</w:t>
      </w:r>
      <w:r w:rsidR="004D3622" w:rsidRPr="00A86B32">
        <w:rPr>
          <w:rFonts w:ascii="Arial" w:hAnsi="Arial" w:cs="Arial"/>
          <w:b/>
          <w:bCs/>
          <w:sz w:val="18"/>
          <w:szCs w:val="18"/>
        </w:rPr>
        <w:t>.</w:t>
      </w:r>
    </w:p>
    <w:p w14:paraId="37FF2A2E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5302061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FB0A95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75"/>
        <w:gridCol w:w="1450"/>
        <w:gridCol w:w="1457"/>
        <w:gridCol w:w="1917"/>
        <w:gridCol w:w="1759"/>
      </w:tblGrid>
      <w:tr w:rsidR="00D1385E" w14:paraId="20B83172" w14:textId="50F201FB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CB07E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B955D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DBE1E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035A9E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2CAA7" w14:textId="13313CF9" w:rsidR="00D1385E" w:rsidRDefault="00D1385E" w:rsidP="00D138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opinii</w:t>
            </w:r>
          </w:p>
        </w:tc>
      </w:tr>
      <w:tr w:rsidR="00D1385E" w14:paraId="6CDC9034" w14:textId="70656C04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4DB848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Kardiowertery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A38224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C46CB5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8B1620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177 228,00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7DEDBF53" w14:textId="77777777" w:rsidR="00D1385E" w:rsidRDefault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D1385E" w14:paraId="542FD36B" w14:textId="24D1C652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51F23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zo.o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9521701649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8727B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164 100,00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CC0AF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177 228,00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68D7E8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1F24F" w14:textId="19A4BFC6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  <w:tr w:rsidR="00D1385E" w14:paraId="4FC4D6DD" w14:textId="2BA99538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CE9E8A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Kardiowertery-defibrylatory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A4F8D7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EB0860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AD3486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337 986,00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23CE5AFD" w14:textId="77777777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D1385E" w14:paraId="03C36E74" w14:textId="3E8566FD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73C27D" w14:textId="77777777" w:rsidR="00D1385E" w:rsidRDefault="00D1385E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Medtronic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Poland Spółka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PL 9521000289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905F5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312 650,00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666BF6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337 662,00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87BD4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CD1E7" w14:textId="62FCDC85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D1385E" w14:paraId="3BC40F93" w14:textId="329D442A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71041F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ICD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B80B01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8AF503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E65127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387 720,00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564CD067" w14:textId="77777777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D1385E" w14:paraId="7A0D94E3" w14:textId="5BE3F4C1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63C0A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A29F7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359 000,00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8DCF2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387 720,00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C0FF44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17B2F" w14:textId="605DC028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D1385E" w14:paraId="0D187091" w14:textId="2C4FA992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15C9B7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Stymulatory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E8580F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87048D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C66B8B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516 375,00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0729044F" w14:textId="77777777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D1385E" w14:paraId="403AE34F" w14:textId="4B96FC00" w:rsidTr="00D1385E"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31F92" w14:textId="77777777" w:rsidR="00D1385E" w:rsidRDefault="00D1385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779-21-21-615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F2D61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478 125,00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7CE07E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516 375,00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D1E29" w14:textId="77777777" w:rsidR="00D1385E" w:rsidRDefault="00D1385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4E79C4" w14:textId="07A1A556" w:rsidR="00D1385E" w:rsidRDefault="00D1385E" w:rsidP="00D1385E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</w:tbl>
    <w:p w14:paraId="2E2F346D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63FB148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E0B9AF7" w14:textId="77777777" w:rsidR="00327208" w:rsidRDefault="00327208" w:rsidP="00327208">
      <w:pPr>
        <w:ind w:right="110"/>
        <w:rPr>
          <w:rFonts w:ascii="Arial" w:hAnsi="Arial" w:cs="Arial"/>
          <w:sz w:val="18"/>
          <w:szCs w:val="18"/>
        </w:rPr>
      </w:pPr>
    </w:p>
    <w:p w14:paraId="3E44AFF3" w14:textId="77777777" w:rsidR="00327208" w:rsidRDefault="00327208" w:rsidP="00327208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C1EDC49" w14:textId="77777777" w:rsidR="00327208" w:rsidRDefault="00327208" w:rsidP="00327208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2509F6C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04CE" w14:textId="77777777" w:rsidR="008840C8" w:rsidRDefault="008840C8" w:rsidP="002A54AA">
      <w:r>
        <w:separator/>
      </w:r>
    </w:p>
  </w:endnote>
  <w:endnote w:type="continuationSeparator" w:id="0">
    <w:p w14:paraId="410B0300" w14:textId="77777777" w:rsidR="008840C8" w:rsidRDefault="008840C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A0EF" w14:textId="77777777" w:rsidR="008840C8" w:rsidRDefault="008840C8" w:rsidP="002A54AA">
      <w:r>
        <w:separator/>
      </w:r>
    </w:p>
  </w:footnote>
  <w:footnote w:type="continuationSeparator" w:id="0">
    <w:p w14:paraId="0CE4C885" w14:textId="77777777" w:rsidR="008840C8" w:rsidRDefault="008840C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A32E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27208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0C8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76051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6B32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385E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429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9F609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2022-02-04T09:52:00Z</dcterms:created>
  <dcterms:modified xsi:type="dcterms:W3CDTF">2022-02-04T09:55:00Z</dcterms:modified>
</cp:coreProperties>
</file>