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765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08.02.2022r.</w:t>
      </w:r>
    </w:p>
    <w:p w14:paraId="28E9F0C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ZP/2501/138/21</w:t>
      </w:r>
    </w:p>
    <w:p w14:paraId="31C5F89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2DDFEC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984479F" w14:textId="5BC6AFA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6D07A3" w:rsidRPr="006D07A3">
        <w:rPr>
          <w:rFonts w:ascii="Arial" w:hAnsi="Arial" w:cs="Arial"/>
          <w:b/>
          <w:bCs/>
          <w:sz w:val="18"/>
          <w:szCs w:val="18"/>
        </w:rPr>
        <w:t>u</w:t>
      </w:r>
      <w:r w:rsidR="004D3622" w:rsidRPr="006D07A3">
        <w:rPr>
          <w:rFonts w:ascii="Arial" w:hAnsi="Arial" w:cs="Arial"/>
          <w:b/>
          <w:bCs/>
          <w:sz w:val="18"/>
          <w:szCs w:val="18"/>
        </w:rPr>
        <w:t>sług</w:t>
      </w:r>
      <w:r w:rsidR="006D07A3" w:rsidRPr="006D07A3">
        <w:rPr>
          <w:rFonts w:ascii="Arial" w:hAnsi="Arial" w:cs="Arial"/>
          <w:b/>
          <w:bCs/>
          <w:sz w:val="18"/>
          <w:szCs w:val="18"/>
        </w:rPr>
        <w:t>ę</w:t>
      </w:r>
      <w:r w:rsidR="004D3622" w:rsidRPr="006D07A3">
        <w:rPr>
          <w:rFonts w:ascii="Arial" w:hAnsi="Arial" w:cs="Arial"/>
          <w:b/>
          <w:bCs/>
          <w:sz w:val="18"/>
          <w:szCs w:val="18"/>
        </w:rPr>
        <w:t xml:space="preserve"> pralnicz</w:t>
      </w:r>
      <w:r w:rsidR="006D07A3" w:rsidRPr="006D07A3">
        <w:rPr>
          <w:rFonts w:ascii="Arial" w:hAnsi="Arial" w:cs="Arial"/>
          <w:b/>
          <w:bCs/>
          <w:sz w:val="18"/>
          <w:szCs w:val="18"/>
        </w:rPr>
        <w:t>ą.</w:t>
      </w:r>
    </w:p>
    <w:p w14:paraId="12BCA07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964B8D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812FD9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62ABA" w14:paraId="6E775D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8927A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84ABB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7BDE1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C2154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62ABA" w14:paraId="0C46768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3869EC" w14:textId="59BEF66C" w:rsidR="00D62ABA" w:rsidRDefault="008769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pralnicza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46C29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F62A3F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BFAC6C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4 019 883,54</w:t>
            </w:r>
          </w:p>
        </w:tc>
      </w:tr>
      <w:tr w:rsidR="00D62ABA" w14:paraId="6CCA67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DE0C1" w14:textId="77777777" w:rsidR="006D07A3" w:rsidRDefault="0087692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HOOLYWOOD TEXTILE SERVICE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09-200 Sierpc, </w:t>
            </w:r>
          </w:p>
          <w:p w14:paraId="063E54AB" w14:textId="0E007324" w:rsidR="00D62ABA" w:rsidRDefault="008769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Bojanowska 2a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776-162-70-87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2D101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3 305 998,00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8E5A3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4 066 377,54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E629F" w14:textId="77777777" w:rsidR="00D62ABA" w:rsidRDefault="008769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BFAD92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168E9F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25E7F0D" w14:textId="77777777" w:rsidR="002058FB" w:rsidRDefault="002058FB" w:rsidP="002058F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E3D1BB2" w14:textId="77777777" w:rsidR="002058FB" w:rsidRDefault="002058FB" w:rsidP="002058F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0E4387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436D" w14:textId="77777777" w:rsidR="009B436E" w:rsidRDefault="009B436E" w:rsidP="002A54AA">
      <w:r>
        <w:separator/>
      </w:r>
    </w:p>
  </w:endnote>
  <w:endnote w:type="continuationSeparator" w:id="0">
    <w:p w14:paraId="4A048372" w14:textId="77777777" w:rsidR="009B436E" w:rsidRDefault="009B436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A377" w14:textId="77777777" w:rsidR="009B436E" w:rsidRDefault="009B436E" w:rsidP="002A54AA">
      <w:r>
        <w:separator/>
      </w:r>
    </w:p>
  </w:footnote>
  <w:footnote w:type="continuationSeparator" w:id="0">
    <w:p w14:paraId="296CEAC9" w14:textId="77777777" w:rsidR="009B436E" w:rsidRDefault="009B436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58FB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07A3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76922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436E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2ABA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E18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2022-02-08T09:56:00Z</dcterms:created>
  <dcterms:modified xsi:type="dcterms:W3CDTF">2022-02-08T09:57:00Z</dcterms:modified>
</cp:coreProperties>
</file>