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54F4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09.02.2022r.</w:t>
      </w:r>
    </w:p>
    <w:p w14:paraId="3A77EF74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ZP/2501/11/22</w:t>
      </w:r>
    </w:p>
    <w:p w14:paraId="262A14AD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3767FB07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2B160EA4" w14:textId="45046F3E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>dostawę</w:t>
      </w:r>
      <w:r w:rsidR="00E05E9E" w:rsidRPr="00E05E9E">
        <w:rPr>
          <w:rFonts w:ascii="Arial" w:hAnsi="Arial" w:cs="Arial"/>
          <w:sz w:val="18"/>
          <w:szCs w:val="18"/>
        </w:rPr>
        <w:t xml:space="preserve"> </w:t>
      </w:r>
      <w:r w:rsidR="00E05E9E" w:rsidRPr="00E05E9E">
        <w:rPr>
          <w:rFonts w:ascii="Arial" w:hAnsi="Arial" w:cs="Arial"/>
          <w:b/>
          <w:bCs/>
          <w:sz w:val="18"/>
          <w:szCs w:val="18"/>
        </w:rPr>
        <w:t>leków w programie lekowym stwardnienia rozsianego i trójkomorowych worków do żywienia pozajelitowego noworodków</w:t>
      </w:r>
      <w:r w:rsidR="00E05E9E">
        <w:rPr>
          <w:rFonts w:ascii="Arial" w:hAnsi="Arial" w:cs="Arial"/>
          <w:b/>
          <w:bCs/>
          <w:sz w:val="18"/>
          <w:szCs w:val="18"/>
        </w:rPr>
        <w:t>.</w:t>
      </w:r>
    </w:p>
    <w:p w14:paraId="083C6DEB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15176AA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09.02.2022r.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7D420443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688"/>
        <w:gridCol w:w="1939"/>
        <w:gridCol w:w="2072"/>
        <w:gridCol w:w="2359"/>
      </w:tblGrid>
      <w:tr w:rsidR="00C86CD7" w14:paraId="68AE6D74" w14:textId="77777777" w:rsidTr="00CF3FEE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A7A7E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A3339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C10C9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1CCB42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86CD7" w14:paraId="57B96AAC" w14:textId="77777777" w:rsidTr="00CF3FEE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6A9EA1D" w14:textId="77777777" w:rsidR="00C86CD7" w:rsidRDefault="005040F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INTERFERON BETA 1B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F870E63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B3FBA1E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6D3D5AF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562 788,00</w:t>
            </w:r>
          </w:p>
        </w:tc>
      </w:tr>
      <w:tr w:rsidR="00C86CD7" w14:paraId="79EF0330" w14:textId="77777777" w:rsidTr="00CF3FEE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005D83" w14:textId="77777777" w:rsidR="00E05E9E" w:rsidRDefault="005040F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14:paraId="7F3E28FD" w14:textId="720DAF06" w:rsidR="00C86CD7" w:rsidRDefault="005040F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894-25-56-799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B77051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516 780,00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5C9763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558 122,40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288124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6CD7" w14:paraId="29212271" w14:textId="77777777" w:rsidTr="00CF3FEE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A0355E" w14:textId="77777777" w:rsidR="00E05E9E" w:rsidRDefault="005040F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Farmacol Logistyka Sp. z o. 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Szopienicka 77, </w:t>
            </w:r>
          </w:p>
          <w:p w14:paraId="615A42B8" w14:textId="33102675" w:rsidR="00C86CD7" w:rsidRDefault="005040F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40-431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525-24-09-576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BE7777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517 991,80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F9FC47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559 432,10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5006C9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6CD7" w14:paraId="3C1CC6D9" w14:textId="77777777" w:rsidTr="00CF3FEE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732FF39" w14:textId="77777777" w:rsidR="00C86CD7" w:rsidRDefault="005040F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ALEMTUZUMAB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A76140E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EEC6216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D7BA95A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271 123,20</w:t>
            </w:r>
          </w:p>
        </w:tc>
      </w:tr>
      <w:tr w:rsidR="00C86CD7" w14:paraId="1F5F5473" w14:textId="77777777" w:rsidTr="00CF3FEE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CFBB34" w14:textId="04E27D20" w:rsidR="00E05E9E" w:rsidRDefault="005040FD" w:rsidP="00E05E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</w:t>
            </w:r>
            <w:r w:rsidR="00E05E9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anofi</w:t>
            </w:r>
            <w:proofErr w:type="spellEnd"/>
            <w:r w:rsidR="00E05E9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</w:t>
            </w:r>
            <w:r w:rsidR="00E05E9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</w:t>
            </w:r>
            <w:r w:rsidR="00E05E9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 w:rsidR="00E05E9E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Bonifraterska 17</w:t>
            </w:r>
          </w:p>
          <w:p w14:paraId="3B53EF0F" w14:textId="77777777" w:rsidR="00CF3FEE" w:rsidRDefault="00E05E9E" w:rsidP="00E05E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</w:p>
          <w:p w14:paraId="37055510" w14:textId="43B96B3D" w:rsidR="00C86CD7" w:rsidRDefault="005040FD" w:rsidP="00E05E9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D25AC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113 333,36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BB0FAD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122 400,03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5531AB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6CD7" w14:paraId="79C859E7" w14:textId="77777777" w:rsidTr="00CF3FEE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73785C3" w14:textId="77777777" w:rsidR="00C86CD7" w:rsidRDefault="005040F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TERYFLUNOMID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8135658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8E432E7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81A5F4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99 198,00</w:t>
            </w:r>
          </w:p>
        </w:tc>
      </w:tr>
      <w:tr w:rsidR="00C86CD7" w14:paraId="3A89CD0B" w14:textId="77777777" w:rsidTr="00CF3FEE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E7B829" w14:textId="7FE6E21A" w:rsidR="00E05E9E" w:rsidRDefault="00E05E9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Aventis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r w:rsidR="005040F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 z o.o.</w:t>
            </w:r>
            <w:r w:rsidR="005040F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Bonifraterska 17</w:t>
            </w:r>
          </w:p>
          <w:p w14:paraId="162DF213" w14:textId="333A7D82" w:rsidR="00C86CD7" w:rsidRDefault="00E05E9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  <w:r w:rsidR="005040FD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813-01-40-525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AC7FD1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89 833,15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B0689E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97 019,80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AA3A42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86CD7" w14:paraId="1DD529F5" w14:textId="77777777" w:rsidTr="00CF3FEE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38BFB62" w14:textId="77777777" w:rsidR="00C86CD7" w:rsidRDefault="005040F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ŻYWIENIE POZAJELITOWE NOWORODKÓW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37B704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74FB2E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D4EEAC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56 160,00</w:t>
            </w:r>
          </w:p>
        </w:tc>
      </w:tr>
      <w:tr w:rsidR="00C86CD7" w14:paraId="50190D55" w14:textId="77777777" w:rsidTr="00CF3FEE">
        <w:tc>
          <w:tcPr>
            <w:tcW w:w="2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6130A4" w14:textId="77777777" w:rsidR="00E05E9E" w:rsidRDefault="005040F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Baxter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Kruczkowskiego 8 </w:t>
            </w:r>
          </w:p>
          <w:p w14:paraId="15B75DF2" w14:textId="562C08FA" w:rsidR="00C86CD7" w:rsidRDefault="005040F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00-380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8271818828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9BBA65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51 220,00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4A9859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55 317,60</w:t>
            </w:r>
          </w:p>
        </w:tc>
        <w:tc>
          <w:tcPr>
            <w:tcW w:w="2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C35823" w14:textId="77777777" w:rsidR="00C86CD7" w:rsidRDefault="005040F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C214ED1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54D9991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0772ACDA" w14:textId="77777777" w:rsidR="008D059A" w:rsidRDefault="008D059A" w:rsidP="008D059A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555DD979" w14:textId="77777777" w:rsidR="008D059A" w:rsidRDefault="008D059A" w:rsidP="008D059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AD205C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F288" w14:textId="77777777" w:rsidR="006B1422" w:rsidRDefault="006B1422" w:rsidP="002A54AA">
      <w:r>
        <w:separator/>
      </w:r>
    </w:p>
  </w:endnote>
  <w:endnote w:type="continuationSeparator" w:id="0">
    <w:p w14:paraId="366BEA56" w14:textId="77777777" w:rsidR="006B1422" w:rsidRDefault="006B1422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C9AB4" w14:textId="77777777" w:rsidR="006B1422" w:rsidRDefault="006B1422" w:rsidP="002A54AA">
      <w:r>
        <w:separator/>
      </w:r>
    </w:p>
  </w:footnote>
  <w:footnote w:type="continuationSeparator" w:id="0">
    <w:p w14:paraId="671BCA15" w14:textId="77777777" w:rsidR="006B1422" w:rsidRDefault="006B1422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145AB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040FD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422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059A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6CD7"/>
    <w:rsid w:val="00C870AB"/>
    <w:rsid w:val="00C953BC"/>
    <w:rsid w:val="00CA5BE5"/>
    <w:rsid w:val="00CB099C"/>
    <w:rsid w:val="00CB35F1"/>
    <w:rsid w:val="00CC2FB1"/>
    <w:rsid w:val="00CC49BA"/>
    <w:rsid w:val="00CE20C4"/>
    <w:rsid w:val="00CF3FEE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05E9E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3A4C5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5</cp:revision>
  <cp:lastPrinted>2018-07-12T09:45:00Z</cp:lastPrinted>
  <dcterms:created xsi:type="dcterms:W3CDTF">2022-02-09T09:37:00Z</dcterms:created>
  <dcterms:modified xsi:type="dcterms:W3CDTF">2022-02-09T09:41:00Z</dcterms:modified>
</cp:coreProperties>
</file>