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23491FC8" w:rsidR="004004A8" w:rsidRPr="00E4121D" w:rsidRDefault="00D24C27" w:rsidP="007F1F9F">
      <w:pPr>
        <w:rPr>
          <w:rFonts w:ascii="Tahoma" w:hAnsi="Tahoma" w:cs="Tahoma"/>
          <w:b/>
          <w:noProof/>
          <w:sz w:val="20"/>
          <w:szCs w:val="20"/>
        </w:rPr>
      </w:pPr>
      <w:r w:rsidRPr="00E4121D">
        <w:rPr>
          <w:rFonts w:ascii="Tahoma" w:hAnsi="Tahoma" w:cs="Tahoma"/>
          <w:b/>
          <w:noProof/>
          <w:sz w:val="20"/>
          <w:szCs w:val="20"/>
        </w:rPr>
        <w:t>ZP/2501/</w:t>
      </w:r>
      <w:r w:rsidR="00653D85" w:rsidRPr="00E4121D">
        <w:rPr>
          <w:rFonts w:ascii="Tahoma" w:hAnsi="Tahoma" w:cs="Tahoma"/>
          <w:b/>
          <w:noProof/>
          <w:sz w:val="20"/>
          <w:szCs w:val="20"/>
        </w:rPr>
        <w:t>14</w:t>
      </w:r>
      <w:r w:rsidRPr="00E4121D">
        <w:rPr>
          <w:rFonts w:ascii="Tahoma" w:hAnsi="Tahoma" w:cs="Tahoma"/>
          <w:b/>
          <w:noProof/>
          <w:sz w:val="20"/>
          <w:szCs w:val="20"/>
        </w:rPr>
        <w:t>/</w:t>
      </w:r>
      <w:r w:rsidR="00D00FDC" w:rsidRPr="00E4121D">
        <w:rPr>
          <w:rFonts w:ascii="Tahoma" w:hAnsi="Tahoma" w:cs="Tahoma"/>
          <w:b/>
          <w:noProof/>
          <w:sz w:val="20"/>
          <w:szCs w:val="20"/>
        </w:rPr>
        <w:t>2</w:t>
      </w:r>
      <w:r w:rsidR="00653D85" w:rsidRPr="00E4121D">
        <w:rPr>
          <w:rFonts w:ascii="Tahoma" w:hAnsi="Tahoma" w:cs="Tahoma"/>
          <w:b/>
          <w:noProof/>
          <w:sz w:val="20"/>
          <w:szCs w:val="20"/>
        </w:rPr>
        <w:t>2</w:t>
      </w:r>
    </w:p>
    <w:p w14:paraId="64B0D9A6" w14:textId="77777777" w:rsidR="004004A8" w:rsidRPr="00E4121D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sz w:val="20"/>
          <w:szCs w:val="20"/>
          <w:u w:val="single"/>
        </w:rPr>
      </w:pPr>
      <w:r w:rsidRPr="00E4121D">
        <w:rPr>
          <w:rFonts w:ascii="Tahoma" w:hAnsi="Tahoma" w:cs="Tahoma"/>
          <w:b/>
          <w:noProof/>
          <w:sz w:val="20"/>
          <w:szCs w:val="20"/>
        </w:rPr>
        <w:tab/>
      </w:r>
    </w:p>
    <w:p w14:paraId="6F9A924A" w14:textId="77777777" w:rsidR="004004A8" w:rsidRPr="00E4121D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17EB0AAF" w14:textId="77777777" w:rsidR="004004A8" w:rsidRPr="00E4121D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2F05A155" w14:textId="77777777" w:rsidR="004004A8" w:rsidRPr="00E4121D" w:rsidRDefault="004004A8" w:rsidP="007F1F9F">
      <w:pPr>
        <w:rPr>
          <w:rFonts w:ascii="Tahoma" w:hAnsi="Tahoma" w:cs="Tahoma"/>
          <w:b/>
          <w:noProof/>
          <w:spacing w:val="40"/>
          <w:sz w:val="20"/>
          <w:szCs w:val="20"/>
          <w:u w:val="single"/>
        </w:rPr>
      </w:pPr>
    </w:p>
    <w:p w14:paraId="060B17D8" w14:textId="77777777" w:rsidR="004004A8" w:rsidRPr="00E4121D" w:rsidRDefault="004004A8" w:rsidP="007F1F9F">
      <w:pPr>
        <w:rPr>
          <w:rFonts w:ascii="Tahoma" w:hAnsi="Tahoma" w:cs="Tahoma"/>
          <w:b/>
          <w:noProof/>
          <w:spacing w:val="40"/>
          <w:sz w:val="20"/>
          <w:szCs w:val="20"/>
        </w:rPr>
      </w:pPr>
      <w:bookmarkStart w:id="0" w:name="_Ref205610291"/>
      <w:r w:rsidRPr="00E4121D">
        <w:rPr>
          <w:rFonts w:ascii="Tahoma" w:hAnsi="Tahoma" w:cs="Tahoma"/>
          <w:b/>
          <w:noProof/>
          <w:spacing w:val="40"/>
          <w:sz w:val="20"/>
          <w:szCs w:val="20"/>
        </w:rPr>
        <w:t>SPECYFIKACJA</w:t>
      </w:r>
      <w:bookmarkEnd w:id="0"/>
      <w:r w:rsidR="00376E32" w:rsidRPr="00E4121D">
        <w:rPr>
          <w:rFonts w:ascii="Tahoma" w:hAnsi="Tahoma" w:cs="Tahoma"/>
          <w:b/>
          <w:noProof/>
          <w:spacing w:val="40"/>
          <w:sz w:val="20"/>
          <w:szCs w:val="20"/>
        </w:rPr>
        <w:t xml:space="preserve"> </w:t>
      </w:r>
      <w:r w:rsidRPr="00E4121D">
        <w:rPr>
          <w:rFonts w:ascii="Tahoma" w:hAnsi="Tahoma" w:cs="Tahoma"/>
          <w:b/>
          <w:noProof/>
          <w:spacing w:val="40"/>
          <w:sz w:val="20"/>
          <w:szCs w:val="20"/>
        </w:rPr>
        <w:t>WARUNKÓW  ZAMÓWIENIA</w:t>
      </w:r>
    </w:p>
    <w:p w14:paraId="729E6466" w14:textId="77777777" w:rsidR="004004A8" w:rsidRPr="00E4121D" w:rsidRDefault="004004A8" w:rsidP="007F1F9F">
      <w:pPr>
        <w:rPr>
          <w:rFonts w:ascii="Tahoma" w:hAnsi="Tahoma" w:cs="Tahoma"/>
          <w:b/>
          <w:noProof/>
          <w:spacing w:val="40"/>
          <w:sz w:val="20"/>
          <w:szCs w:val="20"/>
        </w:rPr>
      </w:pPr>
      <w:r w:rsidRPr="00E4121D">
        <w:rPr>
          <w:rFonts w:ascii="Tahoma" w:hAnsi="Tahoma" w:cs="Tahoma"/>
          <w:b/>
          <w:noProof/>
          <w:spacing w:val="40"/>
          <w:sz w:val="20"/>
          <w:szCs w:val="20"/>
        </w:rPr>
        <w:t>(SWZ)</w:t>
      </w:r>
    </w:p>
    <w:p w14:paraId="417EA054" w14:textId="77777777" w:rsidR="004004A8" w:rsidRPr="00E4121D" w:rsidRDefault="004004A8" w:rsidP="007F1F9F">
      <w:pPr>
        <w:rPr>
          <w:rFonts w:ascii="Tahoma" w:hAnsi="Tahoma" w:cs="Tahoma"/>
          <w:b/>
          <w:noProof/>
          <w:spacing w:val="40"/>
          <w:sz w:val="20"/>
          <w:szCs w:val="20"/>
        </w:rPr>
      </w:pPr>
    </w:p>
    <w:p w14:paraId="31D99959" w14:textId="77777777" w:rsidR="004004A8" w:rsidRPr="00E4121D" w:rsidRDefault="004004A8" w:rsidP="007F1F9F">
      <w:pPr>
        <w:rPr>
          <w:rFonts w:ascii="Tahoma" w:hAnsi="Tahoma" w:cs="Tahoma"/>
          <w:b/>
          <w:i/>
          <w:noProof/>
          <w:spacing w:val="40"/>
          <w:sz w:val="20"/>
          <w:szCs w:val="20"/>
        </w:rPr>
      </w:pPr>
    </w:p>
    <w:p w14:paraId="03DCB537" w14:textId="77777777" w:rsidR="007F1F9F" w:rsidRPr="00E4121D" w:rsidRDefault="004004A8" w:rsidP="007F1F9F">
      <w:pPr>
        <w:rPr>
          <w:rFonts w:ascii="Tahoma" w:hAnsi="Tahoma" w:cs="Tahoma"/>
          <w:noProof/>
          <w:sz w:val="20"/>
          <w:szCs w:val="20"/>
        </w:rPr>
      </w:pPr>
      <w:r w:rsidRPr="00E4121D">
        <w:rPr>
          <w:rFonts w:ascii="Tahoma" w:hAnsi="Tahoma" w:cs="Tahoma"/>
          <w:noProof/>
          <w:sz w:val="20"/>
          <w:szCs w:val="20"/>
          <w:u w:val="single"/>
        </w:rPr>
        <w:t>ZAMAWIAJĄCY</w:t>
      </w:r>
      <w:r w:rsidRPr="00E4121D">
        <w:rPr>
          <w:rFonts w:ascii="Tahoma" w:hAnsi="Tahoma" w:cs="Tahoma"/>
          <w:noProof/>
          <w:sz w:val="20"/>
          <w:szCs w:val="20"/>
        </w:rPr>
        <w:t xml:space="preserve">:    </w:t>
      </w:r>
      <w:r w:rsidR="00CE6C2A" w:rsidRPr="00E4121D">
        <w:rPr>
          <w:rFonts w:ascii="Tahoma" w:hAnsi="Tahoma" w:cs="Tahoma"/>
          <w:noProof/>
          <w:sz w:val="20"/>
          <w:szCs w:val="20"/>
        </w:rPr>
        <w:t xml:space="preserve"> </w:t>
      </w:r>
    </w:p>
    <w:p w14:paraId="4520B634" w14:textId="77777777" w:rsidR="004004A8" w:rsidRPr="00E4121D" w:rsidRDefault="004004A8" w:rsidP="007F1F9F">
      <w:pPr>
        <w:rPr>
          <w:rFonts w:ascii="Tahoma" w:hAnsi="Tahoma" w:cs="Tahoma"/>
          <w:noProof/>
          <w:sz w:val="20"/>
          <w:szCs w:val="20"/>
        </w:rPr>
      </w:pPr>
      <w:r w:rsidRPr="00E4121D">
        <w:rPr>
          <w:rFonts w:ascii="Tahoma" w:hAnsi="Tahoma" w:cs="Tahoma"/>
          <w:noProof/>
          <w:sz w:val="20"/>
          <w:szCs w:val="20"/>
        </w:rPr>
        <w:t>SPECJALISTYCZNY  SZPITAL  WOJEWÓDZKI</w:t>
      </w:r>
      <w:r w:rsidR="007F1F9F" w:rsidRPr="00E4121D">
        <w:rPr>
          <w:rFonts w:ascii="Tahoma" w:hAnsi="Tahoma" w:cs="Tahoma"/>
          <w:noProof/>
          <w:sz w:val="20"/>
          <w:szCs w:val="20"/>
        </w:rPr>
        <w:t xml:space="preserve"> w</w:t>
      </w:r>
      <w:r w:rsidRPr="00E4121D">
        <w:rPr>
          <w:rFonts w:ascii="Tahoma" w:hAnsi="Tahoma" w:cs="Tahoma"/>
          <w:noProof/>
          <w:sz w:val="20"/>
          <w:szCs w:val="20"/>
        </w:rPr>
        <w:t xml:space="preserve"> CIECHANOWIE</w:t>
      </w:r>
    </w:p>
    <w:p w14:paraId="12FABDB6" w14:textId="77777777" w:rsidR="004004A8" w:rsidRPr="00E4121D" w:rsidRDefault="004004A8" w:rsidP="007F1F9F">
      <w:pPr>
        <w:rPr>
          <w:rFonts w:ascii="Tahoma" w:hAnsi="Tahoma" w:cs="Tahoma"/>
          <w:noProof/>
          <w:sz w:val="20"/>
          <w:szCs w:val="20"/>
        </w:rPr>
      </w:pPr>
      <w:r w:rsidRPr="00E4121D">
        <w:rPr>
          <w:rFonts w:ascii="Tahoma" w:hAnsi="Tahoma" w:cs="Tahoma"/>
          <w:noProof/>
          <w:sz w:val="20"/>
          <w:szCs w:val="20"/>
        </w:rPr>
        <w:t>ul. Powstańców Wielkopolskich 2</w:t>
      </w:r>
    </w:p>
    <w:p w14:paraId="384CBA45" w14:textId="77777777" w:rsidR="004004A8" w:rsidRPr="00E4121D" w:rsidRDefault="00CE6C2A" w:rsidP="007F1F9F">
      <w:pPr>
        <w:ind w:left="0"/>
        <w:rPr>
          <w:rFonts w:ascii="Tahoma" w:hAnsi="Tahoma" w:cs="Tahoma"/>
          <w:i/>
          <w:noProof/>
          <w:sz w:val="20"/>
          <w:szCs w:val="20"/>
        </w:rPr>
      </w:pPr>
      <w:r w:rsidRPr="00E4121D">
        <w:rPr>
          <w:rFonts w:ascii="Tahoma" w:hAnsi="Tahoma" w:cs="Tahoma"/>
          <w:noProof/>
          <w:sz w:val="20"/>
          <w:szCs w:val="20"/>
        </w:rPr>
        <w:t xml:space="preserve"> </w:t>
      </w:r>
      <w:r w:rsidR="004004A8" w:rsidRPr="00E4121D">
        <w:rPr>
          <w:rFonts w:ascii="Tahoma" w:hAnsi="Tahoma" w:cs="Tahoma"/>
          <w:noProof/>
          <w:sz w:val="20"/>
          <w:szCs w:val="20"/>
        </w:rPr>
        <w:t>06-400 Ciechanów</w:t>
      </w:r>
    </w:p>
    <w:p w14:paraId="7292CA05" w14:textId="77777777" w:rsidR="004004A8" w:rsidRPr="00E4121D" w:rsidRDefault="004004A8" w:rsidP="007F1F9F">
      <w:pPr>
        <w:rPr>
          <w:rFonts w:ascii="Tahoma" w:hAnsi="Tahoma" w:cs="Tahoma"/>
          <w:i/>
          <w:noProof/>
          <w:sz w:val="20"/>
          <w:szCs w:val="20"/>
        </w:rPr>
      </w:pPr>
    </w:p>
    <w:p w14:paraId="045D23AC" w14:textId="77777777" w:rsidR="004004A8" w:rsidRPr="00E4121D" w:rsidRDefault="004004A8" w:rsidP="007F1F9F">
      <w:pPr>
        <w:rPr>
          <w:rFonts w:ascii="Tahoma" w:hAnsi="Tahoma" w:cs="Tahoma"/>
          <w:i/>
          <w:noProof/>
          <w:sz w:val="20"/>
          <w:szCs w:val="20"/>
        </w:rPr>
      </w:pPr>
    </w:p>
    <w:p w14:paraId="042E28B9" w14:textId="77777777" w:rsidR="004004A8" w:rsidRPr="00E4121D" w:rsidRDefault="004004A8" w:rsidP="007F1F9F">
      <w:pPr>
        <w:rPr>
          <w:rFonts w:ascii="Tahoma" w:hAnsi="Tahoma" w:cs="Tahoma"/>
          <w:i/>
          <w:noProof/>
          <w:sz w:val="20"/>
          <w:szCs w:val="20"/>
        </w:rPr>
      </w:pPr>
    </w:p>
    <w:p w14:paraId="79DCED43" w14:textId="77777777" w:rsidR="004004A8" w:rsidRPr="00E4121D" w:rsidRDefault="004004A8" w:rsidP="007F1F9F">
      <w:pPr>
        <w:rPr>
          <w:rFonts w:ascii="Tahoma" w:hAnsi="Tahoma" w:cs="Tahoma"/>
          <w:noProof/>
          <w:sz w:val="20"/>
          <w:szCs w:val="20"/>
          <w:u w:val="single"/>
        </w:rPr>
      </w:pPr>
      <w:r w:rsidRPr="00E4121D">
        <w:rPr>
          <w:rFonts w:ascii="Tahoma" w:hAnsi="Tahoma" w:cs="Tahoma"/>
          <w:noProof/>
          <w:sz w:val="20"/>
          <w:szCs w:val="20"/>
          <w:u w:val="single"/>
        </w:rPr>
        <w:t>PRZEDMIOT  ZAMÓWIENIA:</w:t>
      </w:r>
    </w:p>
    <w:p w14:paraId="2B871C0D" w14:textId="77777777" w:rsidR="004004A8" w:rsidRPr="00ED02A2" w:rsidRDefault="004004A8" w:rsidP="007F1F9F">
      <w:pPr>
        <w:rPr>
          <w:rFonts w:ascii="Tahoma" w:hAnsi="Tahoma" w:cs="Tahoma"/>
          <w:noProof/>
          <w:sz w:val="22"/>
          <w:szCs w:val="22"/>
          <w:u w:val="single"/>
        </w:rPr>
      </w:pPr>
    </w:p>
    <w:p w14:paraId="794BEA2C" w14:textId="0B84EA85" w:rsidR="00A450A2" w:rsidRPr="00ED02A2" w:rsidRDefault="007469CF" w:rsidP="00A105FE">
      <w:pPr>
        <w:tabs>
          <w:tab w:val="left" w:pos="600"/>
          <w:tab w:val="center" w:pos="4736"/>
        </w:tabs>
        <w:rPr>
          <w:rFonts w:ascii="Tahoma" w:hAnsi="Tahoma" w:cs="Tahoma"/>
          <w:b/>
          <w:noProof/>
          <w:sz w:val="22"/>
          <w:szCs w:val="22"/>
          <w:u w:val="single"/>
        </w:rPr>
      </w:pPr>
      <w:bookmarkStart w:id="1" w:name="_Hlk33512397"/>
      <w:bookmarkStart w:id="2" w:name="_Hlk72230559"/>
      <w:bookmarkStart w:id="3" w:name="_Hlk524509965"/>
      <w:r w:rsidRPr="00ED02A2">
        <w:rPr>
          <w:rFonts w:ascii="Tahoma" w:hAnsi="Tahoma" w:cs="Tahoma"/>
          <w:b/>
          <w:sz w:val="22"/>
          <w:szCs w:val="22"/>
          <w:u w:val="single"/>
        </w:rPr>
        <w:t>Dostawa</w:t>
      </w:r>
      <w:r w:rsidR="00653D85" w:rsidRPr="00ED02A2">
        <w:rPr>
          <w:rFonts w:ascii="Tahoma" w:hAnsi="Tahoma" w:cs="Tahoma"/>
          <w:b/>
          <w:sz w:val="22"/>
          <w:szCs w:val="22"/>
          <w:u w:val="single"/>
        </w:rPr>
        <w:t xml:space="preserve"> mleka i jego przetworów</w:t>
      </w:r>
    </w:p>
    <w:p w14:paraId="6C22E619" w14:textId="77777777" w:rsidR="00AE63D7" w:rsidRPr="00E4121D" w:rsidRDefault="00AE63D7" w:rsidP="00A105FE">
      <w:pPr>
        <w:tabs>
          <w:tab w:val="left" w:pos="600"/>
          <w:tab w:val="center" w:pos="4736"/>
        </w:tabs>
        <w:rPr>
          <w:rFonts w:ascii="Tahoma" w:hAnsi="Tahoma" w:cs="Tahoma"/>
          <w:b/>
          <w:noProof/>
          <w:sz w:val="20"/>
          <w:szCs w:val="20"/>
        </w:rPr>
      </w:pPr>
    </w:p>
    <w:bookmarkEnd w:id="1"/>
    <w:bookmarkEnd w:id="2"/>
    <w:p w14:paraId="01EC9F5B" w14:textId="77777777" w:rsidR="009901B5" w:rsidRDefault="00A556C4" w:rsidP="009901B5">
      <w:pPr>
        <w:ind w:left="0" w:right="0"/>
        <w:rPr>
          <w:rFonts w:ascii="Tahoma" w:hAnsi="Tahoma" w:cs="Tahoma"/>
          <w:sz w:val="20"/>
          <w:szCs w:val="20"/>
        </w:rPr>
      </w:pPr>
      <w:r w:rsidRPr="00E4121D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7F1F9F" w:rsidRPr="00E4121D">
        <w:rPr>
          <w:rFonts w:ascii="Tahoma" w:hAnsi="Tahoma" w:cs="Tahoma"/>
          <w:bCs/>
          <w:noProof/>
          <w:sz w:val="20"/>
          <w:szCs w:val="20"/>
        </w:rPr>
        <w:t>Postępowanie</w:t>
      </w:r>
      <w:r w:rsidR="007C24C5" w:rsidRPr="00E4121D">
        <w:rPr>
          <w:rFonts w:ascii="Tahoma" w:hAnsi="Tahoma" w:cs="Tahoma"/>
          <w:bCs/>
          <w:noProof/>
          <w:sz w:val="20"/>
          <w:szCs w:val="20"/>
        </w:rPr>
        <w:t>:</w:t>
      </w:r>
      <w:r w:rsidR="009F5034" w:rsidRPr="00E4121D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9901B5" w:rsidRPr="009901B5">
        <w:t xml:space="preserve"> </w:t>
      </w:r>
      <w:r w:rsidR="009901B5" w:rsidRPr="009901B5">
        <w:rPr>
          <w:rFonts w:ascii="Tahoma" w:hAnsi="Tahoma" w:cs="Tahoma"/>
          <w:sz w:val="20"/>
          <w:szCs w:val="20"/>
        </w:rPr>
        <w:t>Ogłoszenie nr 2022/BZP 00056298 z dnia 2022-02-14</w:t>
      </w:r>
      <w:r w:rsidR="002430A7" w:rsidRPr="00E4121D">
        <w:rPr>
          <w:rFonts w:ascii="Tahoma" w:hAnsi="Tahoma" w:cs="Tahoma"/>
          <w:sz w:val="20"/>
          <w:szCs w:val="20"/>
        </w:rPr>
        <w:t xml:space="preserve"> </w:t>
      </w:r>
      <w:r w:rsidR="00C00B85" w:rsidRPr="00E4121D">
        <w:rPr>
          <w:rFonts w:ascii="Tahoma" w:hAnsi="Tahoma" w:cs="Tahoma"/>
          <w:sz w:val="20"/>
          <w:szCs w:val="20"/>
        </w:rPr>
        <w:t xml:space="preserve">      </w:t>
      </w:r>
    </w:p>
    <w:p w14:paraId="379D9B14" w14:textId="05C8C2FA" w:rsidR="0074024E" w:rsidRPr="00E4121D" w:rsidRDefault="00E4121D" w:rsidP="009901B5">
      <w:pPr>
        <w:ind w:left="0" w:right="0"/>
        <w:rPr>
          <w:rFonts w:ascii="Tahoma" w:hAnsi="Tahoma" w:cs="Tahoma"/>
          <w:noProof/>
          <w:sz w:val="20"/>
          <w:szCs w:val="20"/>
        </w:rPr>
      </w:pPr>
      <w:r w:rsidRPr="00E4121D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7F1F9F" w:rsidRPr="00E4121D">
        <w:rPr>
          <w:rFonts w:ascii="Tahoma" w:hAnsi="Tahoma" w:cs="Tahoma"/>
          <w:bCs/>
          <w:noProof/>
          <w:sz w:val="20"/>
          <w:szCs w:val="20"/>
        </w:rPr>
        <w:t xml:space="preserve">Dokumenty zamówienia </w:t>
      </w:r>
      <w:r w:rsidR="0074024E" w:rsidRPr="00E4121D">
        <w:rPr>
          <w:rFonts w:ascii="Tahoma" w:hAnsi="Tahoma" w:cs="Tahoma"/>
          <w:bCs/>
          <w:noProof/>
          <w:sz w:val="20"/>
          <w:szCs w:val="20"/>
        </w:rPr>
        <w:t>opublikowan</w:t>
      </w:r>
      <w:r w:rsidR="007F1F9F" w:rsidRPr="00E4121D">
        <w:rPr>
          <w:rFonts w:ascii="Tahoma" w:hAnsi="Tahoma" w:cs="Tahoma"/>
          <w:bCs/>
          <w:noProof/>
          <w:sz w:val="20"/>
          <w:szCs w:val="20"/>
        </w:rPr>
        <w:t>e</w:t>
      </w:r>
      <w:r w:rsidR="0074024E" w:rsidRPr="00E4121D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A450A2" w:rsidRPr="00E4121D">
        <w:rPr>
          <w:rFonts w:ascii="Tahoma" w:hAnsi="Tahoma" w:cs="Tahoma"/>
          <w:bCs/>
          <w:noProof/>
          <w:sz w:val="20"/>
          <w:szCs w:val="20"/>
        </w:rPr>
        <w:t>w portalu zakupowym</w:t>
      </w:r>
      <w:r w:rsidR="0074024E" w:rsidRPr="00E4121D">
        <w:rPr>
          <w:rFonts w:ascii="Tahoma" w:hAnsi="Tahoma" w:cs="Tahoma"/>
          <w:bCs/>
          <w:noProof/>
          <w:sz w:val="20"/>
          <w:szCs w:val="20"/>
        </w:rPr>
        <w:t xml:space="preserve"> zamawiającego</w:t>
      </w:r>
      <w:r w:rsidR="007F1F9F" w:rsidRPr="00E4121D">
        <w:rPr>
          <w:rFonts w:ascii="Tahoma" w:hAnsi="Tahoma" w:cs="Tahoma"/>
          <w:bCs/>
          <w:noProof/>
          <w:sz w:val="20"/>
          <w:szCs w:val="20"/>
        </w:rPr>
        <w:t xml:space="preserve"> </w:t>
      </w:r>
    </w:p>
    <w:bookmarkEnd w:id="3"/>
    <w:p w14:paraId="34532F4C" w14:textId="22AD17FD" w:rsidR="0074024E" w:rsidRPr="00E4121D" w:rsidRDefault="00E4121D" w:rsidP="00E4121D">
      <w:pPr>
        <w:rPr>
          <w:rFonts w:ascii="Tahoma" w:hAnsi="Tahoma" w:cs="Tahoma"/>
          <w:b/>
          <w:bCs/>
          <w:noProof/>
          <w:sz w:val="20"/>
          <w:szCs w:val="20"/>
        </w:rPr>
      </w:pPr>
      <w:r w:rsidRPr="00E4121D">
        <w:rPr>
          <w:rFonts w:ascii="Tahoma" w:hAnsi="Tahoma" w:cs="Tahoma"/>
          <w:noProof/>
          <w:sz w:val="20"/>
          <w:szCs w:val="20"/>
        </w:rPr>
        <w:fldChar w:fldCharType="begin"/>
      </w:r>
      <w:r w:rsidRPr="00E4121D">
        <w:rPr>
          <w:rFonts w:ascii="Tahoma" w:hAnsi="Tahoma" w:cs="Tahoma"/>
          <w:noProof/>
          <w:sz w:val="20"/>
          <w:szCs w:val="20"/>
        </w:rPr>
        <w:instrText xml:space="preserve"> HYPERLINK "https://zamowienia.szpitalciechanow.com.pl/" </w:instrText>
      </w:r>
      <w:r w:rsidRPr="00E4121D">
        <w:rPr>
          <w:rFonts w:ascii="Tahoma" w:hAnsi="Tahoma" w:cs="Tahoma"/>
          <w:noProof/>
          <w:sz w:val="20"/>
          <w:szCs w:val="20"/>
        </w:rPr>
        <w:fldChar w:fldCharType="separate"/>
      </w:r>
      <w:r w:rsidRPr="00E4121D">
        <w:rPr>
          <w:rStyle w:val="Hipercze"/>
          <w:rFonts w:ascii="Tahoma" w:hAnsi="Tahoma" w:cs="Tahoma"/>
          <w:noProof/>
          <w:sz w:val="20"/>
          <w:szCs w:val="20"/>
        </w:rPr>
        <w:t>https://zamowienia.szpitalciechanow.com.pl/</w:t>
      </w:r>
      <w:r w:rsidRPr="00E4121D">
        <w:rPr>
          <w:rFonts w:ascii="Tahoma" w:hAnsi="Tahoma" w:cs="Tahoma"/>
          <w:noProof/>
          <w:sz w:val="20"/>
          <w:szCs w:val="20"/>
        </w:rPr>
        <w:fldChar w:fldCharType="end"/>
      </w:r>
      <w:r w:rsidR="00A450A2" w:rsidRPr="00E4121D">
        <w:rPr>
          <w:rFonts w:ascii="Tahoma" w:hAnsi="Tahoma" w:cs="Tahoma"/>
          <w:noProof/>
          <w:sz w:val="20"/>
          <w:szCs w:val="20"/>
        </w:rPr>
        <w:t xml:space="preserve"> </w:t>
      </w:r>
    </w:p>
    <w:p w14:paraId="764A5910" w14:textId="77777777" w:rsidR="004004A8" w:rsidRPr="00E4121D" w:rsidRDefault="004004A8" w:rsidP="007F1F9F">
      <w:pPr>
        <w:rPr>
          <w:rFonts w:ascii="Tahoma" w:hAnsi="Tahoma" w:cs="Tahoma"/>
          <w:b/>
          <w:noProof/>
          <w:sz w:val="20"/>
          <w:szCs w:val="20"/>
        </w:rPr>
      </w:pPr>
    </w:p>
    <w:p w14:paraId="1D47AE94" w14:textId="77777777" w:rsidR="004004A8" w:rsidRPr="00E4121D" w:rsidRDefault="004004A8" w:rsidP="007F1F9F">
      <w:pPr>
        <w:rPr>
          <w:rFonts w:ascii="Tahoma" w:hAnsi="Tahoma" w:cs="Tahoma"/>
          <w:b/>
          <w:noProof/>
          <w:sz w:val="20"/>
          <w:szCs w:val="20"/>
        </w:rPr>
      </w:pPr>
    </w:p>
    <w:p w14:paraId="62012FAB" w14:textId="77777777" w:rsidR="004004A8" w:rsidRPr="00E4121D" w:rsidRDefault="004004A8" w:rsidP="007F1F9F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628E8D09" w14:textId="77777777" w:rsidR="005D114C" w:rsidRPr="00E4121D" w:rsidRDefault="005D114C" w:rsidP="007F1F9F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11C56AEA" w14:textId="77777777" w:rsidR="005D114C" w:rsidRPr="00E4121D" w:rsidRDefault="005D114C" w:rsidP="007F1F9F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5DA341E9" w14:textId="77777777" w:rsidR="004004A8" w:rsidRPr="00E4121D" w:rsidRDefault="00A450A2" w:rsidP="007F1F9F">
      <w:pPr>
        <w:rPr>
          <w:rFonts w:ascii="Tahoma" w:hAnsi="Tahoma" w:cs="Tahoma"/>
          <w:noProof/>
          <w:sz w:val="20"/>
          <w:szCs w:val="20"/>
        </w:rPr>
      </w:pPr>
      <w:r w:rsidRPr="00E4121D">
        <w:rPr>
          <w:rFonts w:ascii="Tahoma" w:hAnsi="Tahoma" w:cs="Tahoma"/>
          <w:noProof/>
          <w:sz w:val="20"/>
          <w:szCs w:val="20"/>
          <w:u w:val="single"/>
        </w:rPr>
        <w:t>TRYB UDZIELENIA ZAMÓWIENIA:</w:t>
      </w:r>
      <w:r w:rsidRPr="00E4121D">
        <w:rPr>
          <w:rFonts w:ascii="Tahoma" w:hAnsi="Tahoma" w:cs="Tahoma"/>
          <w:noProof/>
          <w:sz w:val="20"/>
          <w:szCs w:val="20"/>
        </w:rPr>
        <w:t xml:space="preserve">  </w:t>
      </w:r>
      <w:r w:rsidRPr="00E4121D">
        <w:rPr>
          <w:rFonts w:ascii="Tahoma" w:hAnsi="Tahoma" w:cs="Tahoma"/>
          <w:b/>
          <w:bCs/>
          <w:noProof/>
          <w:sz w:val="20"/>
          <w:szCs w:val="20"/>
        </w:rPr>
        <w:t>tryb podstawowy bez negocjacji</w:t>
      </w:r>
    </w:p>
    <w:p w14:paraId="5B247C9B" w14:textId="77777777" w:rsidR="004004A8" w:rsidRPr="00E4121D" w:rsidRDefault="004004A8" w:rsidP="007F1F9F">
      <w:pPr>
        <w:rPr>
          <w:rFonts w:ascii="Tahoma" w:hAnsi="Tahoma" w:cs="Tahoma"/>
          <w:noProof/>
          <w:sz w:val="20"/>
          <w:szCs w:val="20"/>
        </w:rPr>
      </w:pPr>
    </w:p>
    <w:p w14:paraId="21CD34E8" w14:textId="77777777" w:rsidR="004004A8" w:rsidRPr="00E4121D" w:rsidRDefault="004004A8" w:rsidP="007F1F9F">
      <w:pPr>
        <w:rPr>
          <w:rFonts w:ascii="Tahoma" w:hAnsi="Tahoma" w:cs="Tahoma"/>
          <w:noProof/>
          <w:sz w:val="20"/>
          <w:szCs w:val="20"/>
        </w:rPr>
      </w:pPr>
    </w:p>
    <w:p w14:paraId="58735FA7" w14:textId="77777777" w:rsidR="004004A8" w:rsidRPr="00E4121D" w:rsidRDefault="004004A8" w:rsidP="007F1F9F">
      <w:pPr>
        <w:rPr>
          <w:rFonts w:ascii="Tahoma" w:hAnsi="Tahoma" w:cs="Tahoma"/>
          <w:noProof/>
          <w:sz w:val="20"/>
          <w:szCs w:val="20"/>
        </w:rPr>
      </w:pPr>
    </w:p>
    <w:p w14:paraId="5D296C6C" w14:textId="1E77B53E" w:rsidR="004004A8" w:rsidRPr="00E4121D" w:rsidRDefault="004004A8" w:rsidP="007F1F9F">
      <w:pPr>
        <w:rPr>
          <w:rFonts w:ascii="Tahoma" w:hAnsi="Tahoma" w:cs="Tahoma"/>
          <w:noProof/>
          <w:sz w:val="20"/>
          <w:szCs w:val="20"/>
        </w:rPr>
      </w:pPr>
    </w:p>
    <w:p w14:paraId="7170BACD" w14:textId="77777777" w:rsidR="00F5324C" w:rsidRPr="00E4121D" w:rsidRDefault="00F5324C" w:rsidP="007F1F9F">
      <w:pPr>
        <w:rPr>
          <w:rFonts w:ascii="Tahoma" w:hAnsi="Tahoma" w:cs="Tahoma"/>
          <w:noProof/>
          <w:sz w:val="20"/>
          <w:szCs w:val="20"/>
        </w:rPr>
      </w:pPr>
    </w:p>
    <w:p w14:paraId="19315483" w14:textId="77777777" w:rsidR="004004A8" w:rsidRPr="00E4121D" w:rsidRDefault="00052765" w:rsidP="007F1F9F">
      <w:pPr>
        <w:rPr>
          <w:rFonts w:ascii="Tahoma" w:hAnsi="Tahoma" w:cs="Tahoma"/>
          <w:b/>
          <w:bCs/>
          <w:i/>
          <w:iCs/>
          <w:noProof/>
          <w:sz w:val="20"/>
          <w:szCs w:val="20"/>
        </w:rPr>
      </w:pPr>
      <w:r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>Zatwierdził:</w:t>
      </w:r>
    </w:p>
    <w:p w14:paraId="1483E0F0" w14:textId="28463D83" w:rsidR="00052765" w:rsidRPr="00E4121D" w:rsidRDefault="00052765" w:rsidP="007F1F9F">
      <w:pPr>
        <w:rPr>
          <w:rFonts w:ascii="Tahoma" w:hAnsi="Tahoma" w:cs="Tahoma"/>
          <w:b/>
          <w:bCs/>
          <w:i/>
          <w:iCs/>
          <w:noProof/>
          <w:sz w:val="20"/>
          <w:szCs w:val="20"/>
        </w:rPr>
      </w:pPr>
      <w:r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>Andrzej</w:t>
      </w:r>
      <w:r w:rsidR="00841319"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 xml:space="preserve"> Juliusz</w:t>
      </w:r>
      <w:r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 xml:space="preserve"> Kamasa</w:t>
      </w:r>
    </w:p>
    <w:p w14:paraId="22590545" w14:textId="77777777" w:rsidR="00052765" w:rsidRPr="00E4121D" w:rsidRDefault="00052765" w:rsidP="007F1F9F">
      <w:pPr>
        <w:rPr>
          <w:rFonts w:ascii="Tahoma" w:hAnsi="Tahoma" w:cs="Tahoma"/>
          <w:b/>
          <w:bCs/>
          <w:i/>
          <w:iCs/>
          <w:noProof/>
          <w:sz w:val="20"/>
          <w:szCs w:val="20"/>
        </w:rPr>
      </w:pPr>
      <w:r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>Dyrektor</w:t>
      </w:r>
    </w:p>
    <w:p w14:paraId="4C2BF6BE" w14:textId="77777777" w:rsidR="00052765" w:rsidRPr="00E4121D" w:rsidRDefault="00052765" w:rsidP="007F1F9F">
      <w:pPr>
        <w:rPr>
          <w:rFonts w:ascii="Tahoma" w:hAnsi="Tahoma" w:cs="Tahoma"/>
          <w:b/>
          <w:bCs/>
          <w:i/>
          <w:iCs/>
          <w:noProof/>
          <w:sz w:val="20"/>
          <w:szCs w:val="20"/>
        </w:rPr>
      </w:pPr>
    </w:p>
    <w:p w14:paraId="4DA5A639" w14:textId="5A85B126" w:rsidR="00052765" w:rsidRPr="00E4121D" w:rsidRDefault="00052765" w:rsidP="007F1F9F">
      <w:pPr>
        <w:rPr>
          <w:rFonts w:ascii="Tahoma" w:hAnsi="Tahoma" w:cs="Tahoma"/>
          <w:b/>
          <w:bCs/>
          <w:i/>
          <w:iCs/>
          <w:noProof/>
          <w:sz w:val="20"/>
          <w:szCs w:val="20"/>
        </w:rPr>
      </w:pPr>
      <w:r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>Ciechanów,</w:t>
      </w:r>
      <w:r w:rsidR="002430A7"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 xml:space="preserve"> </w:t>
      </w:r>
      <w:r w:rsidR="00653D85"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>1</w:t>
      </w:r>
      <w:r w:rsidR="005A46C4">
        <w:rPr>
          <w:rFonts w:ascii="Tahoma" w:hAnsi="Tahoma" w:cs="Tahoma"/>
          <w:b/>
          <w:bCs/>
          <w:i/>
          <w:iCs/>
          <w:noProof/>
          <w:sz w:val="20"/>
          <w:szCs w:val="20"/>
        </w:rPr>
        <w:t>4</w:t>
      </w:r>
      <w:r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>.</w:t>
      </w:r>
      <w:r w:rsidR="00653D85"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>02</w:t>
      </w:r>
      <w:r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>.202</w:t>
      </w:r>
      <w:r w:rsidR="00653D85"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>2</w:t>
      </w:r>
      <w:r w:rsidRPr="00E4121D">
        <w:rPr>
          <w:rFonts w:ascii="Tahoma" w:hAnsi="Tahoma" w:cs="Tahoma"/>
          <w:b/>
          <w:bCs/>
          <w:i/>
          <w:iCs/>
          <w:noProof/>
          <w:sz w:val="20"/>
          <w:szCs w:val="20"/>
        </w:rPr>
        <w:t xml:space="preserve"> r</w:t>
      </w:r>
    </w:p>
    <w:p w14:paraId="66E6B252" w14:textId="77777777" w:rsidR="004004A8" w:rsidRPr="00E4121D" w:rsidRDefault="004004A8" w:rsidP="007F1F9F">
      <w:pPr>
        <w:rPr>
          <w:rFonts w:ascii="Tahoma" w:hAnsi="Tahoma" w:cs="Tahoma"/>
          <w:b/>
          <w:bCs/>
          <w:i/>
          <w:iCs/>
          <w:noProof/>
          <w:sz w:val="20"/>
          <w:szCs w:val="20"/>
        </w:rPr>
      </w:pPr>
    </w:p>
    <w:p w14:paraId="3B53D6EB" w14:textId="77777777" w:rsidR="004004A8" w:rsidRPr="00E4121D" w:rsidRDefault="004004A8" w:rsidP="007F1F9F">
      <w:pPr>
        <w:rPr>
          <w:rFonts w:ascii="Tahoma" w:hAnsi="Tahoma" w:cs="Tahoma"/>
          <w:noProof/>
          <w:sz w:val="20"/>
          <w:szCs w:val="20"/>
        </w:rPr>
      </w:pPr>
    </w:p>
    <w:p w14:paraId="1A68DB20" w14:textId="77777777" w:rsidR="004004A8" w:rsidRPr="00E4121D" w:rsidRDefault="004004A8" w:rsidP="007F1F9F">
      <w:pPr>
        <w:rPr>
          <w:rFonts w:ascii="Tahoma" w:hAnsi="Tahoma" w:cs="Tahoma"/>
          <w:noProof/>
          <w:sz w:val="20"/>
          <w:szCs w:val="20"/>
        </w:rPr>
      </w:pPr>
    </w:p>
    <w:p w14:paraId="43AB27BA" w14:textId="77777777" w:rsidR="0060793A" w:rsidRPr="00E4121D" w:rsidRDefault="0060793A" w:rsidP="007F1F9F">
      <w:pPr>
        <w:rPr>
          <w:rFonts w:ascii="Tahoma" w:hAnsi="Tahoma" w:cs="Tahoma"/>
          <w:noProof/>
          <w:sz w:val="20"/>
          <w:szCs w:val="20"/>
        </w:rPr>
      </w:pPr>
    </w:p>
    <w:p w14:paraId="181FE0E4" w14:textId="13A796B9" w:rsidR="0060793A" w:rsidRPr="00E4121D" w:rsidRDefault="0060793A" w:rsidP="007F1F9F">
      <w:pPr>
        <w:rPr>
          <w:rFonts w:ascii="Tahoma" w:hAnsi="Tahoma" w:cs="Tahoma"/>
          <w:noProof/>
          <w:sz w:val="20"/>
          <w:szCs w:val="20"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1ACA20F0" w14:textId="77777777" w:rsidR="00206B1E" w:rsidRPr="008B333B" w:rsidRDefault="00206B1E" w:rsidP="00E4121D">
      <w:pPr>
        <w:ind w:left="0"/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7DCAACED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5FBEA268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75F22227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79E0F0C1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04CF051C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4C575AE5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125A8DE5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6FDE8E6E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6C967D7D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45F6455F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53485D7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712D9EF9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F73F259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6FF6E0D4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67B6562A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FBCF5A5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28558F8D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8330FF2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13E74DEF" w:rsidR="00206B1E" w:rsidRPr="008B333B" w:rsidRDefault="007636EB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7F1F9F">
      <w:pPr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20CCF9DD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/1</w:t>
      </w:r>
      <w:r w:rsidR="00894553">
        <w:rPr>
          <w:b/>
          <w:noProof/>
        </w:rPr>
        <w:t>4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894553">
        <w:rPr>
          <w:b/>
          <w:noProof/>
        </w:rPr>
        <w:t>2</w:t>
      </w:r>
      <w:r w:rsidR="004004A8" w:rsidRPr="008B333B">
        <w:rPr>
          <w:b/>
          <w:noProof/>
        </w:rPr>
        <w:tab/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7B31C754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5" w:name="_Hlk75780168"/>
      <w:r w:rsidRPr="008B333B">
        <w:rPr>
          <w:b/>
          <w:noProof/>
        </w:rPr>
        <w:t xml:space="preserve">dostawa </w:t>
      </w:r>
      <w:bookmarkEnd w:id="15"/>
      <w:r w:rsidR="007469CF">
        <w:rPr>
          <w:b/>
          <w:noProof/>
        </w:rPr>
        <w:t>mięsa i wędlin</w:t>
      </w:r>
      <w:r w:rsidR="00C65648">
        <w:rPr>
          <w:b/>
          <w:noProof/>
        </w:rPr>
        <w:t>.</w:t>
      </w:r>
      <w:r w:rsidR="00732730" w:rsidRPr="008B333B">
        <w:rPr>
          <w:b/>
          <w:noProof/>
          <w:sz w:val="22"/>
          <w:szCs w:val="22"/>
        </w:rPr>
        <w:t xml:space="preserve"> 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57E2F65F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p w14:paraId="4A1B3568" w14:textId="77777777" w:rsidR="00827A42" w:rsidRDefault="00827A42" w:rsidP="00827A42">
      <w:pPr>
        <w:ind w:left="0"/>
        <w:rPr>
          <w:noProof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837"/>
      </w:tblGrid>
      <w:tr w:rsidR="007469CF" w:rsidRPr="007469CF" w14:paraId="3CBFAAC0" w14:textId="77777777" w:rsidTr="0010190B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15B78D" w14:textId="77777777" w:rsidR="007469CF" w:rsidRPr="0010190B" w:rsidRDefault="007469CF" w:rsidP="007469CF">
            <w:pPr>
              <w:suppressAutoHyphens/>
              <w:ind w:left="0" w:right="50"/>
              <w:jc w:val="both"/>
            </w:pPr>
            <w:r w:rsidRPr="0010190B">
              <w:rPr>
                <w:b/>
              </w:rPr>
              <w:t xml:space="preserve"> </w:t>
            </w:r>
            <w:r w:rsidRPr="0010190B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2F7C48" w14:textId="77777777" w:rsidR="007469CF" w:rsidRPr="0010190B" w:rsidRDefault="007469CF" w:rsidP="007469CF">
            <w:pPr>
              <w:suppressAutoHyphens/>
              <w:ind w:left="0" w:right="50"/>
              <w:jc w:val="both"/>
            </w:pPr>
            <w:r w:rsidRPr="0010190B">
              <w:t>Opis:</w:t>
            </w:r>
          </w:p>
        </w:tc>
      </w:tr>
      <w:tr w:rsidR="007469CF" w:rsidRPr="007469CF" w14:paraId="63B9F563" w14:textId="77777777" w:rsidTr="0010190B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45D" w14:textId="1B6DE0F9" w:rsidR="007469CF" w:rsidRPr="0010190B" w:rsidRDefault="007469CF" w:rsidP="007469CF">
            <w:pPr>
              <w:ind w:left="0" w:right="0"/>
            </w:pPr>
            <w:r w:rsidRPr="0010190B">
              <w:t>15113000-</w:t>
            </w:r>
            <w:r w:rsidR="00827A42">
              <w:t>6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ABE" w14:textId="60C347C5" w:rsidR="007469CF" w:rsidRPr="0010190B" w:rsidRDefault="00827A42" w:rsidP="007469CF">
            <w:pPr>
              <w:ind w:left="0" w:right="0"/>
            </w:pPr>
            <w:r>
              <w:t>Mleko i śmietana</w:t>
            </w:r>
          </w:p>
        </w:tc>
      </w:tr>
      <w:tr w:rsidR="007469CF" w:rsidRPr="007469CF" w14:paraId="5558DD56" w14:textId="77777777" w:rsidTr="00053628">
        <w:trPr>
          <w:trHeight w:val="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30D" w14:textId="62303FC0" w:rsidR="007469CF" w:rsidRPr="0010190B" w:rsidRDefault="007469CF" w:rsidP="007469CF">
            <w:pPr>
              <w:ind w:left="0" w:right="0"/>
            </w:pPr>
            <w:r w:rsidRPr="0010190B">
              <w:t>15111000-</w:t>
            </w:r>
            <w:r w:rsidR="00827A42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DCA0" w14:textId="22997B2C" w:rsidR="007469CF" w:rsidRPr="0010190B" w:rsidRDefault="00827A42" w:rsidP="007469CF">
            <w:pPr>
              <w:ind w:left="0" w:right="0"/>
            </w:pPr>
            <w:r>
              <w:t>Produkty mleczne</w:t>
            </w:r>
          </w:p>
        </w:tc>
      </w:tr>
    </w:tbl>
    <w:p w14:paraId="14DCD710" w14:textId="2E6756EB" w:rsidR="00937B4C" w:rsidRDefault="00C05D24" w:rsidP="006B728F">
      <w:pPr>
        <w:numPr>
          <w:ilvl w:val="0"/>
          <w:numId w:val="11"/>
        </w:numPr>
        <w:tabs>
          <w:tab w:val="clear" w:pos="720"/>
          <w:tab w:val="num" w:pos="426"/>
        </w:tabs>
        <w:ind w:left="284" w:firstLine="0"/>
        <w:rPr>
          <w:noProof/>
        </w:rPr>
      </w:pPr>
      <w:r w:rsidRPr="008B333B">
        <w:rPr>
          <w:noProof/>
        </w:rPr>
        <w:t>Zamawiający</w:t>
      </w:r>
      <w:r w:rsidR="00EC7162" w:rsidRPr="008B333B">
        <w:rPr>
          <w:noProof/>
        </w:rPr>
        <w:t xml:space="preserve"> </w:t>
      </w:r>
      <w:r w:rsidR="006B728F">
        <w:rPr>
          <w:noProof/>
        </w:rPr>
        <w:t xml:space="preserve">nie </w:t>
      </w:r>
      <w:r w:rsidR="00EC7162" w:rsidRPr="008B333B">
        <w:rPr>
          <w:noProof/>
        </w:rPr>
        <w:t xml:space="preserve">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 .</w:t>
      </w:r>
    </w:p>
    <w:tbl>
      <w:tblPr>
        <w:tblW w:w="4517" w:type="dxa"/>
        <w:tblInd w:w="411" w:type="dxa"/>
        <w:tblLook w:val="01E0" w:firstRow="1" w:lastRow="1" w:firstColumn="1" w:lastColumn="1" w:noHBand="0" w:noVBand="0"/>
      </w:tblPr>
      <w:tblGrid>
        <w:gridCol w:w="1647"/>
        <w:gridCol w:w="2870"/>
      </w:tblGrid>
      <w:tr w:rsidR="00827A42" w:rsidRPr="00827A42" w14:paraId="2E5BCE09" w14:textId="77777777" w:rsidTr="006B728F">
        <w:trPr>
          <w:trHeight w:hRule="exact" w:val="279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46D160" w14:textId="77777777" w:rsidR="00827A42" w:rsidRPr="00827A42" w:rsidRDefault="00827A42" w:rsidP="00827A42">
            <w:pPr>
              <w:ind w:left="720"/>
              <w:rPr>
                <w:b/>
                <w:noProof/>
              </w:rPr>
            </w:pPr>
            <w:r w:rsidRPr="00827A42">
              <w:rPr>
                <w:b/>
                <w:noProof/>
              </w:rPr>
              <w:t>Pakiet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AFE55" w14:textId="77777777" w:rsidR="00827A42" w:rsidRPr="00827A42" w:rsidRDefault="00827A42" w:rsidP="00827A42">
            <w:pPr>
              <w:ind w:left="720"/>
              <w:rPr>
                <w:b/>
                <w:noProof/>
              </w:rPr>
            </w:pPr>
            <w:r w:rsidRPr="00827A42">
              <w:rPr>
                <w:b/>
                <w:noProof/>
              </w:rPr>
              <w:t>Przedmiot zamówienia</w:t>
            </w:r>
          </w:p>
        </w:tc>
      </w:tr>
      <w:tr w:rsidR="00827A42" w:rsidRPr="00827A42" w14:paraId="07A2E375" w14:textId="77777777" w:rsidTr="006B728F">
        <w:trPr>
          <w:trHeight w:hRule="exact" w:val="340"/>
        </w:trPr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BE9DE" w14:textId="77777777" w:rsidR="00827A42" w:rsidRPr="00827A42" w:rsidRDefault="00827A42" w:rsidP="00827A42">
            <w:pPr>
              <w:ind w:left="720"/>
              <w:rPr>
                <w:noProof/>
              </w:rPr>
            </w:pPr>
            <w:r w:rsidRPr="00827A42">
              <w:rPr>
                <w:noProof/>
              </w:rPr>
              <w:t>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79EC5" w14:textId="77777777" w:rsidR="00827A42" w:rsidRPr="00827A42" w:rsidRDefault="00827A42" w:rsidP="00827A42">
            <w:pPr>
              <w:ind w:left="720"/>
              <w:rPr>
                <w:noProof/>
              </w:rPr>
            </w:pPr>
            <w:r w:rsidRPr="00827A42">
              <w:rPr>
                <w:noProof/>
              </w:rPr>
              <w:t>Nabiał</w:t>
            </w:r>
          </w:p>
        </w:tc>
      </w:tr>
    </w:tbl>
    <w:p w14:paraId="3193D45D" w14:textId="77777777" w:rsidR="00827A42" w:rsidRDefault="00827A42" w:rsidP="00827A42">
      <w:pPr>
        <w:ind w:left="720"/>
        <w:rPr>
          <w:noProof/>
        </w:rPr>
      </w:pPr>
    </w:p>
    <w:p w14:paraId="60CB6844" w14:textId="77777777" w:rsidR="00827A42" w:rsidRDefault="00827A42" w:rsidP="00827A42">
      <w:pPr>
        <w:ind w:left="360"/>
        <w:rPr>
          <w:noProof/>
        </w:rPr>
      </w:pPr>
    </w:p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6" w:name="_Hlk82600977"/>
      <w:r w:rsidRPr="008B333B">
        <w:rPr>
          <w:noProof/>
        </w:rPr>
        <w:t xml:space="preserve">nie dopuszcza </w:t>
      </w:r>
      <w:bookmarkEnd w:id="16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7" w:name="_Hlk50013574"/>
      <w:r w:rsidRPr="008B333B">
        <w:rPr>
          <w:noProof/>
        </w:rPr>
        <w:lastRenderedPageBreak/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  <w:r w:rsidRPr="008B333B">
        <w:rPr>
          <w:b/>
          <w:i/>
          <w:noProof/>
          <w:u w:val="single"/>
        </w:rPr>
        <w:t>VI. Termin wykonania zamówienia</w:t>
      </w:r>
      <w:bookmarkEnd w:id="18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0B9957ED" w:rsidR="008148A1" w:rsidRPr="00541084" w:rsidRDefault="008148A1" w:rsidP="00541084">
      <w:pPr>
        <w:tabs>
          <w:tab w:val="num" w:pos="709"/>
        </w:tabs>
        <w:ind w:left="1440" w:hanging="731"/>
        <w:rPr>
          <w:sz w:val="20"/>
          <w:szCs w:val="20"/>
          <w:lang w:val="en-US"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  <w:r w:rsidR="00541084">
        <w:rPr>
          <w:noProof/>
        </w:rPr>
        <w:t xml:space="preserve"> </w:t>
      </w:r>
      <w:hyperlink r:id="rId14" w:history="1">
        <w:r w:rsidR="00541084" w:rsidRPr="00541084">
          <w:rPr>
            <w:color w:val="0000FF"/>
            <w:sz w:val="20"/>
            <w:szCs w:val="20"/>
            <w:u w:val="single"/>
            <w:lang w:val="en-US"/>
          </w:rPr>
          <w:t>zywienie@szpitalciechanow.com.pl</w:t>
        </w:r>
      </w:hyperlink>
      <w:r w:rsidR="00541084" w:rsidRPr="00541084">
        <w:rPr>
          <w:sz w:val="20"/>
          <w:szCs w:val="20"/>
          <w:lang w:val="en-US"/>
        </w:rPr>
        <w:t xml:space="preserve"> 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8B333B">
        <w:rPr>
          <w:b/>
          <w:i/>
          <w:noProof/>
          <w:u w:val="single"/>
        </w:rPr>
        <w:t>XI. Termin związania ofertą</w:t>
      </w:r>
      <w:bookmarkEnd w:id="23"/>
    </w:p>
    <w:p w14:paraId="61658D64" w14:textId="4A2DCB83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BC4D67">
        <w:rPr>
          <w:noProof/>
          <w:highlight w:val="yellow"/>
          <w:lang w:bidi="pl-PL"/>
        </w:rPr>
        <w:t xml:space="preserve"> </w:t>
      </w:r>
      <w:r w:rsidR="00DE294B" w:rsidRPr="00DE294B">
        <w:rPr>
          <w:b/>
          <w:bCs/>
          <w:noProof/>
          <w:highlight w:val="yellow"/>
          <w:lang w:bidi="pl-PL"/>
        </w:rPr>
        <w:t>2022-03-24</w:t>
      </w:r>
      <w:r w:rsidR="00175E0D" w:rsidRPr="008B333B">
        <w:rPr>
          <w:noProof/>
          <w:highlight w:val="yellow"/>
          <w:lang w:bidi="pl-PL"/>
        </w:rPr>
        <w:t>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4"/>
      <w:r w:rsidRPr="008B333B">
        <w:rPr>
          <w:b/>
          <w:i/>
          <w:noProof/>
          <w:u w:val="single"/>
        </w:rPr>
        <w:lastRenderedPageBreak/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4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6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5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5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6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6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>oświadczenie organu upoważnionego do urzędowej kontroli żywności lub firmy upoważnionej do przeprowadzenia certyfikacji – stwierdzający, że w produkcji i w obrocie wymienionego w siwz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1ED4D65C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Katalogi, zdjęcia, foldery, adresy stron internetowych itp. dotyczących przedmiotu oferty,</w:t>
      </w:r>
    </w:p>
    <w:p w14:paraId="1B819900" w14:textId="05BE9BBB" w:rsidR="00632525" w:rsidRPr="00E2531A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E2531A">
        <w:rPr>
          <w:bCs/>
          <w:noProof/>
          <w:lang w:bidi="pl-PL"/>
        </w:rPr>
        <w:t>Inne dokumenty, jeśli ich złożenia wraz z ofertą wymaga zamawiający w SWZ.</w:t>
      </w:r>
    </w:p>
    <w:p w14:paraId="7C690CD4" w14:textId="151A7444" w:rsidR="0069034F" w:rsidRPr="00E2531A" w:rsidRDefault="0069034F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E2531A">
        <w:rPr>
          <w:bCs/>
          <w:noProof/>
          <w:lang w:bidi="pl-PL"/>
        </w:rPr>
        <w:t>Pozostałe dokumenty wymienione w Załączniku nr 2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7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7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8" w:name="_Hlk81486259"/>
      <w:r w:rsidRPr="008B333B">
        <w:rPr>
          <w:bCs/>
          <w:noProof/>
          <w:lang w:bidi="pl-PL"/>
        </w:rPr>
        <w:t xml:space="preserve">Prawo o notariacie, </w:t>
      </w:r>
      <w:bookmarkEnd w:id="28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lastRenderedPageBreak/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9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228B5DC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0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BC4D67">
        <w:rPr>
          <w:b/>
          <w:bCs/>
          <w:noProof/>
          <w:highlight w:val="yellow"/>
          <w:lang w:bidi="pl-PL"/>
        </w:rPr>
        <w:t xml:space="preserve"> </w:t>
      </w:r>
      <w:r w:rsidR="00975C87">
        <w:rPr>
          <w:b/>
          <w:bCs/>
          <w:noProof/>
          <w:highlight w:val="yellow"/>
          <w:lang w:bidi="pl-PL"/>
        </w:rPr>
        <w:t>23</w:t>
      </w:r>
      <w:r w:rsidR="00545A42">
        <w:rPr>
          <w:b/>
          <w:bCs/>
          <w:noProof/>
          <w:highlight w:val="yellow"/>
          <w:lang w:bidi="pl-PL"/>
        </w:rPr>
        <w:t>.</w:t>
      </w:r>
      <w:r w:rsidR="006B728F">
        <w:rPr>
          <w:b/>
          <w:bCs/>
          <w:noProof/>
          <w:highlight w:val="yellow"/>
          <w:lang w:bidi="pl-PL"/>
        </w:rPr>
        <w:t>02</w:t>
      </w:r>
      <w:r w:rsidR="00EB3777" w:rsidRPr="008B333B">
        <w:rPr>
          <w:b/>
          <w:bCs/>
          <w:noProof/>
          <w:highlight w:val="yellow"/>
          <w:lang w:bidi="pl-PL"/>
        </w:rPr>
        <w:t>.202</w:t>
      </w:r>
      <w:bookmarkEnd w:id="30"/>
      <w:r w:rsidR="006B728F">
        <w:rPr>
          <w:b/>
          <w:bCs/>
          <w:noProof/>
          <w:lang w:bidi="pl-PL"/>
        </w:rPr>
        <w:t>2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6"/>
      <w:r w:rsidRPr="008B333B">
        <w:rPr>
          <w:b/>
          <w:i/>
          <w:noProof/>
          <w:u w:val="single"/>
        </w:rPr>
        <w:t>XIV. Termin otwarcia ofert</w:t>
      </w:r>
      <w:bookmarkEnd w:id="31"/>
    </w:p>
    <w:p w14:paraId="7D4A3CF3" w14:textId="33D39AAC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 </w:t>
      </w:r>
      <w:r w:rsidR="00975C87">
        <w:rPr>
          <w:b/>
          <w:bCs/>
          <w:noProof/>
          <w:highlight w:val="yellow"/>
          <w:lang w:bidi="pl-PL"/>
        </w:rPr>
        <w:t>23</w:t>
      </w:r>
      <w:r w:rsidR="00545A42">
        <w:rPr>
          <w:b/>
          <w:bCs/>
          <w:noProof/>
          <w:highlight w:val="yellow"/>
          <w:lang w:bidi="pl-PL"/>
        </w:rPr>
        <w:t>.</w:t>
      </w:r>
      <w:r w:rsidR="006B728F">
        <w:rPr>
          <w:b/>
          <w:bCs/>
          <w:noProof/>
          <w:highlight w:val="yellow"/>
          <w:lang w:bidi="pl-PL"/>
        </w:rPr>
        <w:t>02</w:t>
      </w:r>
      <w:r w:rsidR="000C19DF" w:rsidRPr="008B333B">
        <w:rPr>
          <w:b/>
          <w:bCs/>
          <w:noProof/>
          <w:highlight w:val="yellow"/>
          <w:lang w:bidi="pl-PL"/>
        </w:rPr>
        <w:t>.202</w:t>
      </w:r>
      <w:r w:rsidR="006B728F">
        <w:rPr>
          <w:b/>
          <w:bCs/>
          <w:noProof/>
          <w:lang w:bidi="pl-PL"/>
        </w:rPr>
        <w:t>2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lastRenderedPageBreak/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10190B">
      <w:pPr>
        <w:ind w:left="0"/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8"/>
      <w:r w:rsidRPr="008B333B">
        <w:rPr>
          <w:b/>
          <w:i/>
          <w:noProof/>
          <w:u w:val="single"/>
        </w:rPr>
        <w:t>XVI. Sposób obliczenia ceny</w:t>
      </w:r>
      <w:bookmarkEnd w:id="33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B019A6">
      <w:pPr>
        <w:numPr>
          <w:ilvl w:val="0"/>
          <w:numId w:val="4"/>
        </w:num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4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5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77777777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656"/>
      <w:r w:rsidRPr="00C17736">
        <w:rPr>
          <w:noProof/>
        </w:rPr>
        <w:t>cena                   – 80%</w:t>
      </w:r>
    </w:p>
    <w:p w14:paraId="78B1C80A" w14:textId="77777777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7" w:name="_Hlk529536930"/>
      <w:r w:rsidRPr="00C17736">
        <w:rPr>
          <w:noProof/>
        </w:rPr>
        <w:t>termin płatności  – 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8" w:name="_Hlk529536978"/>
      <w:bookmarkEnd w:id="37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80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58D5DEB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39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39"/>
    <w:p w14:paraId="57931BE5" w14:textId="79738BEA" w:rsidR="00F40EE0" w:rsidRPr="00501567" w:rsidRDefault="00C17736" w:rsidP="002F71FC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5"/>
      <w:bookmarkEnd w:id="36"/>
      <w:bookmarkEnd w:id="38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</w:t>
      </w:r>
      <w:r w:rsidRPr="008B333B">
        <w:rPr>
          <w:noProof/>
        </w:rPr>
        <w:lastRenderedPageBreak/>
        <w:t>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0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0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1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1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1A61" w14:textId="77777777" w:rsidR="007636EB" w:rsidRDefault="007636EB" w:rsidP="004004A8">
      <w:r>
        <w:separator/>
      </w:r>
    </w:p>
  </w:endnote>
  <w:endnote w:type="continuationSeparator" w:id="0">
    <w:p w14:paraId="182AA1CA" w14:textId="77777777" w:rsidR="007636EB" w:rsidRDefault="007636EB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4296" w14:textId="77777777" w:rsidR="007636EB" w:rsidRDefault="007636EB" w:rsidP="004004A8">
      <w:r>
        <w:separator/>
      </w:r>
    </w:p>
  </w:footnote>
  <w:footnote w:type="continuationSeparator" w:id="0">
    <w:p w14:paraId="3098AB7B" w14:textId="77777777" w:rsidR="007636EB" w:rsidRDefault="007636EB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01207C5E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9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4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5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6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3"/>
  </w:num>
  <w:num w:numId="8">
    <w:abstractNumId w:val="111"/>
  </w:num>
  <w:num w:numId="9">
    <w:abstractNumId w:val="155"/>
  </w:num>
  <w:num w:numId="10">
    <w:abstractNumId w:val="106"/>
  </w:num>
  <w:num w:numId="11">
    <w:abstractNumId w:val="87"/>
  </w:num>
  <w:num w:numId="12">
    <w:abstractNumId w:val="147"/>
  </w:num>
  <w:num w:numId="13">
    <w:abstractNumId w:val="122"/>
  </w:num>
  <w:num w:numId="14">
    <w:abstractNumId w:val="99"/>
  </w:num>
  <w:num w:numId="15">
    <w:abstractNumId w:val="86"/>
  </w:num>
  <w:num w:numId="16">
    <w:abstractNumId w:val="119"/>
  </w:num>
  <w:num w:numId="17">
    <w:abstractNumId w:val="90"/>
  </w:num>
  <w:num w:numId="18">
    <w:abstractNumId w:val="113"/>
  </w:num>
  <w:num w:numId="19">
    <w:abstractNumId w:val="70"/>
  </w:num>
  <w:num w:numId="20">
    <w:abstractNumId w:val="69"/>
  </w:num>
  <w:num w:numId="21">
    <w:abstractNumId w:val="143"/>
  </w:num>
  <w:num w:numId="22">
    <w:abstractNumId w:val="126"/>
  </w:num>
  <w:num w:numId="23">
    <w:abstractNumId w:val="165"/>
  </w:num>
  <w:num w:numId="24">
    <w:abstractNumId w:val="88"/>
  </w:num>
  <w:num w:numId="25">
    <w:abstractNumId w:val="125"/>
  </w:num>
  <w:num w:numId="26">
    <w:abstractNumId w:val="115"/>
  </w:num>
  <w:num w:numId="27">
    <w:abstractNumId w:val="76"/>
  </w:num>
  <w:num w:numId="28">
    <w:abstractNumId w:val="108"/>
  </w:num>
  <w:num w:numId="29">
    <w:abstractNumId w:val="72"/>
  </w:num>
  <w:num w:numId="30">
    <w:abstractNumId w:val="169"/>
  </w:num>
  <w:num w:numId="31">
    <w:abstractNumId w:val="114"/>
  </w:num>
  <w:num w:numId="32">
    <w:abstractNumId w:val="96"/>
  </w:num>
  <w:num w:numId="33">
    <w:abstractNumId w:val="93"/>
  </w:num>
  <w:num w:numId="34">
    <w:abstractNumId w:val="78"/>
  </w:num>
  <w:num w:numId="35">
    <w:abstractNumId w:val="89"/>
  </w:num>
  <w:num w:numId="36">
    <w:abstractNumId w:val="173"/>
  </w:num>
  <w:num w:numId="37">
    <w:abstractNumId w:val="71"/>
  </w:num>
  <w:num w:numId="38">
    <w:abstractNumId w:val="102"/>
  </w:num>
  <w:num w:numId="39">
    <w:abstractNumId w:val="79"/>
  </w:num>
  <w:num w:numId="40">
    <w:abstractNumId w:val="146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24"/>
  </w:num>
  <w:num w:numId="44">
    <w:abstractNumId w:val="142"/>
  </w:num>
  <w:num w:numId="45">
    <w:abstractNumId w:val="117"/>
  </w:num>
  <w:num w:numId="4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3628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37BB"/>
    <w:rsid w:val="001D4CEA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7ACC"/>
    <w:rsid w:val="0022698D"/>
    <w:rsid w:val="00226DE2"/>
    <w:rsid w:val="00227AF4"/>
    <w:rsid w:val="002352F8"/>
    <w:rsid w:val="002358AD"/>
    <w:rsid w:val="002377F2"/>
    <w:rsid w:val="00237FF5"/>
    <w:rsid w:val="002430A7"/>
    <w:rsid w:val="00246CBF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0BB7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2340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108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46C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3D85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2DB7"/>
    <w:rsid w:val="00673261"/>
    <w:rsid w:val="0067657E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B728F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6EB"/>
    <w:rsid w:val="00763895"/>
    <w:rsid w:val="00765498"/>
    <w:rsid w:val="007654E0"/>
    <w:rsid w:val="00765E21"/>
    <w:rsid w:val="00770032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A42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553"/>
    <w:rsid w:val="00894F5F"/>
    <w:rsid w:val="008950B5"/>
    <w:rsid w:val="008A1DEA"/>
    <w:rsid w:val="008A2CF9"/>
    <w:rsid w:val="008A4534"/>
    <w:rsid w:val="008A456F"/>
    <w:rsid w:val="008A47DF"/>
    <w:rsid w:val="008A5C10"/>
    <w:rsid w:val="008A773B"/>
    <w:rsid w:val="008B20DF"/>
    <w:rsid w:val="008B2F70"/>
    <w:rsid w:val="008B2FD7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5C87"/>
    <w:rsid w:val="009761B7"/>
    <w:rsid w:val="00977D17"/>
    <w:rsid w:val="0098146D"/>
    <w:rsid w:val="00981E43"/>
    <w:rsid w:val="00982ABA"/>
    <w:rsid w:val="009876DF"/>
    <w:rsid w:val="009901B5"/>
    <w:rsid w:val="00990469"/>
    <w:rsid w:val="00994539"/>
    <w:rsid w:val="00995249"/>
    <w:rsid w:val="0099551F"/>
    <w:rsid w:val="00997A49"/>
    <w:rsid w:val="00997F7D"/>
    <w:rsid w:val="009A25BA"/>
    <w:rsid w:val="009A3C58"/>
    <w:rsid w:val="009A3F63"/>
    <w:rsid w:val="009A43D4"/>
    <w:rsid w:val="009A687E"/>
    <w:rsid w:val="009B3E02"/>
    <w:rsid w:val="009B42A0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4803"/>
    <w:rsid w:val="00A64F33"/>
    <w:rsid w:val="00A67F07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AC2"/>
    <w:rsid w:val="00BA75D2"/>
    <w:rsid w:val="00BA7CFE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0B85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294B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35E1"/>
    <w:rsid w:val="00E336B3"/>
    <w:rsid w:val="00E34520"/>
    <w:rsid w:val="00E35DC0"/>
    <w:rsid w:val="00E40393"/>
    <w:rsid w:val="00E404CF"/>
    <w:rsid w:val="00E40637"/>
    <w:rsid w:val="00E4121D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876"/>
    <w:rsid w:val="00EC6948"/>
    <w:rsid w:val="00EC7162"/>
    <w:rsid w:val="00ED02A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00A"/>
    <w:rsid w:val="00F8755A"/>
    <w:rsid w:val="00F87F5E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ywienie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4604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32170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53</cp:revision>
  <cp:lastPrinted>2021-10-19T08:24:00Z</cp:lastPrinted>
  <dcterms:created xsi:type="dcterms:W3CDTF">2021-10-19T06:55:00Z</dcterms:created>
  <dcterms:modified xsi:type="dcterms:W3CDTF">2022-02-14T11:56:00Z</dcterms:modified>
</cp:coreProperties>
</file>