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BFC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14.02.2022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00234B2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FAC7E22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ZP/2501/138/21</w:t>
      </w:r>
    </w:p>
    <w:p w14:paraId="276FC6A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624C88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C2D2D3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7C2D93B0" w14:textId="28900CA5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Usług</w:t>
      </w:r>
      <w:r w:rsidR="00C91A6B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pralnicz</w:t>
      </w:r>
      <w:r w:rsidR="00C91A6B">
        <w:rPr>
          <w:rFonts w:ascii="Arial" w:hAnsi="Arial" w:cs="Arial"/>
          <w:b/>
          <w:sz w:val="18"/>
          <w:szCs w:val="18"/>
        </w:rPr>
        <w:t>ą.</w:t>
      </w:r>
    </w:p>
    <w:p w14:paraId="7B87C3E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273E750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845A675" w14:textId="77777777" w:rsidR="00445185" w:rsidRDefault="00445185"/>
    <w:tbl>
      <w:tblPr>
        <w:tblStyle w:val="NormalTablePHPDOCX0"/>
        <w:tblW w:w="2657" w:type="pct"/>
        <w:tblLook w:val="04A0" w:firstRow="1" w:lastRow="0" w:firstColumn="1" w:lastColumn="0" w:noHBand="0" w:noVBand="1"/>
      </w:tblPr>
      <w:tblGrid>
        <w:gridCol w:w="4814"/>
      </w:tblGrid>
      <w:tr w:rsidR="00445185" w14:paraId="654BD692" w14:textId="77777777" w:rsidTr="00C91A6B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B4B7E" w14:textId="77777777" w:rsidR="00445185" w:rsidRPr="00C91A6B" w:rsidRDefault="00C91A6B">
            <w:pPr>
              <w:rPr>
                <w:b/>
                <w:bCs/>
              </w:rPr>
            </w:pPr>
            <w:r w:rsidRPr="00C91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HOOLYWOOD TEXTILE SERVICE SP. Z O.O.</w:t>
            </w:r>
            <w:r w:rsidRPr="00C91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09-200 Sierpc, ul. Bojanowska 2a</w:t>
            </w:r>
            <w:r w:rsidRPr="00C91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776-162-70-87</w:t>
            </w:r>
          </w:p>
        </w:tc>
      </w:tr>
    </w:tbl>
    <w:p w14:paraId="297388EA" w14:textId="77777777" w:rsidR="00445185" w:rsidRDefault="00445185"/>
    <w:p w14:paraId="505845BC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5781722" w14:textId="21BC8BAE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08.02.2022</w:t>
      </w:r>
      <w:r w:rsidR="00C91A6B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C91A6B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C91A6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1C508E5B" w14:textId="77777777" w:rsidR="00445185" w:rsidRDefault="00445185"/>
    <w:tbl>
      <w:tblPr>
        <w:tblStyle w:val="NormalTablePHPDOCX0"/>
        <w:tblW w:w="2657" w:type="pct"/>
        <w:tblLook w:val="04A0" w:firstRow="1" w:lastRow="0" w:firstColumn="1" w:lastColumn="0" w:noHBand="0" w:noVBand="1"/>
      </w:tblPr>
      <w:tblGrid>
        <w:gridCol w:w="4814"/>
      </w:tblGrid>
      <w:tr w:rsidR="00445185" w14:paraId="1088BAAB" w14:textId="77777777" w:rsidTr="00C91A6B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11469" w14:textId="77777777" w:rsidR="00445185" w:rsidRDefault="00C91A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HOOLYWOOD TEXTILE SERVICE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09-200 Sierpc, ul. Bojanowska 2a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776-162-70-87</w:t>
            </w:r>
          </w:p>
        </w:tc>
      </w:tr>
    </w:tbl>
    <w:p w14:paraId="5A41D96F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B3F68C4" w14:textId="1ABE343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C91A6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3AA30131" w14:textId="0DE5E81E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C91A6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1A71946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257514C" w14:textId="456B2119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91A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C91A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0F5446A" w14:textId="77777777" w:rsidR="00445185" w:rsidRDefault="0044518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45185" w14:paraId="150B61E4" w14:textId="77777777" w:rsidTr="00C91A6B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1023A" w14:textId="77777777" w:rsidR="00445185" w:rsidRDefault="00C91A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F5FCF" w14:textId="77777777" w:rsidR="00445185" w:rsidRDefault="00C91A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45185" w14:paraId="0C12900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2B90" w14:textId="77777777" w:rsidR="00445185" w:rsidRDefault="004451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F14F2" w14:textId="77777777" w:rsidR="00445185" w:rsidRDefault="00C91A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35577" w14:textId="77777777" w:rsidR="00445185" w:rsidRDefault="00C91A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45185" w14:paraId="2812541A" w14:textId="77777777" w:rsidTr="00C91A6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AF457" w14:textId="77777777" w:rsidR="00445185" w:rsidRDefault="00C91A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HOOLYWOOD TEXTILE SERVICE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09-200 Sierpc, ul. Bojanowska 2a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776-162-70-87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C8B1D" w14:textId="77777777" w:rsidR="00445185" w:rsidRDefault="00C91A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1CBC0" w14:textId="77777777" w:rsidR="00445185" w:rsidRDefault="00C91A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2312AA2" w14:textId="77777777" w:rsidR="00445185" w:rsidRDefault="00445185"/>
    <w:p w14:paraId="133D63BE" w14:textId="77777777" w:rsidR="000008D6" w:rsidRDefault="000008D6" w:rsidP="005B2EC9"/>
    <w:p w14:paraId="7D89D3E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B92DF5F" w14:textId="0D9C525B" w:rsidR="005B2EC9" w:rsidRDefault="005B2EC9" w:rsidP="005B2EC9"/>
    <w:p w14:paraId="41102D7F" w14:textId="24AE4312" w:rsidR="00D564BE" w:rsidRDefault="00D564BE" w:rsidP="005B2EC9"/>
    <w:p w14:paraId="4C4FCC86" w14:textId="77777777" w:rsidR="00D564BE" w:rsidRDefault="00D564BE" w:rsidP="005B2EC9"/>
    <w:p w14:paraId="051EA3F6" w14:textId="77777777" w:rsidR="00D564BE" w:rsidRPr="00D564BE" w:rsidRDefault="00D564BE" w:rsidP="00D564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564B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564B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564B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384C8AC" w14:textId="77777777" w:rsidR="00D564BE" w:rsidRPr="00D564BE" w:rsidRDefault="00D564BE" w:rsidP="00D564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564BE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C8FF7A2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82D"/>
    <w:multiLevelType w:val="hybridMultilevel"/>
    <w:tmpl w:val="58FC4800"/>
    <w:lvl w:ilvl="0" w:tplc="9098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471E4C"/>
    <w:multiLevelType w:val="hybridMultilevel"/>
    <w:tmpl w:val="EABA90EC"/>
    <w:lvl w:ilvl="0" w:tplc="77060546">
      <w:start w:val="1"/>
      <w:numFmt w:val="decimal"/>
      <w:lvlText w:val="%1."/>
      <w:lvlJc w:val="left"/>
      <w:pPr>
        <w:ind w:left="720" w:hanging="360"/>
      </w:pPr>
    </w:lvl>
    <w:lvl w:ilvl="1" w:tplc="77060546" w:tentative="1">
      <w:start w:val="1"/>
      <w:numFmt w:val="lowerLetter"/>
      <w:lvlText w:val="%2."/>
      <w:lvlJc w:val="left"/>
      <w:pPr>
        <w:ind w:left="1440" w:hanging="360"/>
      </w:pPr>
    </w:lvl>
    <w:lvl w:ilvl="2" w:tplc="77060546" w:tentative="1">
      <w:start w:val="1"/>
      <w:numFmt w:val="lowerRoman"/>
      <w:lvlText w:val="%3."/>
      <w:lvlJc w:val="right"/>
      <w:pPr>
        <w:ind w:left="2160" w:hanging="180"/>
      </w:pPr>
    </w:lvl>
    <w:lvl w:ilvl="3" w:tplc="77060546" w:tentative="1">
      <w:start w:val="1"/>
      <w:numFmt w:val="decimal"/>
      <w:lvlText w:val="%4."/>
      <w:lvlJc w:val="left"/>
      <w:pPr>
        <w:ind w:left="2880" w:hanging="360"/>
      </w:pPr>
    </w:lvl>
    <w:lvl w:ilvl="4" w:tplc="77060546" w:tentative="1">
      <w:start w:val="1"/>
      <w:numFmt w:val="lowerLetter"/>
      <w:lvlText w:val="%5."/>
      <w:lvlJc w:val="left"/>
      <w:pPr>
        <w:ind w:left="3600" w:hanging="360"/>
      </w:pPr>
    </w:lvl>
    <w:lvl w:ilvl="5" w:tplc="77060546" w:tentative="1">
      <w:start w:val="1"/>
      <w:numFmt w:val="lowerRoman"/>
      <w:lvlText w:val="%6."/>
      <w:lvlJc w:val="right"/>
      <w:pPr>
        <w:ind w:left="4320" w:hanging="180"/>
      </w:pPr>
    </w:lvl>
    <w:lvl w:ilvl="6" w:tplc="77060546" w:tentative="1">
      <w:start w:val="1"/>
      <w:numFmt w:val="decimal"/>
      <w:lvlText w:val="%7."/>
      <w:lvlJc w:val="left"/>
      <w:pPr>
        <w:ind w:left="5040" w:hanging="360"/>
      </w:pPr>
    </w:lvl>
    <w:lvl w:ilvl="7" w:tplc="77060546" w:tentative="1">
      <w:start w:val="1"/>
      <w:numFmt w:val="lowerLetter"/>
      <w:lvlText w:val="%8."/>
      <w:lvlJc w:val="left"/>
      <w:pPr>
        <w:ind w:left="5760" w:hanging="360"/>
      </w:pPr>
    </w:lvl>
    <w:lvl w:ilvl="8" w:tplc="77060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45185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91A6B"/>
    <w:rsid w:val="00D564BE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C3B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2022-02-14T08:42:00Z</dcterms:created>
  <dcterms:modified xsi:type="dcterms:W3CDTF">2022-02-14T08:43:00Z</dcterms:modified>
</cp:coreProperties>
</file>