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B3EE" w14:textId="25A7FD9D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</w:t>
      </w:r>
      <w:r w:rsidR="00D92A29">
        <w:rPr>
          <w:rFonts w:ascii="Arial" w:hAnsi="Arial" w:cs="Arial"/>
          <w:sz w:val="18"/>
          <w:szCs w:val="18"/>
        </w:rPr>
        <w:t>5</w:t>
      </w:r>
      <w:r w:rsidRPr="007A3C34">
        <w:rPr>
          <w:rFonts w:ascii="Arial" w:hAnsi="Arial" w:cs="Arial"/>
          <w:sz w:val="18"/>
          <w:szCs w:val="18"/>
        </w:rPr>
        <w:t>.02.2022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3EFE7FD6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447B0E6E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ZP/2501/11/22</w:t>
      </w:r>
    </w:p>
    <w:p w14:paraId="3FE57C0F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61D52D14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4A2F4C1B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13877A9B" w14:textId="315C36E5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>dotyczy:   postępowania o udzielenie zamówienia publicznego na</w:t>
      </w:r>
      <w:r w:rsidR="00D92A29">
        <w:rPr>
          <w:rFonts w:ascii="Arial" w:hAnsi="Arial" w:cs="Arial"/>
          <w:sz w:val="20"/>
          <w:szCs w:val="20"/>
        </w:rPr>
        <w:t xml:space="preserve"> dostawę</w:t>
      </w:r>
      <w:r w:rsidRPr="00A840D3">
        <w:rPr>
          <w:rFonts w:ascii="Arial" w:hAnsi="Arial" w:cs="Arial"/>
          <w:sz w:val="20"/>
          <w:szCs w:val="20"/>
        </w:rPr>
        <w:t xml:space="preserve"> </w:t>
      </w:r>
      <w:r w:rsidR="007A3C34" w:rsidRPr="007A3C34">
        <w:rPr>
          <w:rFonts w:ascii="Arial" w:hAnsi="Arial" w:cs="Arial"/>
          <w:b/>
          <w:sz w:val="18"/>
          <w:szCs w:val="18"/>
        </w:rPr>
        <w:t>LEK</w:t>
      </w:r>
      <w:r w:rsidR="00D92A29">
        <w:rPr>
          <w:rFonts w:ascii="Arial" w:hAnsi="Arial" w:cs="Arial"/>
          <w:b/>
          <w:sz w:val="18"/>
          <w:szCs w:val="18"/>
        </w:rPr>
        <w:t>ÓW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W PROGRAMIE LEKOWYM STWARDNIENIA ROZSIANEGO I TRÓJKOMOROW</w:t>
      </w:r>
      <w:r w:rsidR="00D92A29">
        <w:rPr>
          <w:rFonts w:ascii="Arial" w:hAnsi="Arial" w:cs="Arial"/>
          <w:b/>
          <w:sz w:val="18"/>
          <w:szCs w:val="18"/>
        </w:rPr>
        <w:t>YCH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WOR</w:t>
      </w:r>
      <w:r w:rsidR="00D92A29">
        <w:rPr>
          <w:rFonts w:ascii="Arial" w:hAnsi="Arial" w:cs="Arial"/>
          <w:b/>
          <w:sz w:val="18"/>
          <w:szCs w:val="18"/>
        </w:rPr>
        <w:t>KÓW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DO ŻYWIENIA POZAJELTOWEGO NOWORODKÓW</w:t>
      </w:r>
      <w:r w:rsidR="00D92A29">
        <w:rPr>
          <w:rFonts w:ascii="Arial" w:hAnsi="Arial" w:cs="Arial"/>
          <w:b/>
          <w:sz w:val="18"/>
          <w:szCs w:val="18"/>
        </w:rPr>
        <w:t>.</w:t>
      </w:r>
    </w:p>
    <w:p w14:paraId="4F775B22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30F0047D" w14:textId="0D74A080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</w:t>
      </w:r>
      <w:r w:rsidR="00D92A29">
        <w:rPr>
          <w:rFonts w:ascii="Arial" w:hAnsi="Arial" w:cs="Arial"/>
        </w:rPr>
        <w:t>y</w:t>
      </w:r>
      <w:r w:rsidR="005B2EC9">
        <w:rPr>
          <w:rFonts w:ascii="Arial" w:hAnsi="Arial" w:cs="Arial"/>
        </w:rPr>
        <w:t xml:space="preserve"> złożon</w:t>
      </w:r>
      <w:r w:rsidR="00D92A29">
        <w:rPr>
          <w:rFonts w:ascii="Arial" w:hAnsi="Arial" w:cs="Arial"/>
        </w:rPr>
        <w:t>e</w:t>
      </w:r>
      <w:r w:rsidR="005B2EC9">
        <w:rPr>
          <w:rFonts w:ascii="Arial" w:hAnsi="Arial" w:cs="Arial"/>
        </w:rPr>
        <w:t xml:space="preserve"> przez:</w:t>
      </w:r>
    </w:p>
    <w:p w14:paraId="3FCFDC89" w14:textId="77777777" w:rsidR="006775C6" w:rsidRDefault="006775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775C6" w14:paraId="1F0519F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4C527C" w14:textId="77777777" w:rsidR="006775C6" w:rsidRDefault="009658C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INTERFERON BETA 1B</w:t>
            </w:r>
          </w:p>
        </w:tc>
      </w:tr>
      <w:tr w:rsidR="006775C6" w14:paraId="04B1F94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DAD3B4" w14:textId="77777777" w:rsidR="00D92A29" w:rsidRDefault="009658CC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</w:t>
            </w:r>
          </w:p>
          <w:p w14:paraId="21C1038D" w14:textId="3D2656C0" w:rsidR="006775C6" w:rsidRDefault="009658C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31DFA1A1" w14:textId="77777777" w:rsidR="006775C6" w:rsidRDefault="006775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775C6" w14:paraId="5303069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4862CB" w14:textId="77777777" w:rsidR="006775C6" w:rsidRDefault="009658C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ALEMTUZUMAB</w:t>
            </w:r>
          </w:p>
        </w:tc>
      </w:tr>
      <w:tr w:rsidR="006775C6" w14:paraId="4E5F58A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738A04" w14:textId="77777777" w:rsidR="00D92A29" w:rsidRDefault="00D92A29" w:rsidP="00D92A2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Sanofi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Aventis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Bonifraterska 17</w:t>
            </w:r>
          </w:p>
          <w:p w14:paraId="258266B0" w14:textId="77777777" w:rsidR="00D92A29" w:rsidRDefault="00D92A29" w:rsidP="00D92A2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00-203 Warszawa </w:t>
            </w:r>
          </w:p>
          <w:p w14:paraId="3621EBC9" w14:textId="16AA405D" w:rsidR="006775C6" w:rsidRDefault="00D92A29" w:rsidP="00D92A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NIP: 813-01-40-525</w:t>
            </w:r>
          </w:p>
        </w:tc>
      </w:tr>
    </w:tbl>
    <w:p w14:paraId="58B88168" w14:textId="77777777" w:rsidR="006775C6" w:rsidRDefault="006775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775C6" w14:paraId="4AEDCE5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494521" w14:textId="77777777" w:rsidR="006775C6" w:rsidRDefault="009658C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TERYFLUNOMID</w:t>
            </w:r>
          </w:p>
        </w:tc>
      </w:tr>
      <w:tr w:rsidR="006775C6" w14:paraId="09B59E6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5ABE58" w14:textId="77777777" w:rsidR="00D92A29" w:rsidRDefault="00D92A29" w:rsidP="00D92A2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Sanofi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Aventis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Bonifraterska 17</w:t>
            </w:r>
          </w:p>
          <w:p w14:paraId="0E44F4C3" w14:textId="77777777" w:rsidR="00D92A29" w:rsidRDefault="00D92A29" w:rsidP="00D92A2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00-203 Warszawa </w:t>
            </w:r>
          </w:p>
          <w:p w14:paraId="2012BBA6" w14:textId="066E9890" w:rsidR="006775C6" w:rsidRDefault="00D92A29" w:rsidP="00D92A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NIP: 813-01-40-525</w:t>
            </w:r>
          </w:p>
        </w:tc>
      </w:tr>
    </w:tbl>
    <w:p w14:paraId="659C858F" w14:textId="77777777" w:rsidR="006775C6" w:rsidRDefault="006775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775C6" w14:paraId="1FF8FB2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BCA454" w14:textId="77777777" w:rsidR="006775C6" w:rsidRDefault="009658C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ŻYWIENIE POZAJELITOWE NOWORODKÓW</w:t>
            </w:r>
          </w:p>
        </w:tc>
      </w:tr>
      <w:tr w:rsidR="006775C6" w14:paraId="53A046C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E02972" w14:textId="77777777" w:rsidR="00D92A29" w:rsidRDefault="009658CC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Kruczkowskiego 8 </w:t>
            </w:r>
          </w:p>
          <w:p w14:paraId="2DC758A4" w14:textId="5BDF76DF" w:rsidR="006775C6" w:rsidRDefault="009658C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00-380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8271818828</w:t>
            </w:r>
          </w:p>
        </w:tc>
      </w:tr>
    </w:tbl>
    <w:p w14:paraId="46C7E070" w14:textId="77777777" w:rsidR="006775C6" w:rsidRDefault="006775C6"/>
    <w:p w14:paraId="7CF9FF9A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1DCFABC3" w14:textId="52A04E11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09.02.2022</w:t>
      </w:r>
      <w:r w:rsidR="00D92A29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D92A29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oferty:</w:t>
      </w:r>
    </w:p>
    <w:p w14:paraId="01B06834" w14:textId="77777777" w:rsidR="006775C6" w:rsidRDefault="006775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775C6" w14:paraId="25258ED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9A4A69" w14:textId="77777777" w:rsidR="006775C6" w:rsidRDefault="009658C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INTERFERON BETA 1B</w:t>
            </w:r>
          </w:p>
        </w:tc>
      </w:tr>
      <w:tr w:rsidR="006775C6" w14:paraId="002F6EB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E59FC7" w14:textId="6ADFC800" w:rsidR="006775C6" w:rsidRDefault="009658C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  <w:tr w:rsidR="006775C6" w14:paraId="7ED66D3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B5FDCD" w14:textId="77777777" w:rsidR="006775C6" w:rsidRDefault="009658C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14:paraId="5C67928F" w14:textId="77777777" w:rsidR="006775C6" w:rsidRDefault="006775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775C6" w14:paraId="02B7135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6E68CC" w14:textId="77777777" w:rsidR="006775C6" w:rsidRDefault="009658C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ALEMTUZUMAB</w:t>
            </w:r>
          </w:p>
        </w:tc>
      </w:tr>
      <w:tr w:rsidR="006775C6" w14:paraId="58ADCF3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4CD31A" w14:textId="77777777" w:rsidR="00D92A29" w:rsidRDefault="00D92A29" w:rsidP="00D92A2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Sanofi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Aventis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Bonifraterska 17</w:t>
            </w:r>
          </w:p>
          <w:p w14:paraId="364B7FE9" w14:textId="77777777" w:rsidR="00D92A29" w:rsidRDefault="00D92A29" w:rsidP="00D92A2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00-203 Warszawa </w:t>
            </w:r>
          </w:p>
          <w:p w14:paraId="446E5B35" w14:textId="0976E40A" w:rsidR="006775C6" w:rsidRDefault="00D92A29" w:rsidP="00D92A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NIP: 813-01-40-525</w:t>
            </w:r>
          </w:p>
        </w:tc>
      </w:tr>
    </w:tbl>
    <w:p w14:paraId="0DD0FFDF" w14:textId="311717AB" w:rsidR="006775C6" w:rsidRDefault="006775C6"/>
    <w:p w14:paraId="5DF3D243" w14:textId="6DD637B1" w:rsidR="00D92A29" w:rsidRDefault="00D92A29"/>
    <w:p w14:paraId="4E237BF5" w14:textId="42574D2E" w:rsidR="00D92A29" w:rsidRDefault="00D92A29"/>
    <w:p w14:paraId="2A38BC1F" w14:textId="77777777" w:rsidR="00D92A29" w:rsidRDefault="00D92A29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775C6" w14:paraId="3B6D360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F4CD1A" w14:textId="77777777" w:rsidR="006775C6" w:rsidRDefault="009658C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Pakiet3 - TERYFLUNOMID</w:t>
            </w:r>
          </w:p>
        </w:tc>
      </w:tr>
      <w:tr w:rsidR="006775C6" w14:paraId="205A3A7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D9FEE9" w14:textId="77777777" w:rsidR="00D92A29" w:rsidRDefault="00D92A29" w:rsidP="00D92A2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Sanofi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Aventis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Bonifraterska 17</w:t>
            </w:r>
          </w:p>
          <w:p w14:paraId="271515BA" w14:textId="77777777" w:rsidR="00D92A29" w:rsidRDefault="00D92A29" w:rsidP="00D92A2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00-203 Warszawa </w:t>
            </w:r>
          </w:p>
          <w:p w14:paraId="67BEDE12" w14:textId="6EEF3551" w:rsidR="006775C6" w:rsidRDefault="00D92A29" w:rsidP="00D92A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NIP: 813-01-40-525</w:t>
            </w:r>
          </w:p>
        </w:tc>
      </w:tr>
    </w:tbl>
    <w:p w14:paraId="54EB643A" w14:textId="77777777" w:rsidR="006775C6" w:rsidRDefault="006775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775C6" w14:paraId="34B752B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70D564" w14:textId="77777777" w:rsidR="006775C6" w:rsidRDefault="009658C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ŻYWIENIE POZAJELITOWE NOWORODKÓW</w:t>
            </w:r>
          </w:p>
        </w:tc>
      </w:tr>
      <w:tr w:rsidR="006775C6" w14:paraId="02B6D46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EE0EB3" w14:textId="77777777" w:rsidR="006775C6" w:rsidRDefault="009658C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Kruczkowskiego 8 00-380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8271818828</w:t>
            </w:r>
          </w:p>
        </w:tc>
      </w:tr>
    </w:tbl>
    <w:p w14:paraId="6B331D77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22FE4A47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14:paraId="10745CF0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14:paraId="5B1E202E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2DC55902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14:paraId="687246AB" w14:textId="77777777" w:rsidR="006775C6" w:rsidRDefault="006775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775C6" w14:paraId="4D22F981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0E0D5A" w14:textId="77777777" w:rsidR="006775C6" w:rsidRDefault="009658C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1 - INTERFERON BETA 1B</w:t>
            </w:r>
          </w:p>
        </w:tc>
      </w:tr>
      <w:tr w:rsidR="006775C6" w14:paraId="2FB8EDF6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CAB277" w14:textId="77777777" w:rsidR="006775C6" w:rsidRDefault="009658C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2D5F96" w14:textId="77777777" w:rsidR="006775C6" w:rsidRDefault="009658C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6775C6" w14:paraId="53BD5F87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DC27E" w14:textId="77777777" w:rsidR="006775C6" w:rsidRDefault="006775C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6B4A98" w14:textId="77777777" w:rsidR="006775C6" w:rsidRDefault="009658C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197580" w14:textId="77777777" w:rsidR="006775C6" w:rsidRDefault="009658C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6775C6" w14:paraId="4C1DFFD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06A871" w14:textId="69DD5FD5" w:rsidR="006775C6" w:rsidRDefault="009658C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78CE31" w14:textId="77777777" w:rsidR="006775C6" w:rsidRDefault="009658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8B1128" w14:textId="77777777" w:rsidR="006775C6" w:rsidRDefault="009658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6775C6" w14:paraId="31E1A8F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EC28C1" w14:textId="77777777" w:rsidR="006775C6" w:rsidRDefault="009658C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E44B8E" w14:textId="77777777" w:rsidR="006775C6" w:rsidRDefault="009658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99,77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335F74" w14:textId="77777777" w:rsidR="006775C6" w:rsidRDefault="009658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99,77</w:t>
            </w:r>
          </w:p>
        </w:tc>
      </w:tr>
    </w:tbl>
    <w:p w14:paraId="697A3317" w14:textId="77777777" w:rsidR="006775C6" w:rsidRDefault="006775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775C6" w14:paraId="75A0E021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06F2E4" w14:textId="77777777" w:rsidR="006775C6" w:rsidRDefault="009658C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2 - ALEMTUZUMAB</w:t>
            </w:r>
          </w:p>
        </w:tc>
      </w:tr>
      <w:tr w:rsidR="006775C6" w14:paraId="17E3B59B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C340E2" w14:textId="77777777" w:rsidR="006775C6" w:rsidRDefault="009658C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9CF159" w14:textId="77777777" w:rsidR="006775C6" w:rsidRDefault="009658C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6775C6" w14:paraId="00697B5B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ABFB9" w14:textId="77777777" w:rsidR="006775C6" w:rsidRDefault="006775C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59C977" w14:textId="77777777" w:rsidR="006775C6" w:rsidRDefault="009658C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92A8FA" w14:textId="77777777" w:rsidR="006775C6" w:rsidRDefault="009658C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6775C6" w14:paraId="19AF1AB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7AD328" w14:textId="77777777" w:rsidR="00D92A29" w:rsidRDefault="00D92A29" w:rsidP="00D92A2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Sanofi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Aventis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Bonifraterska 17</w:t>
            </w:r>
          </w:p>
          <w:p w14:paraId="760357CE" w14:textId="77777777" w:rsidR="00D92A29" w:rsidRDefault="00D92A29" w:rsidP="00D92A2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00-203 Warszawa </w:t>
            </w:r>
          </w:p>
          <w:p w14:paraId="69AE0130" w14:textId="794C7577" w:rsidR="006775C6" w:rsidRDefault="00D92A29" w:rsidP="00D92A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NIP: 813-01-40-525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7071F1" w14:textId="77777777" w:rsidR="006775C6" w:rsidRDefault="009658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D01B2C" w14:textId="77777777" w:rsidR="006775C6" w:rsidRDefault="009658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1DB6AF32" w14:textId="77777777" w:rsidR="006775C6" w:rsidRDefault="006775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775C6" w14:paraId="3990E924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6BE084" w14:textId="77777777" w:rsidR="006775C6" w:rsidRDefault="009658C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3 - TERYFLUNOMID</w:t>
            </w:r>
          </w:p>
        </w:tc>
      </w:tr>
      <w:tr w:rsidR="006775C6" w14:paraId="00A6C9DC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4CE4F8" w14:textId="77777777" w:rsidR="006775C6" w:rsidRDefault="009658C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F8BE3C" w14:textId="77777777" w:rsidR="006775C6" w:rsidRDefault="009658C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6775C6" w14:paraId="4576F878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AAA08" w14:textId="77777777" w:rsidR="006775C6" w:rsidRDefault="006775C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79B5B8" w14:textId="77777777" w:rsidR="006775C6" w:rsidRDefault="009658C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3D3DC2" w14:textId="77777777" w:rsidR="006775C6" w:rsidRDefault="009658C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6775C6" w14:paraId="32DC763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AE4537" w14:textId="77777777" w:rsidR="00D92A29" w:rsidRDefault="00D92A29" w:rsidP="00D92A2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Sanofi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Aventis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Bonifraterska 17</w:t>
            </w:r>
          </w:p>
          <w:p w14:paraId="15A20515" w14:textId="77777777" w:rsidR="00D92A29" w:rsidRDefault="00D92A29" w:rsidP="00D92A2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00-203 Warszawa </w:t>
            </w:r>
          </w:p>
          <w:p w14:paraId="0026E7E4" w14:textId="03A9AFA8" w:rsidR="006775C6" w:rsidRDefault="00D92A29" w:rsidP="00D92A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NIP: 813-01-40-525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9AD690" w14:textId="77777777" w:rsidR="006775C6" w:rsidRDefault="009658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26501F" w14:textId="77777777" w:rsidR="006775C6" w:rsidRDefault="009658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4D931F47" w14:textId="77777777" w:rsidR="00D92A29" w:rsidRDefault="00D92A29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775C6" w14:paraId="2BA14A6B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BE53CB" w14:textId="77777777" w:rsidR="006775C6" w:rsidRDefault="009658C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4 - ŻYWIENIE POZAJELITOWE NOWORODKÓW</w:t>
            </w:r>
          </w:p>
        </w:tc>
      </w:tr>
      <w:tr w:rsidR="006775C6" w14:paraId="74DCAE11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B0C322" w14:textId="77777777" w:rsidR="006775C6" w:rsidRDefault="009658C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3AEE81" w14:textId="77777777" w:rsidR="006775C6" w:rsidRDefault="009658C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6775C6" w14:paraId="4A0AC4AA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EAEE5" w14:textId="77777777" w:rsidR="006775C6" w:rsidRDefault="006775C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58769C" w14:textId="77777777" w:rsidR="006775C6" w:rsidRDefault="009658C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CB1C55" w14:textId="77777777" w:rsidR="006775C6" w:rsidRDefault="009658C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6775C6" w14:paraId="06CB2EA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2B7B4C" w14:textId="77777777" w:rsidR="00D92A29" w:rsidRDefault="009658CC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Kruczkowskiego 8 </w:t>
            </w:r>
          </w:p>
          <w:p w14:paraId="1A279B28" w14:textId="2023D191" w:rsidR="006775C6" w:rsidRDefault="009658C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00-380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8271818828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78087F" w14:textId="77777777" w:rsidR="006775C6" w:rsidRDefault="009658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EAEE78" w14:textId="77777777" w:rsidR="006775C6" w:rsidRDefault="009658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3BC9E4A8" w14:textId="77777777" w:rsidR="006775C6" w:rsidRDefault="006775C6"/>
    <w:p w14:paraId="4E03F2B1" w14:textId="6EA9500B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</w:t>
      </w:r>
      <w:r w:rsidR="00D92A2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przez zamawiającego umow</w:t>
      </w:r>
      <w:r w:rsidR="00D92A29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prześlemy wybran</w:t>
      </w:r>
      <w:r w:rsidR="00D92A29"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z w:val="18"/>
          <w:szCs w:val="18"/>
        </w:rPr>
        <w:t xml:space="preserve"> Wykonawc</w:t>
      </w:r>
      <w:r w:rsidR="00D92A29">
        <w:rPr>
          <w:rFonts w:ascii="Arial" w:hAnsi="Arial" w:cs="Arial"/>
          <w:sz w:val="18"/>
          <w:szCs w:val="18"/>
        </w:rPr>
        <w:t>om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08825AC7" w14:textId="77777777" w:rsidR="005B2EC9" w:rsidRDefault="005B2EC9" w:rsidP="005B2EC9"/>
    <w:p w14:paraId="5361AABA" w14:textId="77777777" w:rsidR="00D92A29" w:rsidRPr="00D92A29" w:rsidRDefault="00D92A29" w:rsidP="00D92A29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D92A29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D92A29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D92A29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64DF890B" w14:textId="77777777" w:rsidR="00D92A29" w:rsidRPr="00D92A29" w:rsidRDefault="00D92A29" w:rsidP="00D92A29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D92A29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0BE13C0B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6116C44"/>
    <w:multiLevelType w:val="hybridMultilevel"/>
    <w:tmpl w:val="52760600"/>
    <w:lvl w:ilvl="0" w:tplc="15882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25A64"/>
    <w:multiLevelType w:val="hybridMultilevel"/>
    <w:tmpl w:val="E82A5308"/>
    <w:lvl w:ilvl="0" w:tplc="14010387">
      <w:start w:val="1"/>
      <w:numFmt w:val="decimal"/>
      <w:lvlText w:val="%1."/>
      <w:lvlJc w:val="left"/>
      <w:pPr>
        <w:ind w:left="720" w:hanging="360"/>
      </w:pPr>
    </w:lvl>
    <w:lvl w:ilvl="1" w:tplc="14010387" w:tentative="1">
      <w:start w:val="1"/>
      <w:numFmt w:val="lowerLetter"/>
      <w:lvlText w:val="%2."/>
      <w:lvlJc w:val="left"/>
      <w:pPr>
        <w:ind w:left="1440" w:hanging="360"/>
      </w:pPr>
    </w:lvl>
    <w:lvl w:ilvl="2" w:tplc="14010387" w:tentative="1">
      <w:start w:val="1"/>
      <w:numFmt w:val="lowerRoman"/>
      <w:lvlText w:val="%3."/>
      <w:lvlJc w:val="right"/>
      <w:pPr>
        <w:ind w:left="2160" w:hanging="180"/>
      </w:pPr>
    </w:lvl>
    <w:lvl w:ilvl="3" w:tplc="14010387" w:tentative="1">
      <w:start w:val="1"/>
      <w:numFmt w:val="decimal"/>
      <w:lvlText w:val="%4."/>
      <w:lvlJc w:val="left"/>
      <w:pPr>
        <w:ind w:left="2880" w:hanging="360"/>
      </w:pPr>
    </w:lvl>
    <w:lvl w:ilvl="4" w:tplc="14010387" w:tentative="1">
      <w:start w:val="1"/>
      <w:numFmt w:val="lowerLetter"/>
      <w:lvlText w:val="%5."/>
      <w:lvlJc w:val="left"/>
      <w:pPr>
        <w:ind w:left="3600" w:hanging="360"/>
      </w:pPr>
    </w:lvl>
    <w:lvl w:ilvl="5" w:tplc="14010387" w:tentative="1">
      <w:start w:val="1"/>
      <w:numFmt w:val="lowerRoman"/>
      <w:lvlText w:val="%6."/>
      <w:lvlJc w:val="right"/>
      <w:pPr>
        <w:ind w:left="4320" w:hanging="180"/>
      </w:pPr>
    </w:lvl>
    <w:lvl w:ilvl="6" w:tplc="14010387" w:tentative="1">
      <w:start w:val="1"/>
      <w:numFmt w:val="decimal"/>
      <w:lvlText w:val="%7."/>
      <w:lvlJc w:val="left"/>
      <w:pPr>
        <w:ind w:left="5040" w:hanging="360"/>
      </w:pPr>
    </w:lvl>
    <w:lvl w:ilvl="7" w:tplc="14010387" w:tentative="1">
      <w:start w:val="1"/>
      <w:numFmt w:val="lowerLetter"/>
      <w:lvlText w:val="%8."/>
      <w:lvlJc w:val="left"/>
      <w:pPr>
        <w:ind w:left="5760" w:hanging="360"/>
      </w:pPr>
    </w:lvl>
    <w:lvl w:ilvl="8" w:tplc="140103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775C6"/>
    <w:rsid w:val="00691D9B"/>
    <w:rsid w:val="00732100"/>
    <w:rsid w:val="007A3C34"/>
    <w:rsid w:val="008B2970"/>
    <w:rsid w:val="009658CC"/>
    <w:rsid w:val="00A75C1D"/>
    <w:rsid w:val="00A840D3"/>
    <w:rsid w:val="00AE5CE9"/>
    <w:rsid w:val="00B3408F"/>
    <w:rsid w:val="00BB18B8"/>
    <w:rsid w:val="00D92A29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E5B51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3</cp:revision>
  <cp:lastPrinted>2022-02-14T10:10:00Z</cp:lastPrinted>
  <dcterms:created xsi:type="dcterms:W3CDTF">2022-02-14T10:10:00Z</dcterms:created>
  <dcterms:modified xsi:type="dcterms:W3CDTF">2022-02-14T10:10:00Z</dcterms:modified>
</cp:coreProperties>
</file>