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1309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16.02.2022r.</w:t>
      </w:r>
    </w:p>
    <w:p w14:paraId="729F3B26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ZP/2501/05/22</w:t>
      </w:r>
    </w:p>
    <w:p w14:paraId="61AD1CCF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93722B7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33BA770" w14:textId="1B675AAF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133D17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133D17">
        <w:rPr>
          <w:rFonts w:ascii="Arial" w:hAnsi="Arial" w:cs="Arial"/>
          <w:b/>
          <w:bCs/>
          <w:sz w:val="18"/>
          <w:szCs w:val="18"/>
        </w:rPr>
        <w:t>leków dla Oddziału Zakaźnego.</w:t>
      </w:r>
    </w:p>
    <w:p w14:paraId="02934F2E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85142DE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16.02.2022r.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07F3078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31"/>
        <w:gridCol w:w="2044"/>
        <w:gridCol w:w="2044"/>
        <w:gridCol w:w="2339"/>
      </w:tblGrid>
      <w:tr w:rsidR="00B64B25" w14:paraId="4DAD551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7332B3" w14:textId="77777777" w:rsidR="00B64B25" w:rsidRDefault="00DC5D9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6CE554" w14:textId="77777777" w:rsidR="00B64B25" w:rsidRDefault="00DC5D9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A69B5C" w14:textId="77777777" w:rsidR="00B64B25" w:rsidRDefault="00DC5D9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A2FC13" w14:textId="77777777" w:rsidR="00B64B25" w:rsidRDefault="00DC5D9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64B25" w14:paraId="31A14C6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A56A3C" w14:textId="77777777" w:rsidR="00B64B25" w:rsidRDefault="00DC5D9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sofosbuvi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welpataswir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E93958" w14:textId="77777777" w:rsidR="00B64B25" w:rsidRDefault="00DC5D9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49ABA1" w14:textId="77777777" w:rsidR="00B64B25" w:rsidRDefault="00DC5D9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49FDFC" w14:textId="77777777" w:rsidR="00B64B25" w:rsidRDefault="00DC5D9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473 999,69</w:t>
            </w:r>
          </w:p>
        </w:tc>
      </w:tr>
      <w:tr w:rsidR="00B64B25" w14:paraId="7CEDF0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FC79BD" w14:textId="77777777" w:rsidR="00B64B25" w:rsidRDefault="00DC5D9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D70E9E" w14:textId="77777777" w:rsidR="00B64B25" w:rsidRDefault="00DC5D9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438 888,60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589DC2" w14:textId="77777777" w:rsidR="00B64B25" w:rsidRDefault="00DC5D9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473 999,69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A91DEE" w14:textId="77777777" w:rsidR="00B64B25" w:rsidRDefault="00DC5D9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64B25" w14:paraId="230EE3C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200715" w14:textId="77777777" w:rsidR="00B64B25" w:rsidRDefault="00DC5D9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Glaceprevir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Pibrentasvir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BC85FA" w14:textId="77777777" w:rsidR="00B64B25" w:rsidRDefault="00DC5D9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6C7706" w14:textId="77777777" w:rsidR="00B64B25" w:rsidRDefault="00DC5D9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1F0BA7" w14:textId="77777777" w:rsidR="00B64B25" w:rsidRDefault="00DC5D9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734 999,83</w:t>
            </w:r>
          </w:p>
        </w:tc>
      </w:tr>
    </w:tbl>
    <w:p w14:paraId="0D452888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13097B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FCE0A65" w14:textId="77777777" w:rsidR="00133D17" w:rsidRDefault="00133D17" w:rsidP="00133D17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4E71B755" w14:textId="77777777" w:rsidR="00133D17" w:rsidRDefault="00133D17" w:rsidP="00133D1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03904B3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2451" w14:textId="77777777" w:rsidR="00DC5D92" w:rsidRDefault="00DC5D92" w:rsidP="002A54AA">
      <w:r>
        <w:separator/>
      </w:r>
    </w:p>
  </w:endnote>
  <w:endnote w:type="continuationSeparator" w:id="0">
    <w:p w14:paraId="3B7823F0" w14:textId="77777777" w:rsidR="00DC5D92" w:rsidRDefault="00DC5D9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2A7F" w14:textId="77777777" w:rsidR="00DC5D92" w:rsidRDefault="00DC5D92" w:rsidP="002A54AA">
      <w:r>
        <w:separator/>
      </w:r>
    </w:p>
  </w:footnote>
  <w:footnote w:type="continuationSeparator" w:id="0">
    <w:p w14:paraId="037A8A91" w14:textId="77777777" w:rsidR="00DC5D92" w:rsidRDefault="00DC5D92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33D17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4B25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5D92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5C30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2022-02-16T09:34:00Z</dcterms:created>
  <dcterms:modified xsi:type="dcterms:W3CDTF">2022-02-16T09:34:00Z</dcterms:modified>
</cp:coreProperties>
</file>