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B50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21.02.2022r.</w:t>
      </w:r>
    </w:p>
    <w:p w14:paraId="6359F0C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ZP/2505/21/22</w:t>
      </w:r>
    </w:p>
    <w:p w14:paraId="0C7673C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743AA2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9E44BE0" w14:textId="5BABD47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2139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21391">
        <w:rPr>
          <w:rFonts w:ascii="Arial" w:hAnsi="Arial" w:cs="Arial"/>
          <w:b/>
          <w:bCs/>
          <w:sz w:val="18"/>
          <w:szCs w:val="18"/>
        </w:rPr>
        <w:t>j</w:t>
      </w:r>
      <w:r w:rsidR="004D3622" w:rsidRPr="00621391">
        <w:rPr>
          <w:rFonts w:ascii="Arial" w:hAnsi="Arial" w:cs="Arial"/>
          <w:b/>
          <w:bCs/>
          <w:sz w:val="18"/>
          <w:szCs w:val="18"/>
        </w:rPr>
        <w:t>ałow</w:t>
      </w:r>
      <w:r w:rsidR="00621391" w:rsidRPr="00621391">
        <w:rPr>
          <w:rFonts w:ascii="Arial" w:hAnsi="Arial" w:cs="Arial"/>
          <w:b/>
          <w:bCs/>
          <w:sz w:val="18"/>
          <w:szCs w:val="18"/>
        </w:rPr>
        <w:t>ego</w:t>
      </w:r>
      <w:r w:rsidR="004D3622" w:rsidRPr="00621391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621391" w:rsidRPr="00621391">
        <w:rPr>
          <w:rFonts w:ascii="Arial" w:hAnsi="Arial" w:cs="Arial"/>
          <w:b/>
          <w:bCs/>
          <w:sz w:val="18"/>
          <w:szCs w:val="18"/>
        </w:rPr>
        <w:t>ego</w:t>
      </w:r>
      <w:r w:rsidR="004D3622" w:rsidRPr="00621391">
        <w:rPr>
          <w:rFonts w:ascii="Arial" w:hAnsi="Arial" w:cs="Arial"/>
          <w:b/>
          <w:bCs/>
          <w:sz w:val="18"/>
          <w:szCs w:val="18"/>
        </w:rPr>
        <w:t xml:space="preserve"> zestaw</w:t>
      </w:r>
      <w:r w:rsidR="00621391" w:rsidRPr="00621391">
        <w:rPr>
          <w:rFonts w:ascii="Arial" w:hAnsi="Arial" w:cs="Arial"/>
          <w:b/>
          <w:bCs/>
          <w:sz w:val="18"/>
          <w:szCs w:val="18"/>
        </w:rPr>
        <w:t>u</w:t>
      </w:r>
      <w:r w:rsidR="004D3622" w:rsidRPr="00621391">
        <w:rPr>
          <w:rFonts w:ascii="Arial" w:hAnsi="Arial" w:cs="Arial"/>
          <w:b/>
          <w:bCs/>
          <w:sz w:val="18"/>
          <w:szCs w:val="18"/>
        </w:rPr>
        <w:t xml:space="preserve"> do iniekcji </w:t>
      </w:r>
      <w:proofErr w:type="spellStart"/>
      <w:r w:rsidR="004D3622" w:rsidRPr="00621391">
        <w:rPr>
          <w:rFonts w:ascii="Arial" w:hAnsi="Arial" w:cs="Arial"/>
          <w:b/>
          <w:bCs/>
          <w:sz w:val="18"/>
          <w:szCs w:val="18"/>
        </w:rPr>
        <w:t>doszklistkowej</w:t>
      </w:r>
      <w:proofErr w:type="spellEnd"/>
    </w:p>
    <w:p w14:paraId="063FADD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3FBCB7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DB8A7C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1984"/>
        <w:gridCol w:w="2118"/>
      </w:tblGrid>
      <w:tr w:rsidR="00DF5D6D" w14:paraId="0020893B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A9069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52C850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B796F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E5F08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F5D6D" w14:paraId="31F4DAD9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3D4F4E" w14:textId="6A01F965" w:rsidR="00DF5D6D" w:rsidRDefault="00DD6B8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zestaw do iniekcji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187059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9B0F14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9E38C6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64 800,00</w:t>
            </w:r>
          </w:p>
        </w:tc>
      </w:tr>
      <w:tr w:rsidR="00DF5D6D" w14:paraId="293BBF09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C8549" w14:textId="77777777" w:rsidR="00DF5D6D" w:rsidRDefault="00DD6B8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Panep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Brněnská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1246, 665 01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Rosice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 Brna, Republika Czeska, adres do korespondencji: PANEP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Sp. z o.o. Oddział w Polsce, ul. 1 Dywizji Pancernej 45, 43-382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Z 255 50 250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1FBD0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63 900,00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6408B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69 012,00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6D023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F5D6D" w14:paraId="32E75B8D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C7A88" w14:textId="77777777" w:rsidR="00DF5D6D" w:rsidRDefault="00DD6B8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Toruńskie Zakłady Materiałów Opatrunkowych 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5B171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114 240,00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4DD3F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123 379,20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87F45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F5D6D" w14:paraId="15D81523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FEFC2" w14:textId="77777777" w:rsidR="00DF5D6D" w:rsidRDefault="00DD6B8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Warszawska 320a 05-082 Stare Babice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 26 21 033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DE6E1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55 200,00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F13E3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59 610,00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AD69D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F5D6D" w14:paraId="6574D048" w14:textId="77777777" w:rsidTr="00621391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F99DD" w14:textId="77777777" w:rsidR="00DF5D6D" w:rsidRDefault="00DD6B8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DINA-HITEX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Bielsko-Biała 43-300 Ul. Boruty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Spiechowicza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937-248-43-58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E64F6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55 800,00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41B9D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60 264,00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445C1" w14:textId="77777777" w:rsidR="00DF5D6D" w:rsidRDefault="00DD6B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D674BD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ED4A63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7C42D18" w14:textId="77777777" w:rsidR="00E81536" w:rsidRDefault="00E81536" w:rsidP="00E8153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C02BE38" w14:textId="77777777" w:rsidR="00E81536" w:rsidRDefault="00E81536" w:rsidP="00E8153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EF82C5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20B" w14:textId="77777777" w:rsidR="00DD6B8D" w:rsidRDefault="00DD6B8D" w:rsidP="002A54AA">
      <w:r>
        <w:separator/>
      </w:r>
    </w:p>
  </w:endnote>
  <w:endnote w:type="continuationSeparator" w:id="0">
    <w:p w14:paraId="637BEC7B" w14:textId="77777777" w:rsidR="00DD6B8D" w:rsidRDefault="00DD6B8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D205" w14:textId="77777777" w:rsidR="00DD6B8D" w:rsidRDefault="00DD6B8D" w:rsidP="002A54AA">
      <w:r>
        <w:separator/>
      </w:r>
    </w:p>
  </w:footnote>
  <w:footnote w:type="continuationSeparator" w:id="0">
    <w:p w14:paraId="06D6874C" w14:textId="77777777" w:rsidR="00DD6B8D" w:rsidRDefault="00DD6B8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139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6B8D"/>
    <w:rsid w:val="00DE0D9A"/>
    <w:rsid w:val="00DF22E5"/>
    <w:rsid w:val="00DF23C9"/>
    <w:rsid w:val="00DF5B6B"/>
    <w:rsid w:val="00DF5D6D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153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B8F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2022-02-21T09:39:00Z</dcterms:created>
  <dcterms:modified xsi:type="dcterms:W3CDTF">2022-02-21T09:39:00Z</dcterms:modified>
</cp:coreProperties>
</file>