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51BD" w14:textId="5FC94C6B" w:rsidR="005B2EC9" w:rsidRPr="00EE2169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EE2169">
        <w:rPr>
          <w:rFonts w:ascii="Arial" w:hAnsi="Arial" w:cs="Arial"/>
          <w:sz w:val="18"/>
          <w:szCs w:val="18"/>
        </w:rPr>
        <w:t>Ciechanów</w:t>
      </w:r>
      <w:r w:rsidR="005B2EC9" w:rsidRPr="00EE2169">
        <w:rPr>
          <w:rFonts w:ascii="Arial" w:hAnsi="Arial" w:cs="Arial"/>
          <w:sz w:val="18"/>
          <w:szCs w:val="18"/>
        </w:rPr>
        <w:t xml:space="preserve">, dnia </w:t>
      </w:r>
      <w:r w:rsidR="001613F4">
        <w:rPr>
          <w:rFonts w:ascii="Arial" w:hAnsi="Arial" w:cs="Arial"/>
          <w:sz w:val="18"/>
          <w:szCs w:val="18"/>
        </w:rPr>
        <w:t>21</w:t>
      </w:r>
      <w:r w:rsidRPr="00EE2169">
        <w:rPr>
          <w:rFonts w:ascii="Arial" w:hAnsi="Arial" w:cs="Arial"/>
          <w:sz w:val="18"/>
          <w:szCs w:val="18"/>
        </w:rPr>
        <w:t>.0</w:t>
      </w:r>
      <w:r w:rsidR="001613F4">
        <w:rPr>
          <w:rFonts w:ascii="Arial" w:hAnsi="Arial" w:cs="Arial"/>
          <w:sz w:val="18"/>
          <w:szCs w:val="18"/>
        </w:rPr>
        <w:t>2</w:t>
      </w:r>
      <w:r w:rsidRPr="00EE2169">
        <w:rPr>
          <w:rFonts w:ascii="Arial" w:hAnsi="Arial" w:cs="Arial"/>
          <w:sz w:val="18"/>
          <w:szCs w:val="18"/>
        </w:rPr>
        <w:t>.202</w:t>
      </w:r>
      <w:r w:rsidR="001613F4">
        <w:rPr>
          <w:rFonts w:ascii="Arial" w:hAnsi="Arial" w:cs="Arial"/>
          <w:sz w:val="18"/>
          <w:szCs w:val="18"/>
        </w:rPr>
        <w:t>2</w:t>
      </w:r>
      <w:r w:rsidR="005B2EC9" w:rsidRPr="00EE2169">
        <w:rPr>
          <w:rFonts w:ascii="Arial" w:hAnsi="Arial" w:cs="Arial"/>
          <w:sz w:val="18"/>
          <w:szCs w:val="18"/>
        </w:rPr>
        <w:t>r.</w:t>
      </w:r>
    </w:p>
    <w:p w14:paraId="1371ABEF" w14:textId="77777777" w:rsidR="005B2EC9" w:rsidRPr="00EE216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0ADDB570" w14:textId="65779BCC" w:rsidR="005B2EC9" w:rsidRPr="00EE2169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EE2169">
        <w:rPr>
          <w:rFonts w:ascii="Arial" w:hAnsi="Arial" w:cs="Arial"/>
          <w:sz w:val="18"/>
          <w:szCs w:val="18"/>
        </w:rPr>
        <w:t>ZP/2501/</w:t>
      </w:r>
      <w:r w:rsidR="001613F4">
        <w:rPr>
          <w:rFonts w:ascii="Arial" w:hAnsi="Arial" w:cs="Arial"/>
          <w:sz w:val="18"/>
          <w:szCs w:val="18"/>
        </w:rPr>
        <w:t>03</w:t>
      </w:r>
      <w:r w:rsidRPr="00EE2169">
        <w:rPr>
          <w:rFonts w:ascii="Arial" w:hAnsi="Arial" w:cs="Arial"/>
          <w:sz w:val="18"/>
          <w:szCs w:val="18"/>
        </w:rPr>
        <w:t>/2</w:t>
      </w:r>
      <w:r w:rsidR="001613F4">
        <w:rPr>
          <w:rFonts w:ascii="Arial" w:hAnsi="Arial" w:cs="Arial"/>
          <w:sz w:val="18"/>
          <w:szCs w:val="18"/>
        </w:rPr>
        <w:t>2</w:t>
      </w:r>
    </w:p>
    <w:p w14:paraId="76863358" w14:textId="77777777" w:rsidR="005B2EC9" w:rsidRPr="00EE2169" w:rsidRDefault="005B2EC9" w:rsidP="003F1AF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EE2169">
        <w:rPr>
          <w:rFonts w:ascii="Arial" w:hAnsi="Arial" w:cs="Arial"/>
          <w:b/>
          <w:bCs/>
          <w:sz w:val="18"/>
          <w:szCs w:val="18"/>
        </w:rPr>
        <w:t xml:space="preserve">Zawiadomienie o </w:t>
      </w:r>
      <w:r w:rsidR="003F1AF9" w:rsidRPr="00EE2169">
        <w:rPr>
          <w:rFonts w:ascii="Arial" w:hAnsi="Arial" w:cs="Arial"/>
          <w:b/>
          <w:bCs/>
          <w:sz w:val="18"/>
          <w:szCs w:val="18"/>
        </w:rPr>
        <w:t>unieważnieniu postepowania</w:t>
      </w:r>
    </w:p>
    <w:p w14:paraId="156CB6E0" w14:textId="77777777" w:rsidR="005B2EC9" w:rsidRPr="00EE2169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6B06541" w14:textId="5EB33DFE" w:rsidR="005B2EC9" w:rsidRPr="00EE2169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EE2169">
        <w:rPr>
          <w:rFonts w:ascii="Arial" w:hAnsi="Arial" w:cs="Arial"/>
          <w:sz w:val="18"/>
          <w:szCs w:val="18"/>
        </w:rPr>
        <w:t xml:space="preserve">dotyczy:   postępowania </w:t>
      </w:r>
      <w:r w:rsidR="001613F4" w:rsidRPr="001613F4">
        <w:rPr>
          <w:rFonts w:ascii="Arial" w:hAnsi="Arial" w:cs="Arial"/>
          <w:sz w:val="18"/>
          <w:szCs w:val="18"/>
        </w:rPr>
        <w:t xml:space="preserve">poniżej 130 tysięcy zł, na </w:t>
      </w:r>
      <w:r w:rsidR="001613F4" w:rsidRPr="001613F4">
        <w:rPr>
          <w:rFonts w:ascii="Arial" w:hAnsi="Arial" w:cs="Arial"/>
          <w:b/>
          <w:bCs/>
          <w:sz w:val="18"/>
          <w:szCs w:val="18"/>
        </w:rPr>
        <w:t>dostawę filtrów oraz odbiór i utylizację filtrów zużytych (2505/03/22)</w:t>
      </w:r>
      <w:r w:rsidR="001613F4" w:rsidRPr="001613F4">
        <w:rPr>
          <w:rFonts w:ascii="Arial" w:hAnsi="Arial" w:cs="Arial"/>
          <w:b/>
          <w:bCs/>
          <w:sz w:val="18"/>
          <w:szCs w:val="18"/>
        </w:rPr>
        <w:t>.</w:t>
      </w:r>
    </w:p>
    <w:p w14:paraId="382912BB" w14:textId="77777777" w:rsidR="005B2EC9" w:rsidRPr="00EE216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EF73D99" w14:textId="77777777" w:rsidR="001613F4" w:rsidRDefault="007A3C34" w:rsidP="00EE2169">
      <w:pPr>
        <w:widowControl w:val="0"/>
        <w:tabs>
          <w:tab w:val="left" w:pos="541"/>
        </w:tabs>
        <w:autoSpaceDE w:val="0"/>
        <w:autoSpaceDN w:val="0"/>
        <w:spacing w:before="130" w:line="249" w:lineRule="auto"/>
        <w:ind w:right="194"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EE2169">
        <w:rPr>
          <w:rFonts w:ascii="Arial" w:hAnsi="Arial" w:cs="Arial"/>
          <w:b/>
          <w:bCs/>
          <w:sz w:val="18"/>
          <w:szCs w:val="18"/>
        </w:rPr>
        <w:t xml:space="preserve">Specjalistyczny Szpital Wojewódzki w Ciechanowie </w:t>
      </w:r>
      <w:r w:rsidR="005B2EC9" w:rsidRPr="00EE2169">
        <w:rPr>
          <w:rFonts w:ascii="Arial" w:hAnsi="Arial" w:cs="Arial"/>
          <w:b/>
          <w:bCs/>
          <w:sz w:val="18"/>
          <w:szCs w:val="18"/>
        </w:rPr>
        <w:t xml:space="preserve">informuje, że </w:t>
      </w:r>
      <w:r w:rsidR="003F1AF9" w:rsidRPr="00EE2169">
        <w:rPr>
          <w:rFonts w:ascii="Arial" w:hAnsi="Arial" w:cs="Arial"/>
          <w:b/>
          <w:bCs/>
          <w:sz w:val="18"/>
          <w:szCs w:val="18"/>
        </w:rPr>
        <w:t>powołane postepowanie zostaje unieważnione</w:t>
      </w:r>
      <w:r w:rsidR="001613F4">
        <w:rPr>
          <w:rFonts w:ascii="Arial" w:hAnsi="Arial" w:cs="Arial"/>
          <w:b/>
          <w:bCs/>
          <w:sz w:val="18"/>
          <w:szCs w:val="18"/>
        </w:rPr>
        <w:t>.</w:t>
      </w:r>
    </w:p>
    <w:p w14:paraId="4E4E5315" w14:textId="77777777" w:rsidR="001613F4" w:rsidRDefault="00EE2169" w:rsidP="00EE2169">
      <w:pPr>
        <w:widowControl w:val="0"/>
        <w:tabs>
          <w:tab w:val="left" w:pos="541"/>
        </w:tabs>
        <w:autoSpaceDE w:val="0"/>
        <w:autoSpaceDN w:val="0"/>
        <w:spacing w:before="130" w:line="249" w:lineRule="auto"/>
        <w:ind w:right="194"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EE2169">
        <w:rPr>
          <w:rFonts w:ascii="Arial" w:hAnsi="Arial" w:cs="Arial"/>
          <w:b/>
          <w:bCs/>
          <w:sz w:val="18"/>
          <w:szCs w:val="18"/>
        </w:rPr>
        <w:t xml:space="preserve"> </w:t>
      </w:r>
      <w:r w:rsidR="001613F4" w:rsidRPr="001613F4">
        <w:rPr>
          <w:rFonts w:ascii="Arial" w:hAnsi="Arial" w:cs="Arial"/>
          <w:b/>
          <w:bCs/>
          <w:sz w:val="18"/>
          <w:szCs w:val="18"/>
        </w:rPr>
        <w:t xml:space="preserve">Oferta </w:t>
      </w:r>
      <w:proofErr w:type="spellStart"/>
      <w:r w:rsidR="001613F4" w:rsidRPr="001613F4">
        <w:rPr>
          <w:rFonts w:ascii="Arial" w:hAnsi="Arial" w:cs="Arial"/>
          <w:b/>
          <w:bCs/>
          <w:sz w:val="18"/>
          <w:szCs w:val="18"/>
        </w:rPr>
        <w:t>Biteko</w:t>
      </w:r>
      <w:proofErr w:type="spellEnd"/>
      <w:r w:rsidR="001613F4" w:rsidRPr="001613F4">
        <w:rPr>
          <w:rFonts w:ascii="Arial" w:hAnsi="Arial" w:cs="Arial"/>
          <w:b/>
          <w:bCs/>
          <w:sz w:val="18"/>
          <w:szCs w:val="18"/>
        </w:rPr>
        <w:t xml:space="preserve"> Polska Sp. z o. o. zostaje odrzucona, gdyż jest niezgodna z treścią zaproszenia (oferta miała być złożona na całość zadania czyli dostawę filtrów i utylizację zużytych, natomiast oferta </w:t>
      </w:r>
      <w:r w:rsidR="001613F4">
        <w:rPr>
          <w:rFonts w:ascii="Arial" w:hAnsi="Arial" w:cs="Arial"/>
          <w:b/>
          <w:bCs/>
          <w:sz w:val="18"/>
          <w:szCs w:val="18"/>
        </w:rPr>
        <w:t xml:space="preserve">w/w wykonawcy </w:t>
      </w:r>
      <w:r w:rsidR="001613F4" w:rsidRPr="001613F4">
        <w:rPr>
          <w:rFonts w:ascii="Arial" w:hAnsi="Arial" w:cs="Arial"/>
          <w:b/>
          <w:bCs/>
          <w:sz w:val="18"/>
          <w:szCs w:val="18"/>
        </w:rPr>
        <w:t xml:space="preserve">jest złożona tylko na dostawę). </w:t>
      </w:r>
    </w:p>
    <w:p w14:paraId="1AC0588B" w14:textId="2DF8F9A3" w:rsidR="00EE2169" w:rsidRPr="00EE2169" w:rsidRDefault="001613F4" w:rsidP="00EE2169">
      <w:pPr>
        <w:widowControl w:val="0"/>
        <w:tabs>
          <w:tab w:val="left" w:pos="541"/>
        </w:tabs>
        <w:autoSpaceDE w:val="0"/>
        <w:autoSpaceDN w:val="0"/>
        <w:spacing w:before="130" w:line="249" w:lineRule="auto"/>
        <w:ind w:right="194"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1613F4">
        <w:rPr>
          <w:rFonts w:ascii="Arial" w:hAnsi="Arial" w:cs="Arial"/>
          <w:b/>
          <w:bCs/>
          <w:sz w:val="18"/>
          <w:szCs w:val="18"/>
        </w:rPr>
        <w:t>Z uwagi na to, że oferta MARSS FILTRY M.SOBIERSKI, L.SOBIERSKA-DUDZIAK, P.SOBIERSKA SPÓŁKA JAWNA</w:t>
      </w:r>
      <w:r w:rsidRPr="001613F4">
        <w:rPr>
          <w:rFonts w:ascii="Arial" w:hAnsi="Arial" w:cs="Arial"/>
          <w:b/>
          <w:bCs/>
          <w:sz w:val="18"/>
          <w:szCs w:val="18"/>
        </w:rPr>
        <w:t xml:space="preserve"> </w:t>
      </w:r>
      <w:r w:rsidRPr="001613F4">
        <w:rPr>
          <w:rFonts w:ascii="Arial" w:hAnsi="Arial" w:cs="Arial"/>
          <w:b/>
          <w:bCs/>
          <w:sz w:val="18"/>
          <w:szCs w:val="18"/>
        </w:rPr>
        <w:t>znacznie przekracza kwotę przeznaczoną na sfinansowanie przedmiotu zamówienia postepowanie zostaje unieważnione i zostanie powtórzone.</w:t>
      </w:r>
    </w:p>
    <w:p w14:paraId="60118058" w14:textId="77777777" w:rsidR="005B2EC9" w:rsidRPr="00EE216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A75A47C" w14:textId="77777777" w:rsidR="00691D9B" w:rsidRPr="00EE2169" w:rsidRDefault="00691D9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E33EDD5" w14:textId="77777777" w:rsidR="00094753" w:rsidRPr="00EE2169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1937D47B" w14:textId="4A78EAB8" w:rsidR="005B2EC9" w:rsidRPr="00EE2169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EE2169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EE2169">
        <w:rPr>
          <w:rFonts w:ascii="Arial" w:hAnsi="Arial" w:cs="Arial"/>
          <w:sz w:val="18"/>
          <w:szCs w:val="18"/>
        </w:rPr>
        <w:t>1</w:t>
      </w:r>
      <w:r w:rsidR="001613F4">
        <w:rPr>
          <w:rFonts w:ascii="Arial" w:hAnsi="Arial" w:cs="Arial"/>
          <w:sz w:val="18"/>
          <w:szCs w:val="18"/>
        </w:rPr>
        <w:t>9</w:t>
      </w:r>
      <w:r w:rsidR="007A3C34" w:rsidRPr="00EE2169">
        <w:rPr>
          <w:rFonts w:ascii="Arial" w:hAnsi="Arial" w:cs="Arial"/>
          <w:sz w:val="18"/>
          <w:szCs w:val="18"/>
        </w:rPr>
        <w:t>.0</w:t>
      </w:r>
      <w:r w:rsidR="001613F4">
        <w:rPr>
          <w:rFonts w:ascii="Arial" w:hAnsi="Arial" w:cs="Arial"/>
          <w:sz w:val="18"/>
          <w:szCs w:val="18"/>
        </w:rPr>
        <w:t>2</w:t>
      </w:r>
      <w:r w:rsidR="007A3C34" w:rsidRPr="00EE2169">
        <w:rPr>
          <w:rFonts w:ascii="Arial" w:hAnsi="Arial" w:cs="Arial"/>
          <w:sz w:val="18"/>
          <w:szCs w:val="18"/>
        </w:rPr>
        <w:t>.202</w:t>
      </w:r>
      <w:r w:rsidR="001613F4">
        <w:rPr>
          <w:rFonts w:ascii="Arial" w:hAnsi="Arial" w:cs="Arial"/>
          <w:sz w:val="18"/>
          <w:szCs w:val="18"/>
        </w:rPr>
        <w:t>2</w:t>
      </w:r>
      <w:r w:rsidR="003F1AF9" w:rsidRPr="00EE2169">
        <w:rPr>
          <w:rFonts w:ascii="Arial" w:hAnsi="Arial" w:cs="Arial"/>
          <w:sz w:val="18"/>
          <w:szCs w:val="18"/>
        </w:rPr>
        <w:t xml:space="preserve"> </w:t>
      </w:r>
      <w:r w:rsidR="007A3C34" w:rsidRPr="00EE2169">
        <w:rPr>
          <w:rFonts w:ascii="Arial" w:hAnsi="Arial" w:cs="Arial"/>
          <w:sz w:val="18"/>
          <w:szCs w:val="18"/>
        </w:rPr>
        <w:t xml:space="preserve">godz. </w:t>
      </w:r>
      <w:r w:rsidR="003F1AF9" w:rsidRPr="00EE2169">
        <w:rPr>
          <w:rFonts w:ascii="Arial" w:hAnsi="Arial" w:cs="Arial"/>
          <w:sz w:val="18"/>
          <w:szCs w:val="18"/>
        </w:rPr>
        <w:t xml:space="preserve">10:00 </w:t>
      </w:r>
      <w:r w:rsidRPr="00EE2169">
        <w:rPr>
          <w:rFonts w:ascii="Arial" w:hAnsi="Arial" w:cs="Arial"/>
          <w:sz w:val="18"/>
          <w:szCs w:val="18"/>
        </w:rPr>
        <w:t xml:space="preserve">złożono </w:t>
      </w:r>
      <w:r w:rsidR="007A3C34" w:rsidRPr="00EE2169">
        <w:rPr>
          <w:rFonts w:ascii="Arial" w:hAnsi="Arial" w:cs="Arial"/>
          <w:sz w:val="18"/>
          <w:szCs w:val="18"/>
        </w:rPr>
        <w:t>2</w:t>
      </w:r>
      <w:r w:rsidRPr="00EE2169">
        <w:rPr>
          <w:rFonts w:ascii="Arial" w:hAnsi="Arial" w:cs="Arial"/>
          <w:sz w:val="18"/>
          <w:szCs w:val="18"/>
        </w:rPr>
        <w:t xml:space="preserve"> oferty:</w:t>
      </w:r>
    </w:p>
    <w:p w14:paraId="0DDF2CD5" w14:textId="77777777" w:rsidR="00286FA5" w:rsidRPr="00EE2169" w:rsidRDefault="00286FA5">
      <w:pPr>
        <w:rPr>
          <w:rFonts w:ascii="Arial" w:hAnsi="Arial" w:cs="Arial"/>
          <w:sz w:val="18"/>
          <w:szCs w:val="18"/>
        </w:rPr>
      </w:pPr>
    </w:p>
    <w:tbl>
      <w:tblPr>
        <w:tblW w:w="4613" w:type="pct"/>
        <w:tblLayout w:type="fixed"/>
        <w:tblLook w:val="04A0" w:firstRow="1" w:lastRow="0" w:firstColumn="1" w:lastColumn="0" w:noHBand="0" w:noVBand="1"/>
      </w:tblPr>
      <w:tblGrid>
        <w:gridCol w:w="8359"/>
      </w:tblGrid>
      <w:tr w:rsidR="001613F4" w:rsidRPr="00B444AD" w14:paraId="34D473F2" w14:textId="77777777" w:rsidTr="001613F4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72B0C3CF" w14:textId="77777777" w:rsidR="001613F4" w:rsidRPr="00B444AD" w:rsidRDefault="001613F4" w:rsidP="00AF4A68">
            <w:pPr>
              <w:jc w:val="center"/>
              <w:rPr>
                <w:sz w:val="16"/>
                <w:szCs w:val="16"/>
              </w:rPr>
            </w:pPr>
            <w:r w:rsidRPr="00B444A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Nazwa pakietu/Wykonawca</w:t>
            </w:r>
          </w:p>
        </w:tc>
      </w:tr>
      <w:tr w:rsidR="001613F4" w:rsidRPr="00B444AD" w14:paraId="65166503" w14:textId="77777777" w:rsidTr="001613F4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70D205" w14:textId="77777777" w:rsidR="001613F4" w:rsidRPr="00B444AD" w:rsidRDefault="001613F4" w:rsidP="00AF4A68">
            <w:pPr>
              <w:rPr>
                <w:sz w:val="16"/>
                <w:szCs w:val="16"/>
              </w:rPr>
            </w:pPr>
          </w:p>
        </w:tc>
      </w:tr>
      <w:tr w:rsidR="001613F4" w:rsidRPr="00B444AD" w14:paraId="4775F010" w14:textId="77777777" w:rsidTr="001613F4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272E2112" w14:textId="77777777" w:rsidR="001613F4" w:rsidRPr="00B444AD" w:rsidRDefault="001613F4" w:rsidP="00AF4A68">
            <w:pPr>
              <w:rPr>
                <w:sz w:val="16"/>
                <w:szCs w:val="16"/>
              </w:rPr>
            </w:pPr>
            <w:r w:rsidRPr="00B444A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MARSS FILTRY M.SOBIERSKI, L.SOBIERSKA-DUDZIAK, P.SOBIERSKA SPÓŁKA JAWNA</w:t>
            </w:r>
            <w:r w:rsidRPr="00B444A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WOJSKA POLSKIEGO 15 98-200 SIERADZ POLSKA</w:t>
            </w:r>
            <w:r w:rsidRPr="00B444A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8272312232</w:t>
            </w:r>
          </w:p>
        </w:tc>
      </w:tr>
      <w:tr w:rsidR="001613F4" w:rsidRPr="00B444AD" w14:paraId="29C31CBA" w14:textId="77777777" w:rsidTr="001613F4"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14:paraId="12876577" w14:textId="77777777" w:rsidR="001613F4" w:rsidRPr="00B444AD" w:rsidRDefault="001613F4" w:rsidP="00AF4A68">
            <w:pPr>
              <w:rPr>
                <w:sz w:val="16"/>
                <w:szCs w:val="16"/>
              </w:rPr>
            </w:pPr>
            <w:proofErr w:type="spellStart"/>
            <w:r w:rsidRPr="00B444A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Biteko</w:t>
            </w:r>
            <w:proofErr w:type="spellEnd"/>
            <w:r w:rsidRPr="00B444A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Polska Sp. z o.o.</w:t>
            </w:r>
            <w:r w:rsidRPr="00B444A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Szkolna5 39-200 Dębica</w:t>
            </w:r>
            <w:r w:rsidRPr="00B444A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8721566061</w:t>
            </w:r>
          </w:p>
        </w:tc>
      </w:tr>
    </w:tbl>
    <w:p w14:paraId="1963A7A3" w14:textId="77777777" w:rsidR="00286FA5" w:rsidRPr="00EE2169" w:rsidRDefault="00286FA5">
      <w:pPr>
        <w:rPr>
          <w:rFonts w:ascii="Arial" w:hAnsi="Arial" w:cs="Arial"/>
          <w:sz w:val="18"/>
          <w:szCs w:val="18"/>
        </w:rPr>
      </w:pPr>
    </w:p>
    <w:p w14:paraId="1F22E000" w14:textId="77777777" w:rsidR="007A3C34" w:rsidRPr="00EE2169" w:rsidRDefault="007A3C34" w:rsidP="005B2EC9">
      <w:pPr>
        <w:rPr>
          <w:rFonts w:ascii="Arial" w:hAnsi="Arial" w:cs="Arial"/>
          <w:sz w:val="18"/>
          <w:szCs w:val="18"/>
        </w:rPr>
      </w:pPr>
    </w:p>
    <w:p w14:paraId="25A52677" w14:textId="77777777" w:rsidR="000008D6" w:rsidRPr="00EE2169" w:rsidRDefault="000008D6" w:rsidP="00EE2169">
      <w:pPr>
        <w:pStyle w:val="Tekstpodstawowywcity2"/>
        <w:ind w:left="720" w:firstLine="0"/>
        <w:jc w:val="left"/>
        <w:rPr>
          <w:rFonts w:ascii="Arial" w:hAnsi="Arial" w:cs="Arial"/>
        </w:rPr>
      </w:pPr>
    </w:p>
    <w:p w14:paraId="56F0E3D8" w14:textId="77777777" w:rsidR="005B2EC9" w:rsidRDefault="005B2EC9" w:rsidP="005B2EC9"/>
    <w:p w14:paraId="7261A723" w14:textId="77777777" w:rsidR="00EE2169" w:rsidRPr="00EE2169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E216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EE216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E216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755E978" w14:textId="77777777" w:rsidR="00EE2169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E2169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25EA6EE5" w14:textId="77777777" w:rsidR="00EE2169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2DAD19EA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54D"/>
    <w:multiLevelType w:val="hybridMultilevel"/>
    <w:tmpl w:val="0FC2C2AC"/>
    <w:lvl w:ilvl="0" w:tplc="378614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10CA"/>
    <w:multiLevelType w:val="hybridMultilevel"/>
    <w:tmpl w:val="79B6B8A2"/>
    <w:lvl w:ilvl="0" w:tplc="69655124">
      <w:start w:val="1"/>
      <w:numFmt w:val="decimal"/>
      <w:lvlText w:val="%1."/>
      <w:lvlJc w:val="left"/>
      <w:pPr>
        <w:ind w:left="720" w:hanging="360"/>
      </w:pPr>
    </w:lvl>
    <w:lvl w:ilvl="1" w:tplc="69655124" w:tentative="1">
      <w:start w:val="1"/>
      <w:numFmt w:val="lowerLetter"/>
      <w:lvlText w:val="%2."/>
      <w:lvlJc w:val="left"/>
      <w:pPr>
        <w:ind w:left="1440" w:hanging="360"/>
      </w:pPr>
    </w:lvl>
    <w:lvl w:ilvl="2" w:tplc="69655124" w:tentative="1">
      <w:start w:val="1"/>
      <w:numFmt w:val="lowerRoman"/>
      <w:lvlText w:val="%3."/>
      <w:lvlJc w:val="right"/>
      <w:pPr>
        <w:ind w:left="2160" w:hanging="180"/>
      </w:pPr>
    </w:lvl>
    <w:lvl w:ilvl="3" w:tplc="69655124" w:tentative="1">
      <w:start w:val="1"/>
      <w:numFmt w:val="decimal"/>
      <w:lvlText w:val="%4."/>
      <w:lvlJc w:val="left"/>
      <w:pPr>
        <w:ind w:left="2880" w:hanging="360"/>
      </w:pPr>
    </w:lvl>
    <w:lvl w:ilvl="4" w:tplc="69655124" w:tentative="1">
      <w:start w:val="1"/>
      <w:numFmt w:val="lowerLetter"/>
      <w:lvlText w:val="%5."/>
      <w:lvlJc w:val="left"/>
      <w:pPr>
        <w:ind w:left="3600" w:hanging="360"/>
      </w:pPr>
    </w:lvl>
    <w:lvl w:ilvl="5" w:tplc="69655124" w:tentative="1">
      <w:start w:val="1"/>
      <w:numFmt w:val="lowerRoman"/>
      <w:lvlText w:val="%6."/>
      <w:lvlJc w:val="right"/>
      <w:pPr>
        <w:ind w:left="4320" w:hanging="180"/>
      </w:pPr>
    </w:lvl>
    <w:lvl w:ilvl="6" w:tplc="69655124" w:tentative="1">
      <w:start w:val="1"/>
      <w:numFmt w:val="decimal"/>
      <w:lvlText w:val="%7."/>
      <w:lvlJc w:val="left"/>
      <w:pPr>
        <w:ind w:left="5040" w:hanging="360"/>
      </w:pPr>
    </w:lvl>
    <w:lvl w:ilvl="7" w:tplc="69655124" w:tentative="1">
      <w:start w:val="1"/>
      <w:numFmt w:val="lowerLetter"/>
      <w:lvlText w:val="%8."/>
      <w:lvlJc w:val="left"/>
      <w:pPr>
        <w:ind w:left="5760" w:hanging="360"/>
      </w:pPr>
    </w:lvl>
    <w:lvl w:ilvl="8" w:tplc="69655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DAE72D6"/>
    <w:multiLevelType w:val="hybridMultilevel"/>
    <w:tmpl w:val="321E0858"/>
    <w:lvl w:ilvl="0" w:tplc="7430C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5BE7D71"/>
    <w:multiLevelType w:val="hybridMultilevel"/>
    <w:tmpl w:val="3B4E6F36"/>
    <w:lvl w:ilvl="0" w:tplc="F840389A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0745860">
      <w:numFmt w:val="bullet"/>
      <w:lvlText w:val="•"/>
      <w:lvlJc w:val="left"/>
      <w:pPr>
        <w:ind w:left="1504" w:hanging="421"/>
      </w:pPr>
      <w:rPr>
        <w:rFonts w:hint="default"/>
        <w:lang w:val="pl-PL" w:eastAsia="pl-PL" w:bidi="pl-PL"/>
      </w:rPr>
    </w:lvl>
    <w:lvl w:ilvl="2" w:tplc="D9D41B0A">
      <w:numFmt w:val="bullet"/>
      <w:lvlText w:val="•"/>
      <w:lvlJc w:val="left"/>
      <w:pPr>
        <w:ind w:left="2469" w:hanging="421"/>
      </w:pPr>
      <w:rPr>
        <w:rFonts w:hint="default"/>
        <w:lang w:val="pl-PL" w:eastAsia="pl-PL" w:bidi="pl-PL"/>
      </w:rPr>
    </w:lvl>
    <w:lvl w:ilvl="3" w:tplc="ACB421F4">
      <w:numFmt w:val="bullet"/>
      <w:lvlText w:val="•"/>
      <w:lvlJc w:val="left"/>
      <w:pPr>
        <w:ind w:left="3433" w:hanging="421"/>
      </w:pPr>
      <w:rPr>
        <w:rFonts w:hint="default"/>
        <w:lang w:val="pl-PL" w:eastAsia="pl-PL" w:bidi="pl-PL"/>
      </w:rPr>
    </w:lvl>
    <w:lvl w:ilvl="4" w:tplc="FDBA7E82">
      <w:numFmt w:val="bullet"/>
      <w:lvlText w:val="•"/>
      <w:lvlJc w:val="left"/>
      <w:pPr>
        <w:ind w:left="4398" w:hanging="421"/>
      </w:pPr>
      <w:rPr>
        <w:rFonts w:hint="default"/>
        <w:lang w:val="pl-PL" w:eastAsia="pl-PL" w:bidi="pl-PL"/>
      </w:rPr>
    </w:lvl>
    <w:lvl w:ilvl="5" w:tplc="CF8840D2">
      <w:numFmt w:val="bullet"/>
      <w:lvlText w:val="•"/>
      <w:lvlJc w:val="left"/>
      <w:pPr>
        <w:ind w:left="5363" w:hanging="421"/>
      </w:pPr>
      <w:rPr>
        <w:rFonts w:hint="default"/>
        <w:lang w:val="pl-PL" w:eastAsia="pl-PL" w:bidi="pl-PL"/>
      </w:rPr>
    </w:lvl>
    <w:lvl w:ilvl="6" w:tplc="385C859C">
      <w:numFmt w:val="bullet"/>
      <w:lvlText w:val="•"/>
      <w:lvlJc w:val="left"/>
      <w:pPr>
        <w:ind w:left="6327" w:hanging="421"/>
      </w:pPr>
      <w:rPr>
        <w:rFonts w:hint="default"/>
        <w:lang w:val="pl-PL" w:eastAsia="pl-PL" w:bidi="pl-PL"/>
      </w:rPr>
    </w:lvl>
    <w:lvl w:ilvl="7" w:tplc="3C587A1A">
      <w:numFmt w:val="bullet"/>
      <w:lvlText w:val="•"/>
      <w:lvlJc w:val="left"/>
      <w:pPr>
        <w:ind w:left="7292" w:hanging="421"/>
      </w:pPr>
      <w:rPr>
        <w:rFonts w:hint="default"/>
        <w:lang w:val="pl-PL" w:eastAsia="pl-PL" w:bidi="pl-PL"/>
      </w:rPr>
    </w:lvl>
    <w:lvl w:ilvl="8" w:tplc="C1661CA2">
      <w:numFmt w:val="bullet"/>
      <w:lvlText w:val="•"/>
      <w:lvlJc w:val="left"/>
      <w:pPr>
        <w:ind w:left="8257" w:hanging="421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613F4"/>
    <w:rsid w:val="0018632C"/>
    <w:rsid w:val="001B4095"/>
    <w:rsid w:val="00205C33"/>
    <w:rsid w:val="00281598"/>
    <w:rsid w:val="00286FA5"/>
    <w:rsid w:val="0033615B"/>
    <w:rsid w:val="003505ED"/>
    <w:rsid w:val="00357D9C"/>
    <w:rsid w:val="003F1AF9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EE2169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D188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1"/>
    <w:qFormat/>
    <w:rsid w:val="00EE21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4E8C-C9F0-4891-A66F-9199C04F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2022-02-21T11:07:00Z</dcterms:created>
  <dcterms:modified xsi:type="dcterms:W3CDTF">2022-02-21T11:10:00Z</dcterms:modified>
</cp:coreProperties>
</file>