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ACA6" w14:textId="77777777" w:rsidR="005B2EC9" w:rsidRPr="00274D9C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274D9C">
        <w:rPr>
          <w:rFonts w:ascii="Arial" w:hAnsi="Arial" w:cs="Arial"/>
          <w:sz w:val="18"/>
          <w:szCs w:val="18"/>
        </w:rPr>
        <w:t>Ciechanów</w:t>
      </w:r>
      <w:r w:rsidR="005B2EC9" w:rsidRPr="00274D9C">
        <w:rPr>
          <w:rFonts w:ascii="Arial" w:hAnsi="Arial" w:cs="Arial"/>
          <w:sz w:val="18"/>
          <w:szCs w:val="18"/>
        </w:rPr>
        <w:t xml:space="preserve">, dnia </w:t>
      </w:r>
      <w:r w:rsidRPr="00274D9C">
        <w:rPr>
          <w:rFonts w:ascii="Arial" w:hAnsi="Arial" w:cs="Arial"/>
          <w:sz w:val="18"/>
          <w:szCs w:val="18"/>
        </w:rPr>
        <w:t>21.02.2022</w:t>
      </w:r>
      <w:r w:rsidR="005B2EC9" w:rsidRPr="00274D9C">
        <w:rPr>
          <w:rFonts w:ascii="Arial" w:hAnsi="Arial" w:cs="Arial"/>
          <w:sz w:val="18"/>
          <w:szCs w:val="18"/>
        </w:rPr>
        <w:t>r.</w:t>
      </w:r>
    </w:p>
    <w:p w14:paraId="18AB3FF6" w14:textId="77777777" w:rsidR="005B2EC9" w:rsidRPr="00274D9C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7CC18A2B" w14:textId="77777777" w:rsidR="005B2EC9" w:rsidRPr="00274D9C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274D9C">
        <w:rPr>
          <w:rFonts w:ascii="Arial" w:hAnsi="Arial" w:cs="Arial"/>
          <w:sz w:val="18"/>
          <w:szCs w:val="18"/>
        </w:rPr>
        <w:t>ZP/2505/21/22</w:t>
      </w:r>
    </w:p>
    <w:p w14:paraId="27DE909A" w14:textId="77777777" w:rsidR="005B2EC9" w:rsidRPr="00274D9C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274D9C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205E3CE3" w14:textId="77777777" w:rsidR="005B2EC9" w:rsidRPr="00274D9C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274D9C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5A529B3E" w14:textId="77777777" w:rsidR="005B2EC9" w:rsidRPr="00274D9C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E1A7E01" w14:textId="7743A9F2" w:rsidR="005B2EC9" w:rsidRPr="00274D9C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274D9C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274D9C" w:rsidRPr="00274D9C">
        <w:rPr>
          <w:rFonts w:ascii="Arial" w:hAnsi="Arial" w:cs="Arial"/>
          <w:sz w:val="18"/>
          <w:szCs w:val="18"/>
        </w:rPr>
        <w:t xml:space="preserve">dostawę </w:t>
      </w:r>
      <w:r w:rsidR="00274D9C" w:rsidRPr="00274D9C">
        <w:rPr>
          <w:rFonts w:ascii="Arial" w:hAnsi="Arial" w:cs="Arial"/>
          <w:b/>
          <w:sz w:val="18"/>
          <w:szCs w:val="18"/>
        </w:rPr>
        <w:t>j</w:t>
      </w:r>
      <w:r w:rsidR="007A3C34" w:rsidRPr="00274D9C">
        <w:rPr>
          <w:rFonts w:ascii="Arial" w:hAnsi="Arial" w:cs="Arial"/>
          <w:b/>
          <w:sz w:val="18"/>
          <w:szCs w:val="18"/>
        </w:rPr>
        <w:t>ałow</w:t>
      </w:r>
      <w:r w:rsidR="00274D9C" w:rsidRPr="00274D9C">
        <w:rPr>
          <w:rFonts w:ascii="Arial" w:hAnsi="Arial" w:cs="Arial"/>
          <w:b/>
          <w:sz w:val="18"/>
          <w:szCs w:val="18"/>
        </w:rPr>
        <w:t>ego</w:t>
      </w:r>
      <w:r w:rsidR="007A3C34" w:rsidRPr="00274D9C">
        <w:rPr>
          <w:rFonts w:ascii="Arial" w:hAnsi="Arial" w:cs="Arial"/>
          <w:b/>
          <w:sz w:val="18"/>
          <w:szCs w:val="18"/>
        </w:rPr>
        <w:t xml:space="preserve"> jednorazow</w:t>
      </w:r>
      <w:r w:rsidR="00274D9C" w:rsidRPr="00274D9C">
        <w:rPr>
          <w:rFonts w:ascii="Arial" w:hAnsi="Arial" w:cs="Arial"/>
          <w:b/>
          <w:sz w:val="18"/>
          <w:szCs w:val="18"/>
        </w:rPr>
        <w:t>ego</w:t>
      </w:r>
      <w:r w:rsidR="007A3C34" w:rsidRPr="00274D9C">
        <w:rPr>
          <w:rFonts w:ascii="Arial" w:hAnsi="Arial" w:cs="Arial"/>
          <w:b/>
          <w:sz w:val="18"/>
          <w:szCs w:val="18"/>
        </w:rPr>
        <w:t xml:space="preserve"> zestaw</w:t>
      </w:r>
      <w:r w:rsidR="00274D9C" w:rsidRPr="00274D9C">
        <w:rPr>
          <w:rFonts w:ascii="Arial" w:hAnsi="Arial" w:cs="Arial"/>
          <w:b/>
          <w:sz w:val="18"/>
          <w:szCs w:val="18"/>
        </w:rPr>
        <w:t>u</w:t>
      </w:r>
      <w:r w:rsidR="007A3C34" w:rsidRPr="00274D9C">
        <w:rPr>
          <w:rFonts w:ascii="Arial" w:hAnsi="Arial" w:cs="Arial"/>
          <w:b/>
          <w:sz w:val="18"/>
          <w:szCs w:val="18"/>
        </w:rPr>
        <w:t xml:space="preserve"> do iniekcji </w:t>
      </w:r>
      <w:proofErr w:type="spellStart"/>
      <w:r w:rsidR="007A3C34" w:rsidRPr="00274D9C">
        <w:rPr>
          <w:rFonts w:ascii="Arial" w:hAnsi="Arial" w:cs="Arial"/>
          <w:b/>
          <w:sz w:val="18"/>
          <w:szCs w:val="18"/>
        </w:rPr>
        <w:t>doszklistkowej</w:t>
      </w:r>
      <w:proofErr w:type="spellEnd"/>
      <w:r w:rsidR="00274D9C" w:rsidRPr="00274D9C">
        <w:rPr>
          <w:rFonts w:ascii="Arial" w:hAnsi="Arial" w:cs="Arial"/>
          <w:b/>
          <w:sz w:val="18"/>
          <w:szCs w:val="18"/>
        </w:rPr>
        <w:t>.</w:t>
      </w:r>
    </w:p>
    <w:p w14:paraId="4960B618" w14:textId="77777777" w:rsidR="005B2EC9" w:rsidRPr="00274D9C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E36865F" w14:textId="77777777" w:rsidR="005B2EC9" w:rsidRPr="00274D9C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274D9C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274D9C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67AE5F05" w14:textId="77777777" w:rsidR="00B93484" w:rsidRPr="00274D9C" w:rsidRDefault="00B93484">
      <w:pPr>
        <w:rPr>
          <w:sz w:val="18"/>
          <w:szCs w:val="18"/>
        </w:rPr>
      </w:pPr>
    </w:p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B93484" w:rsidRPr="00274D9C" w14:paraId="1FE0415B" w14:textId="77777777" w:rsidTr="00274D9C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E7421F" w14:textId="77777777" w:rsidR="00B93484" w:rsidRPr="00274D9C" w:rsidRDefault="00274D9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Polymed</w:t>
            </w:r>
            <w:proofErr w:type="spellEnd"/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</w: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ul. Warszawska 320a 05-082 Stare Babice</w:t>
            </w: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524 26 21 033</w:t>
            </w:r>
          </w:p>
        </w:tc>
      </w:tr>
    </w:tbl>
    <w:p w14:paraId="763E2CA2" w14:textId="77777777" w:rsidR="00094753" w:rsidRPr="00274D9C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2E1BC5CE" w14:textId="15DBC521" w:rsidR="00B93484" w:rsidRPr="00274D9C" w:rsidRDefault="005B2EC9" w:rsidP="00274D9C">
      <w:pPr>
        <w:ind w:right="108"/>
        <w:rPr>
          <w:rFonts w:ascii="Arial" w:hAnsi="Arial" w:cs="Arial"/>
          <w:sz w:val="18"/>
          <w:szCs w:val="18"/>
        </w:rPr>
      </w:pPr>
      <w:r w:rsidRPr="00274D9C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274D9C">
        <w:rPr>
          <w:rFonts w:ascii="Arial" w:hAnsi="Arial" w:cs="Arial"/>
          <w:sz w:val="18"/>
          <w:szCs w:val="18"/>
        </w:rPr>
        <w:t>21.02.2022</w:t>
      </w:r>
      <w:r w:rsidR="00274D9C" w:rsidRPr="00274D9C">
        <w:rPr>
          <w:rFonts w:ascii="Arial" w:hAnsi="Arial" w:cs="Arial"/>
          <w:sz w:val="18"/>
          <w:szCs w:val="18"/>
        </w:rPr>
        <w:t xml:space="preserve"> </w:t>
      </w:r>
      <w:r w:rsidR="007A3C34" w:rsidRPr="00274D9C">
        <w:rPr>
          <w:rFonts w:ascii="Arial" w:hAnsi="Arial" w:cs="Arial"/>
          <w:sz w:val="18"/>
          <w:szCs w:val="18"/>
        </w:rPr>
        <w:t xml:space="preserve">godz. </w:t>
      </w:r>
      <w:r w:rsidR="00274D9C" w:rsidRPr="00274D9C">
        <w:rPr>
          <w:rFonts w:ascii="Arial" w:hAnsi="Arial" w:cs="Arial"/>
          <w:sz w:val="18"/>
          <w:szCs w:val="18"/>
        </w:rPr>
        <w:t xml:space="preserve">10:00 </w:t>
      </w:r>
      <w:r w:rsidRPr="00274D9C">
        <w:rPr>
          <w:rFonts w:ascii="Arial" w:hAnsi="Arial" w:cs="Arial"/>
          <w:sz w:val="18"/>
          <w:szCs w:val="18"/>
        </w:rPr>
        <w:t xml:space="preserve">złożono </w:t>
      </w:r>
      <w:r w:rsidR="007A3C34" w:rsidRPr="00274D9C">
        <w:rPr>
          <w:rFonts w:ascii="Arial" w:hAnsi="Arial" w:cs="Arial"/>
          <w:sz w:val="18"/>
          <w:szCs w:val="18"/>
        </w:rPr>
        <w:t>4</w:t>
      </w:r>
      <w:r w:rsidRPr="00274D9C">
        <w:rPr>
          <w:rFonts w:ascii="Arial" w:hAnsi="Arial" w:cs="Arial"/>
          <w:sz w:val="18"/>
          <w:szCs w:val="18"/>
        </w:rPr>
        <w:t xml:space="preserve"> oferty:</w:t>
      </w:r>
    </w:p>
    <w:p w14:paraId="2B264D9E" w14:textId="77777777" w:rsidR="00274D9C" w:rsidRPr="00274D9C" w:rsidRDefault="00274D9C" w:rsidP="00274D9C">
      <w:pPr>
        <w:ind w:right="108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93484" w:rsidRPr="00274D9C" w14:paraId="6DA746F6" w14:textId="77777777" w:rsidTr="00274D9C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F64AFA" w14:textId="77777777" w:rsidR="00B93484" w:rsidRPr="00274D9C" w:rsidRDefault="00274D9C">
            <w:pPr>
              <w:rPr>
                <w:sz w:val="18"/>
                <w:szCs w:val="18"/>
              </w:rPr>
            </w:pPr>
            <w:proofErr w:type="spellStart"/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Panep</w:t>
            </w:r>
            <w:proofErr w:type="spellEnd"/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s.r.o</w:t>
            </w:r>
            <w:proofErr w:type="spellEnd"/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.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Brněnská 1246, 665 01 Rosice u Brna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 Republika Czeska, adres do korespondencji: PANEP s.r.o. Sp. z o.o. Oddział w Polsce, ul. 1 Dywizji Pancernej 45, 43-382 Bielsko-Biała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Z 255 50 250</w:t>
            </w:r>
          </w:p>
        </w:tc>
      </w:tr>
      <w:tr w:rsidR="00B93484" w:rsidRPr="00274D9C" w14:paraId="3428F0C1" w14:textId="77777777" w:rsidTr="00274D9C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A4C2B" w14:textId="77777777" w:rsidR="00B93484" w:rsidRPr="00274D9C" w:rsidRDefault="00274D9C">
            <w:pPr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Toruńskie Zakłady Materiałów Opatrunkowych SA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ul.Żółkiewskiego 20/26, 87-100 Toruń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879-016-67-90</w:t>
            </w:r>
          </w:p>
        </w:tc>
      </w:tr>
      <w:tr w:rsidR="00B93484" w:rsidRPr="00274D9C" w14:paraId="65F9B0F6" w14:textId="77777777" w:rsidTr="00274D9C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8DB81" w14:textId="77777777" w:rsidR="00B93484" w:rsidRPr="00274D9C" w:rsidRDefault="00274D9C">
            <w:pPr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Polymed Polska Sp. z o.o.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Warszawska 320a 05-082 Stare Babice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 26 21 033</w:t>
            </w:r>
          </w:p>
        </w:tc>
      </w:tr>
      <w:tr w:rsidR="00B93484" w:rsidRPr="00274D9C" w14:paraId="1A8211CB" w14:textId="77777777" w:rsidTr="00274D9C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6CA0C" w14:textId="77777777" w:rsidR="00B93484" w:rsidRPr="00274D9C" w:rsidRDefault="00274D9C">
            <w:pPr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DINA-HITEX POLSKA Sp. z o.o.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Bielsko-Biała 43-300 Ul. Boruty Spiechowicza 27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937-248-43-58</w:t>
            </w:r>
          </w:p>
        </w:tc>
      </w:tr>
    </w:tbl>
    <w:p w14:paraId="663C95EB" w14:textId="77777777" w:rsidR="007A3C34" w:rsidRPr="00274D9C" w:rsidRDefault="007A3C34" w:rsidP="005B2EC9">
      <w:pPr>
        <w:rPr>
          <w:rFonts w:ascii="Arial" w:hAnsi="Arial" w:cs="Arial"/>
          <w:sz w:val="18"/>
          <w:szCs w:val="18"/>
        </w:rPr>
      </w:pPr>
    </w:p>
    <w:p w14:paraId="3D50568D" w14:textId="77777777" w:rsidR="005B2EC9" w:rsidRPr="00274D9C" w:rsidRDefault="005B2EC9" w:rsidP="005B2EC9">
      <w:pPr>
        <w:rPr>
          <w:rFonts w:ascii="Arial" w:hAnsi="Arial" w:cs="Arial"/>
          <w:sz w:val="18"/>
          <w:szCs w:val="18"/>
        </w:rPr>
      </w:pPr>
      <w:r w:rsidRPr="00274D9C">
        <w:rPr>
          <w:rFonts w:ascii="Arial" w:hAnsi="Arial" w:cs="Arial"/>
          <w:sz w:val="18"/>
          <w:szCs w:val="18"/>
        </w:rPr>
        <w:t>Wykonawców nie wykluczono.</w:t>
      </w:r>
    </w:p>
    <w:p w14:paraId="4E153491" w14:textId="77777777" w:rsidR="005B2EC9" w:rsidRPr="00274D9C" w:rsidRDefault="005B2EC9" w:rsidP="005B2EC9">
      <w:pPr>
        <w:rPr>
          <w:rFonts w:ascii="Arial" w:hAnsi="Arial" w:cs="Arial"/>
          <w:sz w:val="18"/>
          <w:szCs w:val="18"/>
        </w:rPr>
      </w:pPr>
      <w:r w:rsidRPr="00274D9C">
        <w:rPr>
          <w:rFonts w:ascii="Arial" w:hAnsi="Arial" w:cs="Arial"/>
          <w:sz w:val="18"/>
          <w:szCs w:val="18"/>
        </w:rPr>
        <w:t>Ofert nie odrzucono.</w:t>
      </w:r>
    </w:p>
    <w:p w14:paraId="1E8E743F" w14:textId="77777777" w:rsidR="005B2EC9" w:rsidRPr="00274D9C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A0E58FF" w14:textId="77777777" w:rsidR="005B2EC9" w:rsidRPr="00274D9C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274D9C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05EADAA0" w14:textId="77777777" w:rsidR="00B93484" w:rsidRPr="00274D9C" w:rsidRDefault="00B93484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93484" w:rsidRPr="00274D9C" w14:paraId="57299C55" w14:textId="77777777" w:rsidTr="00274D9C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3AE39" w14:textId="77777777" w:rsidR="00B93484" w:rsidRPr="00274D9C" w:rsidRDefault="00274D9C">
            <w:pPr>
              <w:jc w:val="center"/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F9BD3" w14:textId="77777777" w:rsidR="00B93484" w:rsidRPr="00274D9C" w:rsidRDefault="00274D9C">
            <w:pPr>
              <w:jc w:val="center"/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93484" w:rsidRPr="00274D9C" w14:paraId="2D9229E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F48EF" w14:textId="77777777" w:rsidR="00B93484" w:rsidRPr="00274D9C" w:rsidRDefault="00B934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DF3C8" w14:textId="77777777" w:rsidR="00B93484" w:rsidRPr="00274D9C" w:rsidRDefault="00274D9C">
            <w:pPr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E1C58" w14:textId="77777777" w:rsidR="00B93484" w:rsidRPr="00274D9C" w:rsidRDefault="00274D9C">
            <w:pPr>
              <w:jc w:val="center"/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93484" w:rsidRPr="00274D9C" w14:paraId="13D2C207" w14:textId="77777777" w:rsidTr="00274D9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E0C6F" w14:textId="77777777" w:rsidR="00B93484" w:rsidRPr="00274D9C" w:rsidRDefault="00274D9C">
            <w:pPr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Panep s.r.o.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Brněnská 1246, 665 01 Rosice u Brna, Republika Czeska, adres do korespondencji: PANEP s.r.o. Sp. z o.o. Oddział w Polsce, ul. 1 Dywizji Pancernej 45, 43-382 Bielsko-Biała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Z 255 50 250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FDAC9" w14:textId="77777777" w:rsidR="00B93484" w:rsidRPr="00274D9C" w:rsidRDefault="00274D9C">
            <w:pPr>
              <w:jc w:val="center"/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86,38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93066" w14:textId="77777777" w:rsidR="00B93484" w:rsidRPr="00274D9C" w:rsidRDefault="00274D9C">
            <w:pPr>
              <w:jc w:val="center"/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86,38</w:t>
            </w:r>
          </w:p>
        </w:tc>
      </w:tr>
      <w:tr w:rsidR="00B93484" w:rsidRPr="00274D9C" w14:paraId="18A989C1" w14:textId="77777777" w:rsidTr="00274D9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A3B85" w14:textId="77777777" w:rsidR="00B93484" w:rsidRPr="00274D9C" w:rsidRDefault="00274D9C">
            <w:pPr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Toruńskie Zakłady Materiałów Opatrunkowych SA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ul.Żółkiewskiego 20/26, 87-100 Toruń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879-016-67-90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A20E6" w14:textId="77777777" w:rsidR="00B93484" w:rsidRPr="00274D9C" w:rsidRDefault="00274D9C">
            <w:pPr>
              <w:jc w:val="center"/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48,31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4D119D" w14:textId="77777777" w:rsidR="00B93484" w:rsidRPr="00274D9C" w:rsidRDefault="00274D9C">
            <w:pPr>
              <w:jc w:val="center"/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48,31</w:t>
            </w:r>
          </w:p>
        </w:tc>
      </w:tr>
      <w:tr w:rsidR="00B93484" w:rsidRPr="00274D9C" w14:paraId="3A47FD47" w14:textId="77777777" w:rsidTr="00274D9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68329" w14:textId="77777777" w:rsidR="00B93484" w:rsidRPr="00274D9C" w:rsidRDefault="00274D9C">
            <w:pPr>
              <w:rPr>
                <w:b/>
                <w:bCs/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Polymed Polska Sp. z o.o.</w:t>
            </w: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Warszawska 320a 05-082 Stare Babice</w:t>
            </w: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524 26 21 033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B291C3" w14:textId="77777777" w:rsidR="00B93484" w:rsidRPr="00274D9C" w:rsidRDefault="00274D9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EC5D4" w14:textId="77777777" w:rsidR="00B93484" w:rsidRPr="00274D9C" w:rsidRDefault="00274D9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B93484" w:rsidRPr="00274D9C" w14:paraId="75C07BB8" w14:textId="77777777" w:rsidTr="00274D9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C6D86" w14:textId="77777777" w:rsidR="00B93484" w:rsidRPr="00274D9C" w:rsidRDefault="00274D9C">
            <w:pPr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DINA-HITEX POLSKA Sp. z o.o.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Bielsko-Biał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 43-300 Ul. Boruty Spiechowicza 27</w:t>
            </w: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937-248-43-58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92B1A2" w14:textId="77777777" w:rsidR="00B93484" w:rsidRPr="00274D9C" w:rsidRDefault="00274D9C">
            <w:pPr>
              <w:jc w:val="center"/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98,91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54261" w14:textId="77777777" w:rsidR="00B93484" w:rsidRPr="00274D9C" w:rsidRDefault="00274D9C">
            <w:pPr>
              <w:jc w:val="center"/>
              <w:rPr>
                <w:sz w:val="18"/>
                <w:szCs w:val="18"/>
              </w:rPr>
            </w:pPr>
            <w:r w:rsidRPr="00274D9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98,91</w:t>
            </w:r>
          </w:p>
        </w:tc>
      </w:tr>
    </w:tbl>
    <w:p w14:paraId="7457450A" w14:textId="77777777" w:rsidR="00B93484" w:rsidRPr="00274D9C" w:rsidRDefault="00B93484">
      <w:pPr>
        <w:rPr>
          <w:sz w:val="18"/>
          <w:szCs w:val="18"/>
        </w:rPr>
      </w:pPr>
    </w:p>
    <w:p w14:paraId="530092EF" w14:textId="77777777" w:rsidR="000008D6" w:rsidRPr="00274D9C" w:rsidRDefault="000008D6" w:rsidP="005B2EC9">
      <w:pPr>
        <w:rPr>
          <w:sz w:val="18"/>
          <w:szCs w:val="18"/>
        </w:rPr>
      </w:pPr>
    </w:p>
    <w:p w14:paraId="19586F5A" w14:textId="77777777" w:rsidR="005B2EC9" w:rsidRPr="00274D9C" w:rsidRDefault="005B2EC9" w:rsidP="005B2EC9">
      <w:pPr>
        <w:rPr>
          <w:rFonts w:ascii="Arial" w:hAnsi="Arial" w:cs="Arial"/>
          <w:sz w:val="18"/>
          <w:szCs w:val="18"/>
        </w:rPr>
      </w:pPr>
      <w:r w:rsidRPr="00274D9C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70B485F1" w14:textId="4AA68F13" w:rsidR="005B2EC9" w:rsidRDefault="005B2EC9" w:rsidP="005B2EC9"/>
    <w:p w14:paraId="72CBB6F9" w14:textId="77777777" w:rsidR="00274D9C" w:rsidRDefault="00274D9C" w:rsidP="005B2EC9"/>
    <w:p w14:paraId="1BE399C2" w14:textId="77777777" w:rsidR="00274D9C" w:rsidRPr="00274D9C" w:rsidRDefault="00274D9C" w:rsidP="00274D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74D9C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274D9C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274D9C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058E588F" w14:textId="77777777" w:rsidR="00274D9C" w:rsidRPr="00274D9C" w:rsidRDefault="00274D9C" w:rsidP="00274D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74D9C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58835BDF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69F63DD"/>
    <w:multiLevelType w:val="hybridMultilevel"/>
    <w:tmpl w:val="C2828288"/>
    <w:lvl w:ilvl="0" w:tplc="18952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A3934"/>
    <w:multiLevelType w:val="hybridMultilevel"/>
    <w:tmpl w:val="6F8A6B4E"/>
    <w:lvl w:ilvl="0" w:tplc="45096997">
      <w:start w:val="1"/>
      <w:numFmt w:val="decimal"/>
      <w:lvlText w:val="%1."/>
      <w:lvlJc w:val="left"/>
      <w:pPr>
        <w:ind w:left="720" w:hanging="360"/>
      </w:pPr>
    </w:lvl>
    <w:lvl w:ilvl="1" w:tplc="45096997" w:tentative="1">
      <w:start w:val="1"/>
      <w:numFmt w:val="lowerLetter"/>
      <w:lvlText w:val="%2."/>
      <w:lvlJc w:val="left"/>
      <w:pPr>
        <w:ind w:left="1440" w:hanging="360"/>
      </w:pPr>
    </w:lvl>
    <w:lvl w:ilvl="2" w:tplc="45096997" w:tentative="1">
      <w:start w:val="1"/>
      <w:numFmt w:val="lowerRoman"/>
      <w:lvlText w:val="%3."/>
      <w:lvlJc w:val="right"/>
      <w:pPr>
        <w:ind w:left="2160" w:hanging="180"/>
      </w:pPr>
    </w:lvl>
    <w:lvl w:ilvl="3" w:tplc="45096997" w:tentative="1">
      <w:start w:val="1"/>
      <w:numFmt w:val="decimal"/>
      <w:lvlText w:val="%4."/>
      <w:lvlJc w:val="left"/>
      <w:pPr>
        <w:ind w:left="2880" w:hanging="360"/>
      </w:pPr>
    </w:lvl>
    <w:lvl w:ilvl="4" w:tplc="45096997" w:tentative="1">
      <w:start w:val="1"/>
      <w:numFmt w:val="lowerLetter"/>
      <w:lvlText w:val="%5."/>
      <w:lvlJc w:val="left"/>
      <w:pPr>
        <w:ind w:left="3600" w:hanging="360"/>
      </w:pPr>
    </w:lvl>
    <w:lvl w:ilvl="5" w:tplc="45096997" w:tentative="1">
      <w:start w:val="1"/>
      <w:numFmt w:val="lowerRoman"/>
      <w:lvlText w:val="%6."/>
      <w:lvlJc w:val="right"/>
      <w:pPr>
        <w:ind w:left="4320" w:hanging="180"/>
      </w:pPr>
    </w:lvl>
    <w:lvl w:ilvl="6" w:tplc="45096997" w:tentative="1">
      <w:start w:val="1"/>
      <w:numFmt w:val="decimal"/>
      <w:lvlText w:val="%7."/>
      <w:lvlJc w:val="left"/>
      <w:pPr>
        <w:ind w:left="5040" w:hanging="360"/>
      </w:pPr>
    </w:lvl>
    <w:lvl w:ilvl="7" w:tplc="45096997" w:tentative="1">
      <w:start w:val="1"/>
      <w:numFmt w:val="lowerLetter"/>
      <w:lvlText w:val="%8."/>
      <w:lvlJc w:val="left"/>
      <w:pPr>
        <w:ind w:left="5760" w:hanging="360"/>
      </w:pPr>
    </w:lvl>
    <w:lvl w:ilvl="8" w:tplc="4509699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74D9C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93484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A2D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2022-02-21T10:05:00Z</dcterms:created>
  <dcterms:modified xsi:type="dcterms:W3CDTF">2022-02-21T10:05:00Z</dcterms:modified>
</cp:coreProperties>
</file>