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5A111" w14:textId="2A74D94B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C21008">
        <w:rPr>
          <w:b/>
        </w:rPr>
        <w:t>22</w:t>
      </w:r>
      <w:r w:rsidR="00194B9B">
        <w:rPr>
          <w:b/>
        </w:rPr>
        <w:t>.01</w:t>
      </w:r>
      <w:r w:rsidRPr="0032743F">
        <w:rPr>
          <w:b/>
        </w:rPr>
        <w:t>/</w:t>
      </w:r>
      <w:r w:rsidR="00D00FDC">
        <w:rPr>
          <w:b/>
        </w:rPr>
        <w:t>2</w:t>
      </w:r>
      <w:r w:rsidR="001D544E">
        <w:rPr>
          <w:b/>
        </w:rPr>
        <w:t>2</w:t>
      </w:r>
    </w:p>
    <w:p w14:paraId="64B0D9A6" w14:textId="77777777" w:rsidR="004004A8" w:rsidRPr="0032743F" w:rsidRDefault="004004A8" w:rsidP="007F1F9F">
      <w:pPr>
        <w:tabs>
          <w:tab w:val="left" w:pos="1545"/>
        </w:tabs>
        <w:rPr>
          <w:b/>
          <w:u w:val="single"/>
        </w:rPr>
      </w:pPr>
      <w:r w:rsidRPr="0032743F">
        <w:rPr>
          <w:b/>
        </w:rPr>
        <w:tab/>
      </w:r>
    </w:p>
    <w:p w14:paraId="6F9A924A" w14:textId="77777777" w:rsidR="004004A8" w:rsidRPr="0032743F" w:rsidRDefault="004004A8" w:rsidP="007F1F9F">
      <w:pPr>
        <w:rPr>
          <w:b/>
          <w:u w:val="single"/>
        </w:rPr>
      </w:pPr>
    </w:p>
    <w:p w14:paraId="17EB0AAF" w14:textId="77777777" w:rsidR="004004A8" w:rsidRPr="0032743F" w:rsidRDefault="004004A8" w:rsidP="007F1F9F">
      <w:pPr>
        <w:rPr>
          <w:b/>
          <w:u w:val="single"/>
        </w:rPr>
      </w:pPr>
    </w:p>
    <w:p w14:paraId="2F05A155" w14:textId="77777777" w:rsidR="004004A8" w:rsidRPr="0032743F" w:rsidRDefault="004004A8" w:rsidP="007F1F9F">
      <w:pPr>
        <w:rPr>
          <w:b/>
          <w:spacing w:val="40"/>
          <w:u w:val="single"/>
        </w:rPr>
      </w:pPr>
    </w:p>
    <w:p w14:paraId="060B17D8" w14:textId="77777777" w:rsidR="004004A8" w:rsidRPr="0032743F" w:rsidRDefault="004004A8" w:rsidP="007F1F9F">
      <w:pPr>
        <w:rPr>
          <w:b/>
          <w:spacing w:val="40"/>
        </w:rPr>
      </w:pPr>
      <w:bookmarkStart w:id="0" w:name="_Ref205610291"/>
      <w:r w:rsidRPr="0032743F">
        <w:rPr>
          <w:b/>
          <w:spacing w:val="40"/>
        </w:rPr>
        <w:t>SPECYFIKACJA</w:t>
      </w:r>
      <w:bookmarkEnd w:id="0"/>
      <w:r w:rsidR="00376E32">
        <w:rPr>
          <w:b/>
          <w:spacing w:val="40"/>
        </w:rPr>
        <w:t xml:space="preserve"> </w:t>
      </w:r>
      <w:r w:rsidRPr="0032743F">
        <w:rPr>
          <w:b/>
          <w:spacing w:val="40"/>
        </w:rPr>
        <w:t>WARUNKÓW  ZAMÓWIENIA</w:t>
      </w:r>
    </w:p>
    <w:p w14:paraId="729E6466" w14:textId="77777777" w:rsidR="004004A8" w:rsidRPr="0032743F" w:rsidRDefault="004004A8" w:rsidP="007F1F9F">
      <w:pPr>
        <w:rPr>
          <w:b/>
          <w:spacing w:val="40"/>
        </w:rPr>
      </w:pPr>
      <w:r w:rsidRPr="0032743F">
        <w:rPr>
          <w:b/>
          <w:spacing w:val="40"/>
        </w:rPr>
        <w:t>(SWZ)</w:t>
      </w:r>
    </w:p>
    <w:p w14:paraId="417EA054" w14:textId="77777777" w:rsidR="004004A8" w:rsidRPr="0032743F" w:rsidRDefault="004004A8" w:rsidP="007F1F9F">
      <w:pPr>
        <w:rPr>
          <w:b/>
          <w:spacing w:val="40"/>
        </w:rPr>
      </w:pPr>
    </w:p>
    <w:p w14:paraId="31D99959" w14:textId="77777777" w:rsidR="004004A8" w:rsidRPr="0032743F" w:rsidRDefault="004004A8" w:rsidP="007F1F9F">
      <w:pPr>
        <w:rPr>
          <w:b/>
          <w:i/>
          <w:spacing w:val="40"/>
        </w:rPr>
      </w:pPr>
    </w:p>
    <w:p w14:paraId="03DCB537" w14:textId="77777777" w:rsidR="007F1F9F" w:rsidRDefault="004004A8" w:rsidP="007F1F9F">
      <w:r w:rsidRPr="0032743F">
        <w:rPr>
          <w:u w:val="single"/>
        </w:rPr>
        <w:t>ZAMAWIAJĄCY</w:t>
      </w:r>
      <w:r w:rsidRPr="0032743F">
        <w:t xml:space="preserve">:    </w:t>
      </w:r>
      <w:r w:rsidR="00CE6C2A" w:rsidRPr="0032743F">
        <w:t xml:space="preserve"> </w:t>
      </w:r>
    </w:p>
    <w:p w14:paraId="4520B634" w14:textId="77777777" w:rsidR="004004A8" w:rsidRPr="0032743F" w:rsidRDefault="004004A8" w:rsidP="007F1F9F">
      <w:r w:rsidRPr="0032743F">
        <w:t>SPECJALISTYCZNY  SZPITAL  WOJEWÓDZKI</w:t>
      </w:r>
      <w:r w:rsidR="007F1F9F">
        <w:t xml:space="preserve"> w</w:t>
      </w:r>
      <w:r w:rsidRPr="0032743F">
        <w:t xml:space="preserve"> CIECHANOWIE</w:t>
      </w:r>
    </w:p>
    <w:p w14:paraId="12FABDB6" w14:textId="77777777" w:rsidR="004004A8" w:rsidRPr="0032743F" w:rsidRDefault="004004A8" w:rsidP="007F1F9F">
      <w:r w:rsidRPr="0032743F">
        <w:t>ul. Powstańców Wielkopolskich 2</w:t>
      </w:r>
    </w:p>
    <w:p w14:paraId="384CBA45" w14:textId="77777777" w:rsidR="004004A8" w:rsidRPr="0032743F" w:rsidRDefault="00CE6C2A" w:rsidP="007F1F9F">
      <w:pPr>
        <w:ind w:left="0"/>
        <w:rPr>
          <w:i/>
        </w:rPr>
      </w:pPr>
      <w:r w:rsidRPr="0032743F">
        <w:t xml:space="preserve"> </w:t>
      </w:r>
      <w:r w:rsidR="004004A8" w:rsidRPr="0032743F">
        <w:t>06-400 Ciechanów</w:t>
      </w:r>
    </w:p>
    <w:p w14:paraId="7292CA05" w14:textId="77777777" w:rsidR="004004A8" w:rsidRPr="0032743F" w:rsidRDefault="004004A8" w:rsidP="007F1F9F">
      <w:pPr>
        <w:rPr>
          <w:i/>
        </w:rPr>
      </w:pPr>
    </w:p>
    <w:p w14:paraId="045D23AC" w14:textId="77777777" w:rsidR="004004A8" w:rsidRPr="0032743F" w:rsidRDefault="004004A8" w:rsidP="007F1F9F">
      <w:pPr>
        <w:rPr>
          <w:i/>
        </w:rPr>
      </w:pPr>
    </w:p>
    <w:p w14:paraId="042E28B9" w14:textId="77777777" w:rsidR="004004A8" w:rsidRPr="0032743F" w:rsidRDefault="004004A8" w:rsidP="007F1F9F">
      <w:pPr>
        <w:rPr>
          <w:i/>
        </w:rPr>
      </w:pPr>
    </w:p>
    <w:p w14:paraId="79DCED43" w14:textId="77777777" w:rsidR="004004A8" w:rsidRPr="0032743F" w:rsidRDefault="004004A8" w:rsidP="007F1F9F">
      <w:pPr>
        <w:rPr>
          <w:u w:val="single"/>
        </w:rPr>
      </w:pPr>
      <w:r w:rsidRPr="0032743F">
        <w:rPr>
          <w:u w:val="single"/>
        </w:rPr>
        <w:t>PRZEDMIOT  ZAMÓWIENIA:</w:t>
      </w:r>
    </w:p>
    <w:p w14:paraId="2B871C0D" w14:textId="77777777" w:rsidR="004004A8" w:rsidRPr="0032743F" w:rsidRDefault="004004A8" w:rsidP="007F1F9F">
      <w:pPr>
        <w:rPr>
          <w:u w:val="single"/>
        </w:rPr>
      </w:pPr>
    </w:p>
    <w:p w14:paraId="794BEA2C" w14:textId="469449E7" w:rsidR="00A450A2" w:rsidRPr="00B565CB" w:rsidRDefault="00A450A2" w:rsidP="00C21008">
      <w:pPr>
        <w:tabs>
          <w:tab w:val="left" w:pos="600"/>
          <w:tab w:val="center" w:pos="4736"/>
        </w:tabs>
        <w:rPr>
          <w:b/>
          <w:u w:val="single"/>
        </w:rPr>
      </w:pPr>
      <w:bookmarkStart w:id="1" w:name="_Hlk33512397"/>
      <w:bookmarkStart w:id="2" w:name="_Hlk524509965"/>
      <w:r w:rsidRPr="00B565CB">
        <w:rPr>
          <w:b/>
          <w:u w:val="single"/>
        </w:rPr>
        <w:t>Dostawa</w:t>
      </w:r>
      <w:r w:rsidR="007F1F9F" w:rsidRPr="00B565CB">
        <w:rPr>
          <w:b/>
          <w:u w:val="single"/>
        </w:rPr>
        <w:t xml:space="preserve"> </w:t>
      </w:r>
      <w:r w:rsidR="005F0E12" w:rsidRPr="00B565CB">
        <w:rPr>
          <w:b/>
          <w:u w:val="single"/>
        </w:rPr>
        <w:t>s</w:t>
      </w:r>
      <w:r w:rsidR="003A2874" w:rsidRPr="00B565CB">
        <w:rPr>
          <w:b/>
          <w:u w:val="single"/>
        </w:rPr>
        <w:t>zwów chirurgicznych</w:t>
      </w:r>
      <w:r w:rsidR="00A105FE" w:rsidRPr="00B565CB">
        <w:rPr>
          <w:b/>
          <w:u w:val="single"/>
        </w:rPr>
        <w:t xml:space="preserve"> </w:t>
      </w:r>
    </w:p>
    <w:p w14:paraId="2388E28F" w14:textId="77777777" w:rsidR="005F0E12" w:rsidRPr="007F12F8" w:rsidRDefault="005F0E12" w:rsidP="005F0E12">
      <w:pPr>
        <w:tabs>
          <w:tab w:val="left" w:pos="600"/>
          <w:tab w:val="center" w:pos="4736"/>
        </w:tabs>
        <w:ind w:left="0" w:firstLine="142"/>
        <w:rPr>
          <w:b/>
        </w:rPr>
      </w:pPr>
    </w:p>
    <w:bookmarkEnd w:id="1"/>
    <w:p w14:paraId="64B83E01" w14:textId="77777777" w:rsidR="00716265" w:rsidRDefault="006A4019" w:rsidP="00C21008">
      <w:pPr>
        <w:pStyle w:val="Nagwek8"/>
        <w:numPr>
          <w:ilvl w:val="0"/>
          <w:numId w:val="0"/>
        </w:numPr>
        <w:spacing w:before="0"/>
        <w:ind w:right="0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 </w:t>
      </w:r>
      <w:r w:rsidR="007F1F9F" w:rsidRPr="007F12F8">
        <w:rPr>
          <w:b w:val="0"/>
          <w:bCs/>
          <w:sz w:val="18"/>
        </w:rPr>
        <w:t>Postępowanie</w:t>
      </w:r>
      <w:r w:rsidR="0074024E" w:rsidRPr="007F12F8">
        <w:rPr>
          <w:b w:val="0"/>
          <w:bCs/>
          <w:sz w:val="18"/>
        </w:rPr>
        <w:t xml:space="preserve"> </w:t>
      </w:r>
      <w:r w:rsidR="00716265" w:rsidRPr="00716265">
        <w:rPr>
          <w:b w:val="0"/>
          <w:bCs/>
          <w:sz w:val="18"/>
        </w:rPr>
        <w:t>Ogłoszenie nr 2022/BZP 00066644/01 z dnia 2022-02-24</w:t>
      </w:r>
    </w:p>
    <w:p w14:paraId="379D9B14" w14:textId="37FC4A39" w:rsidR="0074024E" w:rsidRPr="005C298C" w:rsidRDefault="006A4019" w:rsidP="00C21008">
      <w:pPr>
        <w:pStyle w:val="Nagwek8"/>
        <w:numPr>
          <w:ilvl w:val="0"/>
          <w:numId w:val="0"/>
        </w:numPr>
        <w:spacing w:before="0"/>
        <w:ind w:right="0"/>
        <w:rPr>
          <w:sz w:val="18"/>
        </w:rPr>
      </w:pPr>
      <w:r>
        <w:rPr>
          <w:b w:val="0"/>
          <w:bCs/>
          <w:sz w:val="18"/>
        </w:rPr>
        <w:t xml:space="preserve"> </w:t>
      </w:r>
      <w:r w:rsidR="007F1F9F">
        <w:rPr>
          <w:b w:val="0"/>
          <w:bCs/>
          <w:sz w:val="18"/>
        </w:rPr>
        <w:t xml:space="preserve">Dokumenty zamówienia </w:t>
      </w:r>
      <w:r w:rsidR="0074024E" w:rsidRPr="005C298C">
        <w:rPr>
          <w:b w:val="0"/>
          <w:bCs/>
          <w:sz w:val="18"/>
        </w:rPr>
        <w:t>opublikowan</w:t>
      </w:r>
      <w:r w:rsidR="007F1F9F">
        <w:rPr>
          <w:b w:val="0"/>
          <w:bCs/>
          <w:sz w:val="18"/>
        </w:rPr>
        <w:t>e</w:t>
      </w:r>
      <w:r w:rsidR="0074024E" w:rsidRPr="005C298C">
        <w:rPr>
          <w:b w:val="0"/>
          <w:bCs/>
          <w:sz w:val="18"/>
        </w:rPr>
        <w:t xml:space="preserve"> </w:t>
      </w:r>
      <w:r w:rsidR="00A450A2">
        <w:rPr>
          <w:b w:val="0"/>
          <w:bCs/>
          <w:sz w:val="18"/>
        </w:rPr>
        <w:t>w portalu zakupowym</w:t>
      </w:r>
      <w:r w:rsidR="0074024E" w:rsidRPr="005C298C">
        <w:rPr>
          <w:b w:val="0"/>
          <w:bCs/>
          <w:sz w:val="18"/>
        </w:rPr>
        <w:t xml:space="preserve"> zamawiającego</w:t>
      </w:r>
      <w:r w:rsidR="007F1F9F">
        <w:rPr>
          <w:b w:val="0"/>
          <w:bCs/>
          <w:sz w:val="18"/>
        </w:rPr>
        <w:t xml:space="preserve"> </w:t>
      </w:r>
    </w:p>
    <w:bookmarkEnd w:id="2"/>
    <w:p w14:paraId="34532F4C" w14:textId="77777777" w:rsidR="0074024E" w:rsidRPr="005C298C" w:rsidRDefault="007F1F9F" w:rsidP="00C21008">
      <w:pPr>
        <w:rPr>
          <w:b/>
          <w:bCs/>
        </w:rPr>
      </w:pPr>
      <w:r>
        <w:fldChar w:fldCharType="begin"/>
      </w:r>
      <w:r>
        <w:instrText xml:space="preserve"> HYPERLINK "</w:instrText>
      </w:r>
      <w:r w:rsidRPr="007F1F9F">
        <w:instrText>https://zamowienia.szpitalciechanow.com.pl/</w:instrText>
      </w:r>
      <w:r>
        <w:instrText xml:space="preserve">" </w:instrText>
      </w:r>
      <w:r>
        <w:fldChar w:fldCharType="separate"/>
      </w:r>
      <w:r w:rsidRPr="00B22CB3">
        <w:rPr>
          <w:rStyle w:val="Hipercze"/>
        </w:rPr>
        <w:t>https://zamowienia.szpitalciechanow.com.pl/</w:t>
      </w:r>
      <w:r>
        <w:fldChar w:fldCharType="end"/>
      </w:r>
      <w:r w:rsidR="00A450A2">
        <w:t xml:space="preserve"> </w:t>
      </w:r>
    </w:p>
    <w:p w14:paraId="764A5910" w14:textId="77777777" w:rsidR="004004A8" w:rsidRPr="0032743F" w:rsidRDefault="004004A8" w:rsidP="007F1F9F">
      <w:pPr>
        <w:rPr>
          <w:b/>
        </w:rPr>
      </w:pPr>
    </w:p>
    <w:p w14:paraId="1D47AE94" w14:textId="77777777" w:rsidR="004004A8" w:rsidRPr="0032743F" w:rsidRDefault="004004A8" w:rsidP="007F1F9F">
      <w:pPr>
        <w:rPr>
          <w:b/>
        </w:rPr>
      </w:pPr>
    </w:p>
    <w:p w14:paraId="62012FAB" w14:textId="77777777" w:rsidR="004004A8" w:rsidRPr="0032743F" w:rsidRDefault="004004A8" w:rsidP="007F1F9F">
      <w:pPr>
        <w:ind w:right="-143"/>
        <w:rPr>
          <w:b/>
        </w:rPr>
      </w:pPr>
    </w:p>
    <w:p w14:paraId="628E8D09" w14:textId="77777777" w:rsidR="005D114C" w:rsidRPr="0032743F" w:rsidRDefault="005D114C" w:rsidP="007F1F9F">
      <w:pPr>
        <w:ind w:right="-143"/>
        <w:rPr>
          <w:b/>
        </w:rPr>
      </w:pPr>
    </w:p>
    <w:p w14:paraId="11C56AEA" w14:textId="77777777" w:rsidR="005D114C" w:rsidRPr="0032743F" w:rsidRDefault="005D114C" w:rsidP="007F1F9F">
      <w:pPr>
        <w:ind w:right="-143"/>
        <w:rPr>
          <w:b/>
        </w:rPr>
      </w:pPr>
    </w:p>
    <w:p w14:paraId="5DA341E9" w14:textId="77777777" w:rsidR="004004A8" w:rsidRPr="0032743F" w:rsidRDefault="00A450A2" w:rsidP="007F1F9F">
      <w:r w:rsidRPr="00A450A2">
        <w:rPr>
          <w:u w:val="single"/>
        </w:rPr>
        <w:t>TRYB UDZIELENIA ZAMÓWIENIA:</w:t>
      </w:r>
      <w:r w:rsidRPr="00A450A2">
        <w:t xml:space="preserve"> </w:t>
      </w:r>
      <w:r>
        <w:t xml:space="preserve"> </w:t>
      </w:r>
      <w:r w:rsidRPr="00A450A2">
        <w:rPr>
          <w:b/>
          <w:bCs/>
        </w:rPr>
        <w:t>tryb podstawowy bez negocjacji</w:t>
      </w:r>
    </w:p>
    <w:p w14:paraId="5B247C9B" w14:textId="77777777" w:rsidR="004004A8" w:rsidRPr="0032743F" w:rsidRDefault="004004A8" w:rsidP="007F1F9F"/>
    <w:p w14:paraId="21CD34E8" w14:textId="77777777" w:rsidR="004004A8" w:rsidRPr="0032743F" w:rsidRDefault="004004A8" w:rsidP="007F1F9F"/>
    <w:p w14:paraId="58735FA7" w14:textId="77777777" w:rsidR="004004A8" w:rsidRPr="0032743F" w:rsidRDefault="004004A8" w:rsidP="007F1F9F"/>
    <w:p w14:paraId="5D296C6C" w14:textId="1E77B53E" w:rsidR="004004A8" w:rsidRDefault="004004A8" w:rsidP="007F1F9F"/>
    <w:p w14:paraId="7170BACD" w14:textId="77777777" w:rsidR="00F5324C" w:rsidRPr="0032743F" w:rsidRDefault="00F5324C" w:rsidP="007F1F9F"/>
    <w:p w14:paraId="19315483" w14:textId="77777777" w:rsidR="004004A8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>Zatwierdził:</w:t>
      </w:r>
    </w:p>
    <w:p w14:paraId="1483E0F0" w14:textId="4FA2DA7E" w:rsidR="00052765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 xml:space="preserve">Andrzej </w:t>
      </w:r>
      <w:r w:rsidR="001D544E">
        <w:rPr>
          <w:b/>
          <w:bCs/>
          <w:i/>
          <w:iCs/>
        </w:rPr>
        <w:t xml:space="preserve"> Juliusz </w:t>
      </w:r>
      <w:r w:rsidRPr="00F5324C">
        <w:rPr>
          <w:b/>
          <w:bCs/>
          <w:i/>
          <w:iCs/>
        </w:rPr>
        <w:t>Kamasa</w:t>
      </w:r>
    </w:p>
    <w:p w14:paraId="22590545" w14:textId="77777777" w:rsidR="00052765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>Dyrektor</w:t>
      </w:r>
    </w:p>
    <w:p w14:paraId="4C2BF6BE" w14:textId="77777777" w:rsidR="00052765" w:rsidRPr="00F5324C" w:rsidRDefault="00052765" w:rsidP="007F1F9F">
      <w:pPr>
        <w:rPr>
          <w:b/>
          <w:bCs/>
          <w:i/>
          <w:iCs/>
        </w:rPr>
      </w:pPr>
    </w:p>
    <w:p w14:paraId="4DA5A639" w14:textId="5B23CEA2" w:rsidR="00052765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>Ciechanów,</w:t>
      </w:r>
      <w:r w:rsidR="00925CF9" w:rsidRPr="00F5324C">
        <w:rPr>
          <w:b/>
          <w:bCs/>
          <w:i/>
          <w:iCs/>
        </w:rPr>
        <w:t xml:space="preserve">   </w:t>
      </w:r>
      <w:r w:rsidR="00194B9B">
        <w:rPr>
          <w:b/>
          <w:bCs/>
          <w:i/>
          <w:iCs/>
        </w:rPr>
        <w:t>2</w:t>
      </w:r>
      <w:r w:rsidR="008B3525">
        <w:rPr>
          <w:b/>
          <w:bCs/>
          <w:i/>
          <w:iCs/>
        </w:rPr>
        <w:t>4</w:t>
      </w:r>
      <w:r w:rsidR="001D544E">
        <w:rPr>
          <w:b/>
          <w:bCs/>
          <w:i/>
          <w:iCs/>
        </w:rPr>
        <w:t>.02</w:t>
      </w:r>
      <w:r w:rsidRPr="00F5324C">
        <w:rPr>
          <w:b/>
          <w:bCs/>
          <w:i/>
          <w:iCs/>
        </w:rPr>
        <w:t>.202</w:t>
      </w:r>
      <w:r w:rsidR="00C94A75">
        <w:rPr>
          <w:b/>
          <w:bCs/>
          <w:i/>
          <w:iCs/>
        </w:rPr>
        <w:t>2</w:t>
      </w:r>
      <w:r w:rsidRPr="00F5324C">
        <w:rPr>
          <w:b/>
          <w:bCs/>
          <w:i/>
          <w:iCs/>
        </w:rPr>
        <w:t xml:space="preserve"> r.</w:t>
      </w:r>
    </w:p>
    <w:p w14:paraId="66E6B252" w14:textId="77777777" w:rsidR="004004A8" w:rsidRPr="00F5324C" w:rsidRDefault="004004A8" w:rsidP="007F1F9F">
      <w:pPr>
        <w:rPr>
          <w:b/>
          <w:bCs/>
          <w:i/>
          <w:iCs/>
        </w:rPr>
      </w:pPr>
    </w:p>
    <w:p w14:paraId="3B53D6EB" w14:textId="77777777" w:rsidR="004004A8" w:rsidRPr="0032743F" w:rsidRDefault="004004A8" w:rsidP="007F1F9F"/>
    <w:p w14:paraId="1A68DB20" w14:textId="77777777" w:rsidR="004004A8" w:rsidRPr="0032743F" w:rsidRDefault="004004A8" w:rsidP="007F1F9F"/>
    <w:p w14:paraId="43AB27BA" w14:textId="77777777" w:rsidR="0060793A" w:rsidRPr="0032743F" w:rsidRDefault="0060793A" w:rsidP="007F1F9F"/>
    <w:p w14:paraId="181FE0E4" w14:textId="77777777" w:rsidR="0060793A" w:rsidRPr="0032743F" w:rsidRDefault="0060793A" w:rsidP="007F1F9F"/>
    <w:p w14:paraId="1A0347E6" w14:textId="77777777" w:rsidR="0060793A" w:rsidRPr="0032743F" w:rsidRDefault="0060793A" w:rsidP="007F1F9F"/>
    <w:p w14:paraId="0AE9F775" w14:textId="77777777" w:rsidR="0060793A" w:rsidRPr="0032743F" w:rsidRDefault="0060793A" w:rsidP="007F1F9F"/>
    <w:p w14:paraId="4CC7001F" w14:textId="77777777" w:rsidR="00114AC4" w:rsidRPr="0032743F" w:rsidRDefault="00114AC4" w:rsidP="007F1F9F"/>
    <w:p w14:paraId="095C7D15" w14:textId="77777777" w:rsidR="0063739B" w:rsidRPr="0032743F" w:rsidRDefault="0063739B" w:rsidP="007F1F9F"/>
    <w:p w14:paraId="3C373D9C" w14:textId="77777777" w:rsidR="0063739B" w:rsidRPr="0032743F" w:rsidRDefault="0063739B" w:rsidP="007F1F9F"/>
    <w:p w14:paraId="2E435F3E" w14:textId="77777777" w:rsidR="0063739B" w:rsidRPr="0032743F" w:rsidRDefault="0063739B" w:rsidP="007F1F9F"/>
    <w:p w14:paraId="69A991A2" w14:textId="77777777" w:rsidR="0063739B" w:rsidRPr="0032743F" w:rsidRDefault="0063739B" w:rsidP="007F1F9F"/>
    <w:p w14:paraId="2944D1F7" w14:textId="77777777" w:rsidR="0063739B" w:rsidRPr="0032743F" w:rsidRDefault="0063739B" w:rsidP="007F1F9F"/>
    <w:p w14:paraId="5037A99A" w14:textId="77777777" w:rsidR="0063739B" w:rsidRPr="0032743F" w:rsidRDefault="0063739B" w:rsidP="007F1F9F"/>
    <w:p w14:paraId="02724D9E" w14:textId="77777777" w:rsidR="0063739B" w:rsidRPr="0032743F" w:rsidRDefault="0063739B" w:rsidP="007F1F9F"/>
    <w:p w14:paraId="7618639D" w14:textId="77777777" w:rsidR="0063739B" w:rsidRPr="0032743F" w:rsidRDefault="0063739B" w:rsidP="007F1F9F"/>
    <w:p w14:paraId="20B2673D" w14:textId="77777777" w:rsidR="00114AC4" w:rsidRPr="0032743F" w:rsidRDefault="00114AC4" w:rsidP="007F1F9F"/>
    <w:p w14:paraId="772F5A9C" w14:textId="77777777" w:rsidR="0060793A" w:rsidRPr="0032743F" w:rsidRDefault="0060793A" w:rsidP="007F1F9F"/>
    <w:p w14:paraId="6EB40F80" w14:textId="77777777" w:rsidR="004004A8" w:rsidRDefault="004004A8" w:rsidP="007F1F9F"/>
    <w:p w14:paraId="0CC39305" w14:textId="77777777" w:rsidR="00A62026" w:rsidRPr="0032743F" w:rsidRDefault="00A62026" w:rsidP="007F1F9F"/>
    <w:p w14:paraId="45EBE17C" w14:textId="77777777" w:rsidR="004004A8" w:rsidRPr="0032743F" w:rsidRDefault="004004A8" w:rsidP="007F1F9F"/>
    <w:p w14:paraId="05363482" w14:textId="77777777" w:rsidR="004004A8" w:rsidRPr="0032743F" w:rsidRDefault="004004A8" w:rsidP="007F1F9F"/>
    <w:p w14:paraId="0B890645" w14:textId="77777777" w:rsidR="004004A8" w:rsidRPr="0032743F" w:rsidRDefault="004004A8" w:rsidP="007F1F9F"/>
    <w:p w14:paraId="22C22A88" w14:textId="77777777" w:rsidR="004004A8" w:rsidRPr="0032743F" w:rsidRDefault="004004A8" w:rsidP="007F1F9F"/>
    <w:p w14:paraId="0DE6765B" w14:textId="77777777" w:rsidR="004004A8" w:rsidRDefault="004004A8" w:rsidP="007F1F9F"/>
    <w:p w14:paraId="5D573774" w14:textId="77777777" w:rsidR="00206B1E" w:rsidRDefault="00206B1E" w:rsidP="007F1F9F"/>
    <w:p w14:paraId="75F75865" w14:textId="77777777" w:rsidR="00206B1E" w:rsidRDefault="00206B1E" w:rsidP="007F1F9F"/>
    <w:p w14:paraId="2D07132D" w14:textId="77777777" w:rsidR="00206B1E" w:rsidRDefault="00206B1E" w:rsidP="007F1F9F"/>
    <w:p w14:paraId="03778230" w14:textId="77777777" w:rsidR="00206B1E" w:rsidRDefault="00206B1E" w:rsidP="007F1F9F"/>
    <w:p w14:paraId="1ACA20F0" w14:textId="77777777" w:rsidR="00206B1E" w:rsidRDefault="00206B1E" w:rsidP="007F1F9F"/>
    <w:p w14:paraId="575E6530" w14:textId="77777777" w:rsidR="004004A8" w:rsidRPr="0032743F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32743F">
        <w:rPr>
          <w:sz w:val="18"/>
        </w:rPr>
        <w:t>SPIS TREŚCI</w:t>
      </w:r>
    </w:p>
    <w:p w14:paraId="5B5CBFA6" w14:textId="08665A59" w:rsidR="00206B1E" w:rsidRPr="004C0958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32743F">
        <w:rPr>
          <w:sz w:val="18"/>
          <w:szCs w:val="18"/>
        </w:rPr>
        <w:fldChar w:fldCharType="begin"/>
      </w:r>
      <w:r w:rsidRPr="0032743F">
        <w:rPr>
          <w:sz w:val="18"/>
          <w:szCs w:val="18"/>
        </w:rPr>
        <w:instrText xml:space="preserve"> TOC \o "1-3" \h \z \u </w:instrText>
      </w:r>
      <w:r w:rsidRPr="0032743F">
        <w:rPr>
          <w:sz w:val="18"/>
          <w:szCs w:val="18"/>
        </w:rPr>
        <w:fldChar w:fldCharType="separate"/>
      </w:r>
      <w:hyperlink w:anchor="_Toc45190903" w:history="1">
        <w:r w:rsidR="00206B1E" w:rsidRPr="00D217F4">
          <w:rPr>
            <w:rStyle w:val="Hipercze"/>
            <w:noProof/>
          </w:rPr>
          <w:t>I. Nazwa oraz adres zamawiającego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_Toc45190903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10311BA6" w14:textId="1AD45433" w:rsidR="00206B1E" w:rsidRPr="004C0958" w:rsidRDefault="00895D0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D217F4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_Toc45190904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46FE68B3" w14:textId="748E6BCB" w:rsidR="00206B1E" w:rsidRPr="004C0958" w:rsidRDefault="00895D0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D217F4">
          <w:rPr>
            <w:rStyle w:val="Hipercze"/>
            <w:noProof/>
          </w:rPr>
          <w:t>III.  Tryb udzielenia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_Toc45190905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29037A1D" w14:textId="66688387" w:rsidR="00206B1E" w:rsidRPr="004C0958" w:rsidRDefault="00895D0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D217F4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_Toc45190906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05707145" w14:textId="2ECB1970" w:rsidR="00206B1E" w:rsidRPr="004C0958" w:rsidRDefault="00895D0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D217F4">
          <w:rPr>
            <w:rStyle w:val="Hipercze"/>
            <w:i/>
            <w:noProof/>
          </w:rPr>
          <w:t>V.  Opis przedmiotu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_Toc45190907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45B62986" w14:textId="2CA0D879" w:rsidR="00206B1E" w:rsidRPr="004C0958" w:rsidRDefault="00895D0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D217F4">
          <w:rPr>
            <w:rStyle w:val="Hipercze"/>
            <w:i/>
            <w:noProof/>
          </w:rPr>
          <w:t>VI. Termin wykonania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_Toc45190908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7863E220" w14:textId="7D7C2CCA" w:rsidR="00206B1E" w:rsidRPr="004C0958" w:rsidRDefault="00895D0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D217F4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_Toc45190909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2AE6EDC5" w14:textId="6E757967" w:rsidR="00206B1E" w:rsidRPr="004C0958" w:rsidRDefault="00895D0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D217F4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_Toc45190910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783C7A0D" w14:textId="69501066" w:rsidR="00206B1E" w:rsidRPr="004C0958" w:rsidRDefault="00895D0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D217F4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_Toc45190911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43233C9C" w14:textId="614A7CE2" w:rsidR="00206B1E" w:rsidRPr="004C0958" w:rsidRDefault="00895D0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D217F4">
          <w:rPr>
            <w:rStyle w:val="Hipercze"/>
            <w:i/>
            <w:noProof/>
          </w:rPr>
          <w:t>X. Wskazanie osób uprawnionych do komunikowania się z wykonawcami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_Toc45190912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39D8F820" w14:textId="50211D4C" w:rsidR="00206B1E" w:rsidRPr="004C0958" w:rsidRDefault="00895D0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D217F4">
          <w:rPr>
            <w:rStyle w:val="Hipercze"/>
            <w:i/>
            <w:noProof/>
          </w:rPr>
          <w:t>XI. Termin związania ofertą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_Toc45190913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53B3BA17" w14:textId="0EB300C4" w:rsidR="00206B1E" w:rsidRPr="004C0958" w:rsidRDefault="00895D0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D217F4">
          <w:rPr>
            <w:rStyle w:val="Hipercze"/>
            <w:i/>
            <w:noProof/>
          </w:rPr>
          <w:t>XII. Opis sposobu przygotowania oferty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_Toc45190914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30F6F5B9" w14:textId="6A2AA8EE" w:rsidR="00206B1E" w:rsidRPr="004C0958" w:rsidRDefault="00895D0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D217F4">
          <w:rPr>
            <w:rStyle w:val="Hipercze"/>
            <w:i/>
            <w:noProof/>
          </w:rPr>
          <w:t>XIII. Sposób oraz termin składania oferty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_Toc45190915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0D3D8D3B" w14:textId="66DAF253" w:rsidR="00206B1E" w:rsidRPr="004C0958" w:rsidRDefault="00895D0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D217F4">
          <w:rPr>
            <w:rStyle w:val="Hipercze"/>
            <w:i/>
            <w:noProof/>
          </w:rPr>
          <w:t>XIV. Termin otwarcia ofert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_Toc45190916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0D5FCDCE" w14:textId="2B261941" w:rsidR="00206B1E" w:rsidRPr="004C0958" w:rsidRDefault="00895D0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D217F4">
          <w:rPr>
            <w:rStyle w:val="Hipercze"/>
            <w:i/>
            <w:noProof/>
          </w:rPr>
          <w:t>XV. Podstawy wykluczenia, o których mowa w art. 108 ust. 1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_Toc45190917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2F67023F" w14:textId="70A3A348" w:rsidR="00206B1E" w:rsidRPr="004C0958" w:rsidRDefault="00895D0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D217F4">
          <w:rPr>
            <w:rStyle w:val="Hipercze"/>
            <w:i/>
            <w:noProof/>
          </w:rPr>
          <w:t>XVI. Sposób obliczenia ceny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_Toc45190918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7</w:t>
        </w:r>
        <w:r w:rsidR="00206B1E">
          <w:rPr>
            <w:noProof/>
            <w:webHidden/>
          </w:rPr>
          <w:fldChar w:fldCharType="end"/>
        </w:r>
      </w:hyperlink>
    </w:p>
    <w:p w14:paraId="1DCDFD63" w14:textId="5611893D" w:rsidR="00206B1E" w:rsidRPr="004C0958" w:rsidRDefault="00895D0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D217F4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_Toc45190919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7</w:t>
        </w:r>
        <w:r w:rsidR="00206B1E">
          <w:rPr>
            <w:noProof/>
            <w:webHidden/>
          </w:rPr>
          <w:fldChar w:fldCharType="end"/>
        </w:r>
      </w:hyperlink>
    </w:p>
    <w:p w14:paraId="027E71EC" w14:textId="74AA3185" w:rsidR="00206B1E" w:rsidRPr="004C0958" w:rsidRDefault="00895D0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D217F4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_Toc45190920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9</w:t>
        </w:r>
        <w:r w:rsidR="00206B1E">
          <w:rPr>
            <w:noProof/>
            <w:webHidden/>
          </w:rPr>
          <w:fldChar w:fldCharType="end"/>
        </w:r>
      </w:hyperlink>
    </w:p>
    <w:p w14:paraId="47E50BA1" w14:textId="26D9FED8" w:rsidR="00206B1E" w:rsidRPr="004C0958" w:rsidRDefault="00895D0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D217F4">
          <w:rPr>
            <w:rStyle w:val="Hipercze"/>
            <w:i/>
            <w:noProof/>
          </w:rPr>
          <w:t>XIX. Pouczenie o środkach ochrony prawnej przysługujących wykonawcy.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_Toc45190921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9</w:t>
        </w:r>
        <w:r w:rsidR="00206B1E">
          <w:rPr>
            <w:noProof/>
            <w:webHidden/>
          </w:rPr>
          <w:fldChar w:fldCharType="end"/>
        </w:r>
      </w:hyperlink>
    </w:p>
    <w:p w14:paraId="38FBEF5D" w14:textId="77777777" w:rsidR="00A450A2" w:rsidRDefault="004004A8" w:rsidP="007F1F9F">
      <w:r w:rsidRPr="0032743F">
        <w:fldChar w:fldCharType="end"/>
      </w:r>
    </w:p>
    <w:p w14:paraId="341AA564" w14:textId="77777777" w:rsidR="00A450A2" w:rsidRDefault="00A450A2" w:rsidP="007F1F9F"/>
    <w:p w14:paraId="7D47C8AA" w14:textId="77777777" w:rsidR="00A450A2" w:rsidRDefault="00A450A2" w:rsidP="007F1F9F"/>
    <w:p w14:paraId="45EA0BB5" w14:textId="77777777" w:rsidR="00A62026" w:rsidRDefault="00A62026" w:rsidP="007F1F9F"/>
    <w:p w14:paraId="3ECFF299" w14:textId="77777777" w:rsidR="00A62026" w:rsidRDefault="00A62026" w:rsidP="007F1F9F"/>
    <w:p w14:paraId="4A9ABB3D" w14:textId="77777777" w:rsidR="00A62026" w:rsidRDefault="00A62026" w:rsidP="007F1F9F"/>
    <w:p w14:paraId="2D0DDCF7" w14:textId="77777777" w:rsidR="00A62026" w:rsidRDefault="00A62026" w:rsidP="007F1F9F"/>
    <w:p w14:paraId="07E2C65A" w14:textId="77777777" w:rsidR="00A62026" w:rsidRDefault="00A62026" w:rsidP="007F1F9F"/>
    <w:p w14:paraId="21E01D46" w14:textId="77777777" w:rsidR="00206B1E" w:rsidRDefault="00206B1E" w:rsidP="007F1F9F"/>
    <w:p w14:paraId="2DCFD136" w14:textId="77777777" w:rsidR="00206B1E" w:rsidRDefault="00206B1E" w:rsidP="007F1F9F"/>
    <w:p w14:paraId="1899C2BC" w14:textId="77777777" w:rsidR="00206B1E" w:rsidRDefault="00206B1E" w:rsidP="007F1F9F"/>
    <w:p w14:paraId="5DD07006" w14:textId="77777777" w:rsidR="00206B1E" w:rsidRDefault="00206B1E" w:rsidP="007F1F9F"/>
    <w:p w14:paraId="20668C32" w14:textId="77777777" w:rsidR="00206B1E" w:rsidRDefault="00206B1E" w:rsidP="007F1F9F"/>
    <w:p w14:paraId="191D10DD" w14:textId="77777777" w:rsidR="00A62026" w:rsidRDefault="00A62026" w:rsidP="007F1F9F"/>
    <w:p w14:paraId="0B1CB8B1" w14:textId="77777777" w:rsidR="00A62026" w:rsidRDefault="00A62026" w:rsidP="007F1F9F"/>
    <w:p w14:paraId="67E61FF0" w14:textId="77777777" w:rsidR="00A62026" w:rsidRDefault="00A62026" w:rsidP="007F1F9F"/>
    <w:p w14:paraId="02641887" w14:textId="77777777" w:rsidR="00A62026" w:rsidRDefault="00A62026" w:rsidP="007F1F9F"/>
    <w:p w14:paraId="550D9A74" w14:textId="77777777" w:rsidR="00A62026" w:rsidRDefault="00A62026" w:rsidP="007F1F9F"/>
    <w:p w14:paraId="05EB42D1" w14:textId="633A9C4C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9137A6">
        <w:rPr>
          <w:b/>
        </w:rPr>
        <w:t>22</w:t>
      </w:r>
      <w:r w:rsidR="00997A60">
        <w:rPr>
          <w:b/>
        </w:rPr>
        <w:t>.01</w:t>
      </w:r>
      <w:r w:rsidRPr="0032743F">
        <w:rPr>
          <w:b/>
        </w:rPr>
        <w:t>/</w:t>
      </w:r>
      <w:r w:rsidR="00D00FDC">
        <w:rPr>
          <w:b/>
        </w:rPr>
        <w:t>2</w:t>
      </w:r>
      <w:r w:rsidR="00595E74">
        <w:rPr>
          <w:b/>
        </w:rPr>
        <w:t>2</w:t>
      </w:r>
      <w:r w:rsidR="004004A8" w:rsidRPr="0032743F">
        <w:rPr>
          <w:b/>
        </w:rPr>
        <w:tab/>
      </w:r>
      <w:r w:rsidR="004004A8" w:rsidRPr="0032743F">
        <w:rPr>
          <w:b/>
        </w:rPr>
        <w:tab/>
      </w:r>
    </w:p>
    <w:p w14:paraId="2D6EFAE8" w14:textId="77777777" w:rsidR="004004A8" w:rsidRPr="0032743F" w:rsidRDefault="004004A8" w:rsidP="007F1F9F">
      <w:pPr>
        <w:rPr>
          <w:b/>
        </w:rPr>
      </w:pPr>
    </w:p>
    <w:p w14:paraId="159C6BDA" w14:textId="77777777" w:rsidR="004004A8" w:rsidRPr="0032743F" w:rsidRDefault="004004A8" w:rsidP="007F1F9F">
      <w:pPr>
        <w:pStyle w:val="Nagwek2"/>
        <w:jc w:val="left"/>
        <w:rPr>
          <w:sz w:val="18"/>
        </w:rPr>
      </w:pPr>
      <w:bookmarkStart w:id="3" w:name="_Toc45190903"/>
      <w:r w:rsidRPr="0032743F">
        <w:rPr>
          <w:sz w:val="18"/>
          <w:u w:val="single"/>
        </w:rPr>
        <w:t xml:space="preserve">I. </w:t>
      </w:r>
      <w:r w:rsidR="00A05B17">
        <w:rPr>
          <w:sz w:val="18"/>
          <w:u w:val="single"/>
        </w:rPr>
        <w:t>N</w:t>
      </w:r>
      <w:r w:rsidR="00A05B17" w:rsidRPr="00A05B17">
        <w:rPr>
          <w:sz w:val="18"/>
          <w:u w:val="single"/>
        </w:rPr>
        <w:t>azw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 xml:space="preserve"> oraz adres zamawiającego</w:t>
      </w:r>
      <w:bookmarkEnd w:id="3"/>
    </w:p>
    <w:p w14:paraId="2CE24E4E" w14:textId="77777777" w:rsidR="00AB135C" w:rsidRDefault="00AB135C" w:rsidP="00F9542C"/>
    <w:p w14:paraId="00E2E473" w14:textId="77777777" w:rsidR="004004A8" w:rsidRPr="00F9542C" w:rsidRDefault="004004A8" w:rsidP="00F9542C">
      <w:r w:rsidRPr="00F9542C">
        <w:t>Specjalistyczny Szpital Wojewódzki w Ciechanowie</w:t>
      </w:r>
    </w:p>
    <w:p w14:paraId="1B62C8A7" w14:textId="77777777" w:rsidR="004004A8" w:rsidRPr="00F9542C" w:rsidRDefault="004004A8" w:rsidP="00F9542C">
      <w:r w:rsidRPr="00F9542C">
        <w:t xml:space="preserve">ul. Powstańców Wielkopolskich 2, </w:t>
      </w:r>
    </w:p>
    <w:p w14:paraId="37B85CFA" w14:textId="77777777" w:rsidR="004004A8" w:rsidRPr="00F9542C" w:rsidRDefault="004004A8" w:rsidP="00F9542C">
      <w:r w:rsidRPr="00F9542C">
        <w:t>06-400 Ciechanów</w:t>
      </w:r>
    </w:p>
    <w:p w14:paraId="36D3AB8A" w14:textId="77777777" w:rsidR="004004A8" w:rsidRPr="00F9542C" w:rsidRDefault="004004A8" w:rsidP="00F9542C">
      <w:r w:rsidRPr="00F9542C">
        <w:t>Sekretariat    - tel. 23 / 672 31 27,  fax  672 27 64</w:t>
      </w:r>
    </w:p>
    <w:p w14:paraId="71689EA7" w14:textId="77777777" w:rsidR="006F21C5" w:rsidRPr="00F9542C" w:rsidRDefault="006F21C5" w:rsidP="00F9542C">
      <w:r w:rsidRPr="00F9542C">
        <w:t xml:space="preserve">Portal zamówień publicznych - </w:t>
      </w:r>
      <w:hyperlink r:id="rId8" w:history="1"/>
      <w:r w:rsidR="00A450A2" w:rsidRPr="00F9542C">
        <w:t xml:space="preserve"> </w:t>
      </w:r>
      <w:hyperlink r:id="rId9" w:history="1">
        <w:r w:rsidR="00DD0E84" w:rsidRPr="00F9542C">
          <w:rPr>
            <w:rStyle w:val="Hipercze"/>
          </w:rPr>
          <w:t>https://zamowienia.szpitalciechanow.com.pl</w:t>
        </w:r>
      </w:hyperlink>
      <w:r w:rsidR="00DD0E84" w:rsidRPr="00F9542C">
        <w:t xml:space="preserve"> </w:t>
      </w:r>
    </w:p>
    <w:p w14:paraId="559B5E7C" w14:textId="387E0629" w:rsidR="004004A8" w:rsidRPr="00F9542C" w:rsidRDefault="00A450A2" w:rsidP="00F9542C">
      <w:r w:rsidRPr="00F9542C">
        <w:t xml:space="preserve">Sekcja ds. zamówień publicznych – </w:t>
      </w:r>
      <w:hyperlink r:id="rId10" w:history="1">
        <w:r w:rsidR="00925CF9" w:rsidRPr="007B41D0">
          <w:rPr>
            <w:rStyle w:val="Hipercze"/>
          </w:rPr>
          <w:t>zp2@szpitalciechanow.com.pl</w:t>
        </w:r>
      </w:hyperlink>
      <w:r w:rsidR="007F1F9F" w:rsidRPr="00F9542C">
        <w:t xml:space="preserve"> </w:t>
      </w:r>
    </w:p>
    <w:p w14:paraId="44849197" w14:textId="77777777" w:rsidR="00E951EC" w:rsidRDefault="00E951EC" w:rsidP="007F1F9F"/>
    <w:p w14:paraId="2CD21FD4" w14:textId="77777777" w:rsidR="00AB135C" w:rsidRPr="00AB135C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4" w:name="_Hlk45025454"/>
    </w:p>
    <w:p w14:paraId="141BD6EB" w14:textId="77777777" w:rsidR="004004A8" w:rsidRPr="0032743F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5" w:name="_Toc45190904"/>
      <w:r w:rsidRPr="0032743F">
        <w:rPr>
          <w:sz w:val="18"/>
          <w:u w:val="single"/>
        </w:rPr>
        <w:t xml:space="preserve">II. </w:t>
      </w:r>
      <w:r w:rsidR="006C06D8">
        <w:rPr>
          <w:sz w:val="18"/>
          <w:u w:val="single"/>
        </w:rPr>
        <w:t xml:space="preserve"> 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>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0B10B31E" w14:textId="77777777" w:rsidR="00A62026" w:rsidRDefault="00A450A2" w:rsidP="006631F8">
      <w:pPr>
        <w:numPr>
          <w:ilvl w:val="0"/>
          <w:numId w:val="33"/>
        </w:numPr>
        <w:ind w:left="284" w:hanging="284"/>
      </w:pPr>
      <w:r w:rsidRPr="00F9542C"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F9542C">
          <w:rPr>
            <w:rStyle w:val="Hipercze"/>
          </w:rPr>
          <w:t>https://zamowienia.szpitalciechanow.com.pl</w:t>
        </w:r>
      </w:hyperlink>
      <w:r w:rsidRPr="00F9542C">
        <w:t xml:space="preserve"> </w:t>
      </w:r>
    </w:p>
    <w:p w14:paraId="1AB42CCA" w14:textId="77777777" w:rsidR="006631F8" w:rsidRPr="006631F8" w:rsidRDefault="006631F8" w:rsidP="006631F8">
      <w:pPr>
        <w:numPr>
          <w:ilvl w:val="0"/>
          <w:numId w:val="33"/>
        </w:numPr>
        <w:ind w:left="284" w:hanging="284"/>
      </w:pPr>
      <w:r w:rsidRPr="006631F8">
        <w:t>Wykonawca może zwrócić się do zamawiającego z wnioskiem o wyjaśnienie treści SWZ:</w:t>
      </w:r>
    </w:p>
    <w:p w14:paraId="0D26FF47" w14:textId="77777777" w:rsidR="006631F8" w:rsidRPr="006631F8" w:rsidRDefault="006631F8" w:rsidP="006631F8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sz w:val="18"/>
        </w:rPr>
      </w:pPr>
      <w:r w:rsidRPr="006631F8">
        <w:rPr>
          <w:sz w:val="18"/>
        </w:rPr>
        <w:t>Zamawiający udzieli wyjaśnień niezwłocznie, jednak nie później niż na 2 dni przed upływem terminu składania ofert, pod warunkiem że wniosek o wyjaśnienie treści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SWZ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wpłynął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do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zamawiającego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nie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później</w:t>
      </w:r>
      <w:r w:rsidRPr="006631F8">
        <w:rPr>
          <w:spacing w:val="-2"/>
          <w:sz w:val="18"/>
        </w:rPr>
        <w:t xml:space="preserve"> </w:t>
      </w:r>
      <w:r w:rsidRPr="006631F8">
        <w:rPr>
          <w:sz w:val="18"/>
        </w:rPr>
        <w:t>niż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na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4</w:t>
      </w:r>
      <w:r w:rsidRPr="006631F8">
        <w:rPr>
          <w:spacing w:val="1"/>
          <w:sz w:val="18"/>
        </w:rPr>
        <w:t xml:space="preserve"> </w:t>
      </w:r>
      <w:r w:rsidRPr="006631F8">
        <w:rPr>
          <w:sz w:val="18"/>
        </w:rPr>
        <w:t>dni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przed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upływem terminu składania ofert</w:t>
      </w:r>
      <w:r>
        <w:rPr>
          <w:sz w:val="18"/>
        </w:rPr>
        <w:t>.</w:t>
      </w:r>
    </w:p>
    <w:p w14:paraId="2C1BFB9E" w14:textId="77777777" w:rsidR="006631F8" w:rsidRPr="006631F8" w:rsidRDefault="006631F8" w:rsidP="006631F8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sz w:val="18"/>
        </w:rPr>
      </w:pPr>
      <w:r w:rsidRPr="006631F8">
        <w:rPr>
          <w:sz w:val="18"/>
        </w:rPr>
        <w:t xml:space="preserve">Jeżeli zamawiający nie udzieli wyjaśnień w terminie, o którym mowa w </w:t>
      </w:r>
      <w:r>
        <w:rPr>
          <w:sz w:val="18"/>
        </w:rPr>
        <w:t>pkt. 2.1</w:t>
      </w:r>
      <w:r w:rsidRPr="006631F8">
        <w:rPr>
          <w:sz w:val="18"/>
        </w:rPr>
        <w:t xml:space="preserve">, termin składania ofert </w:t>
      </w:r>
      <w:r>
        <w:rPr>
          <w:sz w:val="18"/>
        </w:rPr>
        <w:t xml:space="preserve">zostanie wydłużony  </w:t>
      </w:r>
      <w:r w:rsidRPr="006631F8">
        <w:rPr>
          <w:sz w:val="18"/>
        </w:rPr>
        <w:t>o czas niezbędny do zapoznania się wszystkich zainteresowanych wykonawców z wyjaśnieniami niezbędnymi do należytego przygotowania i złożenia ofert</w:t>
      </w:r>
      <w:r>
        <w:rPr>
          <w:sz w:val="18"/>
        </w:rPr>
        <w:t>.</w:t>
      </w:r>
    </w:p>
    <w:p w14:paraId="4890B869" w14:textId="77777777" w:rsidR="006631F8" w:rsidRPr="006631F8" w:rsidRDefault="006631F8" w:rsidP="006631F8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sz w:val="18"/>
        </w:rPr>
      </w:pPr>
      <w:r w:rsidRPr="006631F8">
        <w:rPr>
          <w:sz w:val="18"/>
        </w:rPr>
        <w:t>W przypadku  gdy wniosek o wyjaśnienie  treści SWZ nie  wpłyn</w:t>
      </w:r>
      <w:r>
        <w:rPr>
          <w:sz w:val="18"/>
        </w:rPr>
        <w:t>ął</w:t>
      </w:r>
      <w:r w:rsidRPr="006631F8">
        <w:rPr>
          <w:sz w:val="18"/>
        </w:rPr>
        <w:t xml:space="preserve">  w terminie,    o którym mowa  w </w:t>
      </w:r>
      <w:r>
        <w:rPr>
          <w:sz w:val="18"/>
        </w:rPr>
        <w:t>pkt. 2.1</w:t>
      </w:r>
      <w:r w:rsidRPr="006631F8">
        <w:rPr>
          <w:sz w:val="18"/>
        </w:rPr>
        <w:t>,  zamawiający nie  ma  obowiązku udzielania  wyjaśnień SWZ oraz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obowiązku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przedłużenia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terminu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składania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ofert</w:t>
      </w:r>
      <w:r>
        <w:rPr>
          <w:sz w:val="18"/>
        </w:rPr>
        <w:t>.</w:t>
      </w:r>
    </w:p>
    <w:p w14:paraId="72FF7014" w14:textId="77777777" w:rsidR="006631F8" w:rsidRPr="006631F8" w:rsidRDefault="006631F8" w:rsidP="001F332E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ind w:left="709" w:hanging="425"/>
        <w:rPr>
          <w:sz w:val="18"/>
        </w:rPr>
      </w:pPr>
      <w:r w:rsidRPr="006631F8">
        <w:rPr>
          <w:sz w:val="18"/>
        </w:rPr>
        <w:t>Przedłużenie terminu składania ofert, o których mowa w</w:t>
      </w:r>
      <w:r>
        <w:rPr>
          <w:sz w:val="18"/>
        </w:rPr>
        <w:t xml:space="preserve"> pkt. 2.2 </w:t>
      </w:r>
      <w:r w:rsidRPr="006631F8">
        <w:rPr>
          <w:sz w:val="18"/>
        </w:rPr>
        <w:t xml:space="preserve">nie </w:t>
      </w:r>
      <w:r w:rsidRPr="006631F8">
        <w:rPr>
          <w:spacing w:val="-3"/>
          <w:sz w:val="18"/>
        </w:rPr>
        <w:t xml:space="preserve">wpływa </w:t>
      </w:r>
      <w:r w:rsidRPr="006631F8">
        <w:rPr>
          <w:sz w:val="18"/>
        </w:rPr>
        <w:t>na</w:t>
      </w:r>
      <w:r w:rsidRPr="006631F8">
        <w:rPr>
          <w:spacing w:val="17"/>
          <w:sz w:val="18"/>
        </w:rPr>
        <w:t xml:space="preserve"> </w:t>
      </w:r>
      <w:r w:rsidRPr="006631F8">
        <w:rPr>
          <w:sz w:val="18"/>
        </w:rPr>
        <w:t>bieg terminu składania wniosku</w:t>
      </w:r>
      <w:r>
        <w:rPr>
          <w:sz w:val="18"/>
        </w:rPr>
        <w:t xml:space="preserve">  o wyjaśnienie  treści SWZ.</w:t>
      </w:r>
    </w:p>
    <w:p w14:paraId="4C7BAA99" w14:textId="77777777" w:rsidR="00AB135C" w:rsidRPr="001F332E" w:rsidRDefault="001F332E" w:rsidP="001F6194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ind w:left="0" w:right="196" w:firstLine="0"/>
        <w:rPr>
          <w:u w:val="single"/>
        </w:rPr>
      </w:pPr>
      <w:r w:rsidRPr="001F332E">
        <w:rPr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1F332E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u w:val="single"/>
        </w:rPr>
      </w:pPr>
    </w:p>
    <w:p w14:paraId="7629C6F0" w14:textId="77777777" w:rsidR="009761B7" w:rsidRPr="006C06D8" w:rsidRDefault="006C06D8" w:rsidP="007F1F9F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6" w:name="_Toc45190905"/>
      <w:r w:rsidRPr="006C06D8">
        <w:rPr>
          <w:sz w:val="18"/>
          <w:u w:val="single"/>
        </w:rPr>
        <w:t xml:space="preserve">III.  </w:t>
      </w:r>
      <w:r>
        <w:rPr>
          <w:sz w:val="18"/>
          <w:u w:val="single"/>
        </w:rPr>
        <w:t>T</w:t>
      </w:r>
      <w:r w:rsidRPr="006C06D8">
        <w:rPr>
          <w:sz w:val="18"/>
          <w:u w:val="single"/>
        </w:rPr>
        <w:t>ryb udzielenia zamówienia</w:t>
      </w:r>
      <w:bookmarkEnd w:id="6"/>
    </w:p>
    <w:p w14:paraId="3BC1DF8C" w14:textId="77777777" w:rsidR="006F74C0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bookmarkStart w:id="7" w:name="_Toc516142252"/>
      <w:bookmarkStart w:id="8" w:name="_Toc529944977"/>
      <w:r w:rsidRPr="00F9542C">
        <w:t>Postępowanie o udzielenie zamówienia publicznego prowadzone jest w trybie podstawowym, na podstawie art. 275 pkt 1 ustawy z dnia 11 września 2019 r. - Prawo zamówień publicznych (Dz. U. z 2019 r., poz. 2019)</w:t>
      </w:r>
      <w:r w:rsidR="005D5390">
        <w:t xml:space="preserve">, </w:t>
      </w:r>
      <w:r w:rsidRPr="00F9542C">
        <w:t xml:space="preserve">zwanej dalej także </w:t>
      </w:r>
      <w:r w:rsidR="005D5390">
        <w:t>P</w:t>
      </w:r>
      <w:r w:rsidRPr="00F9542C">
        <w:t>zp.</w:t>
      </w:r>
      <w:r w:rsidR="00F95D2B">
        <w:t xml:space="preserve"> </w:t>
      </w:r>
    </w:p>
    <w:p w14:paraId="17A9C92A" w14:textId="77777777" w:rsidR="00F95D2B" w:rsidRPr="00F9542C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>
        <w:t xml:space="preserve">Wybór oferty najkorzystniejszej zostanie dokonany </w:t>
      </w:r>
      <w:r w:rsidRPr="00F95D2B">
        <w:rPr>
          <w:b/>
          <w:bCs/>
          <w:u w:val="single"/>
        </w:rPr>
        <w:t>bez przeprowadzenia negocjacji.</w:t>
      </w:r>
    </w:p>
    <w:p w14:paraId="679718C9" w14:textId="77777777" w:rsidR="006F74C0" w:rsidRPr="00F9542C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 xml:space="preserve">W zakresie nieuregulowanym niniejszą Specyfikacją Warunków Zamówienia, zwaną dalej </w:t>
      </w:r>
      <w:r w:rsidR="005D5390">
        <w:t xml:space="preserve">także </w:t>
      </w:r>
      <w:r w:rsidRPr="00F9542C">
        <w:t xml:space="preserve">SWZ, zastosowanie mają przepisy </w:t>
      </w:r>
      <w:r w:rsidR="005D5390">
        <w:t>P</w:t>
      </w:r>
      <w:r w:rsidR="00DD0E84" w:rsidRPr="00F9542C">
        <w:t>zp</w:t>
      </w:r>
      <w:r w:rsidRPr="00F9542C">
        <w:t>.</w:t>
      </w:r>
    </w:p>
    <w:p w14:paraId="2A9ED0A1" w14:textId="77777777" w:rsidR="006C06D8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>Wartoś</w:t>
      </w:r>
      <w:r w:rsidR="006F74C0" w:rsidRPr="00F9542C">
        <w:t>ć</w:t>
      </w:r>
      <w:r w:rsidRPr="00F9542C">
        <w:t xml:space="preserve"> zamówienia </w:t>
      </w:r>
      <w:r w:rsidR="006F74C0" w:rsidRPr="00F9542C">
        <w:t xml:space="preserve">jest mniejsza niż progi unijne, w rozumieniu </w:t>
      </w:r>
      <w:r w:rsidR="007F1F9F" w:rsidRPr="00F9542C">
        <w:t xml:space="preserve">art. 3 </w:t>
      </w:r>
      <w:r w:rsidR="005D5390">
        <w:t>P</w:t>
      </w:r>
      <w:r w:rsidR="006F74C0" w:rsidRPr="00F9542C">
        <w:t>zp.</w:t>
      </w:r>
    </w:p>
    <w:p w14:paraId="29B682C3" w14:textId="77777777" w:rsidR="00386497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>
        <w:t>Zamawiający nie określa warunków udziału w postępowaniu.</w:t>
      </w:r>
    </w:p>
    <w:p w14:paraId="59C33740" w14:textId="77777777" w:rsidR="00A90F11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</w:pPr>
      <w:r w:rsidRPr="007A6BD1">
        <w:t xml:space="preserve">Zamawiający nie przewiduje możliwości udzielenie zamówień, o których mowa w art. </w:t>
      </w:r>
      <w:r>
        <w:t>214</w:t>
      </w:r>
      <w:r w:rsidRPr="007A6BD1">
        <w:t xml:space="preserve"> ust. 1 pkt  </w:t>
      </w:r>
      <w:r>
        <w:t>8)</w:t>
      </w:r>
      <w:r w:rsidRPr="007A6BD1">
        <w:t xml:space="preserve"> Pzp.</w:t>
      </w:r>
    </w:p>
    <w:p w14:paraId="312B65DF" w14:textId="77777777" w:rsidR="00A90F11" w:rsidRPr="007A6BD1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</w:pPr>
      <w:r>
        <w:t>Wniesienie wadium w tym postępowaniu nie jest przewidziane..</w:t>
      </w:r>
    </w:p>
    <w:p w14:paraId="68EFEAC2" w14:textId="77777777" w:rsidR="00A90F11" w:rsidRPr="00F9542C" w:rsidRDefault="00A90F11" w:rsidP="00A90F11">
      <w:pPr>
        <w:tabs>
          <w:tab w:val="left" w:pos="567"/>
        </w:tabs>
        <w:ind w:left="567" w:right="0"/>
      </w:pPr>
    </w:p>
    <w:p w14:paraId="570E1102" w14:textId="77777777" w:rsidR="006C06D8" w:rsidRPr="006C06D8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u w:val="single"/>
        </w:rPr>
      </w:pPr>
      <w:bookmarkStart w:id="9" w:name="_Toc45190906"/>
      <w:r w:rsidRPr="006C06D8">
        <w:rPr>
          <w:sz w:val="18"/>
          <w:u w:val="single"/>
        </w:rPr>
        <w:t>I</w:t>
      </w:r>
      <w:r>
        <w:rPr>
          <w:sz w:val="18"/>
          <w:u w:val="single"/>
        </w:rPr>
        <w:t>V</w:t>
      </w:r>
      <w:r w:rsidRPr="006C06D8">
        <w:rPr>
          <w:sz w:val="18"/>
          <w:u w:val="single"/>
        </w:rPr>
        <w:t xml:space="preserve">. </w:t>
      </w:r>
      <w:r>
        <w:rPr>
          <w:sz w:val="18"/>
          <w:u w:val="single"/>
        </w:rPr>
        <w:t>I</w:t>
      </w:r>
      <w:r w:rsidRPr="006C06D8">
        <w:rPr>
          <w:sz w:val="18"/>
          <w:u w:val="single"/>
        </w:rPr>
        <w:t>nformacj</w:t>
      </w:r>
      <w:r>
        <w:rPr>
          <w:sz w:val="18"/>
          <w:u w:val="single"/>
        </w:rPr>
        <w:t>a</w:t>
      </w:r>
      <w:r w:rsidRPr="006C06D8">
        <w:rPr>
          <w:sz w:val="18"/>
          <w:u w:val="single"/>
        </w:rPr>
        <w:t>, czy zamawiający przewiduje wybór najkorzystniejszej oferty z możliwością prowadzenia negocjacji</w:t>
      </w:r>
      <w:bookmarkEnd w:id="9"/>
    </w:p>
    <w:p w14:paraId="51AF4F38" w14:textId="77777777" w:rsidR="006C06D8" w:rsidRPr="00F9542C" w:rsidRDefault="006F74C0" w:rsidP="007A6BD1">
      <w:pPr>
        <w:ind w:firstLine="227"/>
      </w:pPr>
      <w:r w:rsidRPr="00F9542C">
        <w:t>Zamawiający nie przewiduje wyboru najkorzystniejszej oferty z możliwością prowadzenia negocjacji.</w:t>
      </w:r>
    </w:p>
    <w:p w14:paraId="4D7EFAD9" w14:textId="77777777" w:rsidR="006F74C0" w:rsidRDefault="006F74C0" w:rsidP="007F1F9F">
      <w:pPr>
        <w:keepNext/>
        <w:ind w:left="0" w:right="0"/>
        <w:outlineLvl w:val="1"/>
        <w:rPr>
          <w:b/>
          <w:i/>
          <w:u w:val="single"/>
        </w:rPr>
      </w:pPr>
      <w:bookmarkStart w:id="10" w:name="_Hlk45025655"/>
    </w:p>
    <w:p w14:paraId="1B6A3911" w14:textId="77777777" w:rsidR="007A6BD1" w:rsidRDefault="007A6BD1" w:rsidP="007F1F9F">
      <w:pPr>
        <w:keepNext/>
        <w:ind w:left="0" w:right="0"/>
        <w:outlineLvl w:val="1"/>
        <w:rPr>
          <w:b/>
          <w:i/>
          <w:u w:val="single"/>
        </w:rPr>
      </w:pPr>
    </w:p>
    <w:p w14:paraId="551BF9AC" w14:textId="77777777" w:rsidR="00DA0047" w:rsidRDefault="006C06D8" w:rsidP="007F1F9F">
      <w:pPr>
        <w:keepNext/>
        <w:ind w:left="0" w:right="0"/>
        <w:outlineLvl w:val="1"/>
        <w:rPr>
          <w:b/>
          <w:i/>
          <w:u w:val="single"/>
        </w:rPr>
      </w:pPr>
      <w:bookmarkStart w:id="11" w:name="_Toc45190907"/>
      <w:r>
        <w:rPr>
          <w:b/>
          <w:i/>
          <w:u w:val="single"/>
        </w:rPr>
        <w:t>V</w:t>
      </w:r>
      <w:r w:rsidR="008F6896" w:rsidRPr="0032743F">
        <w:rPr>
          <w:b/>
          <w:i/>
          <w:u w:val="single"/>
        </w:rPr>
        <w:t xml:space="preserve">. </w:t>
      </w:r>
      <w:r w:rsidR="00DA0047">
        <w:rPr>
          <w:b/>
          <w:i/>
          <w:u w:val="single"/>
        </w:rPr>
        <w:t xml:space="preserve"> </w:t>
      </w:r>
      <w:r w:rsidR="008F6896" w:rsidRPr="0032743F">
        <w:rPr>
          <w:b/>
          <w:i/>
          <w:u w:val="single"/>
        </w:rPr>
        <w:t>Opis przedmiotu zamówienia</w:t>
      </w:r>
      <w:bookmarkStart w:id="12" w:name="_Toc512504538"/>
      <w:bookmarkStart w:id="13" w:name="_Hlk535826656"/>
      <w:bookmarkEnd w:id="7"/>
      <w:bookmarkEnd w:id="10"/>
      <w:bookmarkEnd w:id="11"/>
    </w:p>
    <w:p w14:paraId="2D4613AD" w14:textId="7765211D" w:rsidR="007A6BD1" w:rsidRPr="007A6BD1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</w:rPr>
      </w:pPr>
      <w:r w:rsidRPr="007A6BD1">
        <w:t xml:space="preserve">Przedmiotem zamówienia  jest sukcesywna, w okresie </w:t>
      </w:r>
      <w:r w:rsidR="00925CF9">
        <w:rPr>
          <w:b/>
          <w:bCs/>
        </w:rPr>
        <w:t>24</w:t>
      </w:r>
      <w:r w:rsidRPr="007A6BD1">
        <w:rPr>
          <w:b/>
          <w:bCs/>
        </w:rPr>
        <w:t xml:space="preserve"> miesięcy</w:t>
      </w:r>
      <w:r w:rsidRPr="007A6BD1">
        <w:t xml:space="preserve"> i w ilościach uzależnionych od bieżących potrzeb zamawiającego, </w:t>
      </w:r>
      <w:r w:rsidRPr="007A6BD1">
        <w:rPr>
          <w:b/>
        </w:rPr>
        <w:t xml:space="preserve">dostawa </w:t>
      </w:r>
      <w:r w:rsidR="002D18B0">
        <w:rPr>
          <w:b/>
        </w:rPr>
        <w:t>szwów chirurgicznych</w:t>
      </w:r>
    </w:p>
    <w:p w14:paraId="746DA5AB" w14:textId="77777777" w:rsidR="007A6BD1" w:rsidRPr="007A6BD1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</w:rPr>
      </w:pPr>
      <w:r w:rsidRPr="007A6BD1">
        <w:t>Asortyment zamawianych materiałów, przewidywan</w:t>
      </w:r>
      <w:r w:rsidR="005D5390">
        <w:t>a wielkość łącznych, sukcesywnych</w:t>
      </w:r>
      <w:r w:rsidRPr="007A6BD1">
        <w:t xml:space="preserve"> w okresie realizacji </w:t>
      </w:r>
      <w:r w:rsidR="005D5390">
        <w:t>umowy zamówień</w:t>
      </w:r>
      <w:r w:rsidRPr="007A6BD1">
        <w:t>, a także wymagan</w:t>
      </w:r>
      <w:r w:rsidR="005D5390">
        <w:t>ia postawione przez zamawiającego przed przedmiotem dostaw (właściwości, funkcjonalność, parametry itp.)</w:t>
      </w:r>
      <w:r w:rsidRPr="007A6BD1">
        <w:t xml:space="preserve"> zostały określone w załączniku nr 2 do SWZ – plik xls.</w:t>
      </w:r>
    </w:p>
    <w:p w14:paraId="2D797873" w14:textId="0A5131E2" w:rsidR="007A6BD1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</w:pPr>
      <w:r w:rsidRPr="007A6BD1">
        <w:t>Przedmiot zamówienia obejmuje: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5843"/>
      </w:tblGrid>
      <w:tr w:rsidR="009137A6" w:rsidRPr="009137A6" w14:paraId="0AA199BF" w14:textId="77777777" w:rsidTr="00D82008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19E17E" w14:textId="77777777" w:rsidR="009137A6" w:rsidRPr="009137A6" w:rsidRDefault="009137A6" w:rsidP="009137A6">
            <w:pPr>
              <w:ind w:left="567"/>
              <w:rPr>
                <w:b/>
              </w:rPr>
            </w:pPr>
            <w:r w:rsidRPr="009137A6">
              <w:rPr>
                <w:b/>
              </w:rPr>
              <w:t>Symbol CPV</w:t>
            </w:r>
          </w:p>
        </w:tc>
        <w:tc>
          <w:tcPr>
            <w:tcW w:w="5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EC9875" w14:textId="77777777" w:rsidR="009137A6" w:rsidRPr="009137A6" w:rsidRDefault="009137A6" w:rsidP="009137A6">
            <w:pPr>
              <w:ind w:left="567"/>
              <w:rPr>
                <w:b/>
              </w:rPr>
            </w:pPr>
            <w:r w:rsidRPr="009137A6">
              <w:rPr>
                <w:b/>
              </w:rPr>
              <w:t>Opis</w:t>
            </w:r>
          </w:p>
        </w:tc>
      </w:tr>
      <w:tr w:rsidR="009137A6" w:rsidRPr="009137A6" w14:paraId="080F7DC7" w14:textId="77777777" w:rsidTr="00D82008">
        <w:trPr>
          <w:trHeight w:val="60"/>
        </w:trPr>
        <w:tc>
          <w:tcPr>
            <w:tcW w:w="2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F4AC" w14:textId="77777777" w:rsidR="009137A6" w:rsidRPr="009137A6" w:rsidRDefault="009137A6" w:rsidP="009137A6">
            <w:pPr>
              <w:ind w:left="567"/>
            </w:pPr>
            <w:r w:rsidRPr="009137A6">
              <w:t>33141121-4</w:t>
            </w:r>
          </w:p>
        </w:tc>
        <w:tc>
          <w:tcPr>
            <w:tcW w:w="5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64D7" w14:textId="77777777" w:rsidR="009137A6" w:rsidRPr="009137A6" w:rsidRDefault="009137A6" w:rsidP="009137A6">
            <w:pPr>
              <w:ind w:left="567"/>
            </w:pPr>
            <w:r w:rsidRPr="009137A6">
              <w:t>Szwy chirurgiczne</w:t>
            </w:r>
          </w:p>
        </w:tc>
      </w:tr>
    </w:tbl>
    <w:p w14:paraId="67F35C07" w14:textId="77777777" w:rsidR="009137A6" w:rsidRDefault="009137A6" w:rsidP="009137A6">
      <w:pPr>
        <w:ind w:left="567"/>
      </w:pPr>
    </w:p>
    <w:p w14:paraId="72BF39C4" w14:textId="77777777" w:rsidR="00A660D7" w:rsidRDefault="00A660D7" w:rsidP="00A660D7">
      <w:pPr>
        <w:ind w:left="567"/>
      </w:pPr>
    </w:p>
    <w:p w14:paraId="45345316" w14:textId="2D18014D" w:rsidR="00C05D24" w:rsidRDefault="00C05D24" w:rsidP="00B23865">
      <w:pPr>
        <w:ind w:left="0"/>
      </w:pPr>
    </w:p>
    <w:p w14:paraId="0CF6AC6F" w14:textId="6E41E069" w:rsidR="00A660D7" w:rsidRDefault="00A660D7" w:rsidP="00B23865">
      <w:pPr>
        <w:ind w:left="0"/>
      </w:pPr>
    </w:p>
    <w:p w14:paraId="042B6CA5" w14:textId="10F39B09" w:rsidR="00A660D7" w:rsidRDefault="00A660D7" w:rsidP="00B23865">
      <w:pPr>
        <w:ind w:left="0"/>
      </w:pPr>
    </w:p>
    <w:p w14:paraId="6C8F585F" w14:textId="77777777" w:rsidR="00A660D7" w:rsidRDefault="00A660D7" w:rsidP="00B23865">
      <w:pPr>
        <w:ind w:left="0"/>
      </w:pPr>
    </w:p>
    <w:p w14:paraId="0DAD920E" w14:textId="02971E44" w:rsidR="00A660D7" w:rsidRDefault="00C05D24" w:rsidP="00A660D7">
      <w:pPr>
        <w:numPr>
          <w:ilvl w:val="0"/>
          <w:numId w:val="11"/>
        </w:numPr>
        <w:tabs>
          <w:tab w:val="clear" w:pos="720"/>
          <w:tab w:val="num" w:pos="426"/>
        </w:tabs>
      </w:pPr>
      <w:r w:rsidRPr="00C05D24">
        <w:lastRenderedPageBreak/>
        <w:t>Zamawiający dopuszcza składanie ofert częściowych na dowolnie wybrany pakiet lub pakiety.</w:t>
      </w:r>
    </w:p>
    <w:tbl>
      <w:tblPr>
        <w:tblW w:w="8647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796"/>
      </w:tblGrid>
      <w:tr w:rsidR="00594E77" w:rsidRPr="00594E77" w14:paraId="5C957728" w14:textId="77777777" w:rsidTr="0016057F">
        <w:trPr>
          <w:trHeight w:val="157"/>
        </w:trPr>
        <w:tc>
          <w:tcPr>
            <w:tcW w:w="851" w:type="dxa"/>
            <w:shd w:val="clear" w:color="auto" w:fill="auto"/>
            <w:vAlign w:val="center"/>
          </w:tcPr>
          <w:p w14:paraId="7E035B97" w14:textId="77777777" w:rsidR="00236B08" w:rsidRDefault="00594E77" w:rsidP="00F82F30">
            <w:pPr>
              <w:ind w:left="567" w:hanging="565"/>
              <w:rPr>
                <w:b/>
                <w:lang w:bidi="pl-PL"/>
              </w:rPr>
            </w:pPr>
            <w:r w:rsidRPr="00594E77">
              <w:rPr>
                <w:b/>
                <w:lang w:bidi="pl-PL"/>
              </w:rPr>
              <w:t xml:space="preserve">Nr </w:t>
            </w:r>
          </w:p>
          <w:p w14:paraId="064D543B" w14:textId="2E4DE97E" w:rsidR="00594E77" w:rsidRPr="00594E77" w:rsidRDefault="00594E77" w:rsidP="00F82F30">
            <w:pPr>
              <w:ind w:left="567" w:hanging="565"/>
              <w:rPr>
                <w:b/>
                <w:lang w:bidi="pl-PL"/>
              </w:rPr>
            </w:pPr>
            <w:r w:rsidRPr="00594E77">
              <w:rPr>
                <w:b/>
                <w:lang w:bidi="pl-PL"/>
              </w:rPr>
              <w:t>Pakietu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51EA5" w14:textId="77777777" w:rsidR="00594E77" w:rsidRPr="00594E77" w:rsidRDefault="00594E77" w:rsidP="007E29CB">
            <w:pPr>
              <w:ind w:left="567"/>
              <w:rPr>
                <w:b/>
                <w:lang w:bidi="pl-PL"/>
              </w:rPr>
            </w:pPr>
            <w:r w:rsidRPr="00594E77">
              <w:rPr>
                <w:b/>
                <w:lang w:bidi="pl-PL"/>
              </w:rPr>
              <w:t>Przedmiot zamówienia</w:t>
            </w:r>
          </w:p>
        </w:tc>
      </w:tr>
      <w:tr w:rsidR="00C94A75" w:rsidRPr="00C94A75" w14:paraId="38A5E58F" w14:textId="77777777" w:rsidTr="0016057F">
        <w:trPr>
          <w:cantSplit/>
          <w:trHeight w:val="268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D0923DA" w14:textId="77777777" w:rsidR="00C94A75" w:rsidRPr="00A660D7" w:rsidRDefault="00C94A75" w:rsidP="00C94A75">
            <w:pPr>
              <w:numPr>
                <w:ilvl w:val="0"/>
                <w:numId w:val="42"/>
              </w:numPr>
              <w:ind w:left="567"/>
              <w:rPr>
                <w:lang w:bidi="pl-PL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58BC" w14:textId="6F1C83FF" w:rsidR="00C94A75" w:rsidRPr="00C94A75" w:rsidRDefault="00C94A75" w:rsidP="00C94A75">
            <w:pPr>
              <w:jc w:val="both"/>
            </w:pPr>
            <w:r w:rsidRPr="00C94A75">
              <w:t>I Szew syntetyczny, monofilament, niewchłanialny</w:t>
            </w:r>
          </w:p>
        </w:tc>
      </w:tr>
      <w:tr w:rsidR="00C94A75" w:rsidRPr="00C94A75" w14:paraId="0108C7C8" w14:textId="77777777" w:rsidTr="0016057F">
        <w:trPr>
          <w:cantSplit/>
          <w:trHeight w:val="16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F6480CE" w14:textId="77777777" w:rsidR="00C94A75" w:rsidRPr="00C94A75" w:rsidRDefault="00C94A75" w:rsidP="00C94A75">
            <w:pPr>
              <w:numPr>
                <w:ilvl w:val="0"/>
                <w:numId w:val="42"/>
              </w:numPr>
              <w:ind w:left="567"/>
              <w:rPr>
                <w:lang w:bidi="pl-PL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4137" w14:textId="1D9AC638" w:rsidR="00C94A75" w:rsidRPr="00C94A75" w:rsidRDefault="00C94A75" w:rsidP="00C94A75">
            <w:pPr>
              <w:jc w:val="both"/>
            </w:pPr>
            <w:r w:rsidRPr="00C94A75">
              <w:t>II Syntetyczny wchłanialny szew pleciony</w:t>
            </w:r>
          </w:p>
        </w:tc>
      </w:tr>
      <w:tr w:rsidR="00C94A75" w:rsidRPr="00C94A75" w14:paraId="0241E3DB" w14:textId="77777777" w:rsidTr="0016057F">
        <w:trPr>
          <w:cantSplit/>
          <w:trHeight w:val="16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288080E" w14:textId="77777777" w:rsidR="00C94A75" w:rsidRPr="00C94A75" w:rsidRDefault="00C94A75" w:rsidP="00C94A75">
            <w:pPr>
              <w:numPr>
                <w:ilvl w:val="0"/>
                <w:numId w:val="42"/>
              </w:numPr>
              <w:ind w:left="567"/>
              <w:rPr>
                <w:lang w:bidi="pl-PL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A594" w14:textId="55B30465" w:rsidR="00C94A75" w:rsidRPr="00C94A75" w:rsidRDefault="00C94A75" w:rsidP="00C94A75">
            <w:pPr>
              <w:jc w:val="both"/>
              <w:rPr>
                <w:lang w:bidi="pl-PL"/>
              </w:rPr>
            </w:pPr>
            <w:r w:rsidRPr="00C94A75">
              <w:t>III Szew syntetyczny, polipropylenowy, niewchłanialny, jednowłóknowy charakteryzujący się kontrolowanym rozciąganiem zapobiegającym nieumyślnemu zerwaniu szwu oraz plastycznym odkształceniem węzła zapobiegającym jego rozwiązaniu.</w:t>
            </w:r>
          </w:p>
        </w:tc>
      </w:tr>
      <w:tr w:rsidR="00C94A75" w:rsidRPr="00C94A75" w14:paraId="1607CE23" w14:textId="77777777" w:rsidTr="0016057F">
        <w:trPr>
          <w:cantSplit/>
          <w:trHeight w:val="16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44F79E6" w14:textId="77777777" w:rsidR="00C94A75" w:rsidRPr="00C94A75" w:rsidRDefault="00C94A75" w:rsidP="00C94A75">
            <w:pPr>
              <w:numPr>
                <w:ilvl w:val="0"/>
                <w:numId w:val="42"/>
              </w:numPr>
              <w:ind w:left="567"/>
              <w:rPr>
                <w:lang w:bidi="pl-PL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3F93" w14:textId="4FBC7D6B" w:rsidR="00C94A75" w:rsidRPr="00C94A75" w:rsidRDefault="00C94A75" w:rsidP="00C94A75">
            <w:pPr>
              <w:jc w:val="both"/>
              <w:rPr>
                <w:lang w:bidi="pl-PL"/>
              </w:rPr>
            </w:pPr>
            <w:r w:rsidRPr="00C94A75">
              <w:t>IV Syntetyczny, niewchłanialny, pleciony szew poliestrowy, zbudowany z rdzenia oplecionego 16 mikrowłóknami, powlekany polibutylanem.</w:t>
            </w:r>
          </w:p>
        </w:tc>
      </w:tr>
      <w:tr w:rsidR="00C94A75" w:rsidRPr="00C94A75" w14:paraId="6B88AA0D" w14:textId="77777777" w:rsidTr="0016057F">
        <w:trPr>
          <w:cantSplit/>
          <w:trHeight w:val="16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017DB94" w14:textId="77777777" w:rsidR="00C94A75" w:rsidRPr="00C94A75" w:rsidRDefault="00C94A75" w:rsidP="00C94A75">
            <w:pPr>
              <w:numPr>
                <w:ilvl w:val="0"/>
                <w:numId w:val="42"/>
              </w:numPr>
              <w:ind w:left="567"/>
              <w:rPr>
                <w:lang w:bidi="pl-PL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8406" w14:textId="0D244CD6" w:rsidR="00C94A75" w:rsidRPr="00C94A75" w:rsidRDefault="00C94A75" w:rsidP="00C94A75">
            <w:pPr>
              <w:jc w:val="both"/>
              <w:rPr>
                <w:lang w:bidi="pl-PL"/>
              </w:rPr>
            </w:pPr>
            <w:r w:rsidRPr="00C94A75">
              <w:t>V Syntetyczny niewchłanialny poliamidowy szew monofilmentowy o zmniejszonej hydrofilności pakowany na mokro w celu ograniczenia chłonności i dla zmniejszenia pamięci skrętu po wyjęciu z opakownia.</w:t>
            </w:r>
          </w:p>
        </w:tc>
      </w:tr>
      <w:tr w:rsidR="00C94A75" w:rsidRPr="00C94A75" w14:paraId="43F6412C" w14:textId="77777777" w:rsidTr="0016057F">
        <w:trPr>
          <w:cantSplit/>
          <w:trHeight w:val="16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1F8DCAD" w14:textId="77777777" w:rsidR="00C94A75" w:rsidRPr="00C94A75" w:rsidRDefault="00C94A75" w:rsidP="00C94A75">
            <w:pPr>
              <w:numPr>
                <w:ilvl w:val="0"/>
                <w:numId w:val="42"/>
              </w:numPr>
              <w:ind w:left="567"/>
              <w:rPr>
                <w:lang w:bidi="pl-PL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AF77" w14:textId="44A474D9" w:rsidR="00C94A75" w:rsidRPr="00C94A75" w:rsidRDefault="00C94A75" w:rsidP="00C94A75">
            <w:pPr>
              <w:jc w:val="both"/>
              <w:rPr>
                <w:lang w:bidi="pl-PL"/>
              </w:rPr>
            </w:pPr>
            <w:r w:rsidRPr="00C94A75">
              <w:t>VI Szew pleciony, naturalny, niewchłanialny, jedwabny, impregnowany woskiem. Okres ważności - 3 lata.</w:t>
            </w:r>
          </w:p>
        </w:tc>
      </w:tr>
      <w:tr w:rsidR="00C94A75" w:rsidRPr="00C94A75" w14:paraId="364D34CB" w14:textId="77777777" w:rsidTr="0016057F">
        <w:trPr>
          <w:cantSplit/>
          <w:trHeight w:val="16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2DCD385" w14:textId="77777777" w:rsidR="00C94A75" w:rsidRPr="00C94A75" w:rsidRDefault="00C94A75" w:rsidP="00C94A75">
            <w:pPr>
              <w:numPr>
                <w:ilvl w:val="0"/>
                <w:numId w:val="42"/>
              </w:numPr>
              <w:ind w:left="567"/>
              <w:rPr>
                <w:lang w:bidi="pl-PL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64F7" w14:textId="74239121" w:rsidR="00C94A75" w:rsidRPr="00C94A75" w:rsidRDefault="00C94A75" w:rsidP="00C94A75">
            <w:pPr>
              <w:jc w:val="both"/>
              <w:rPr>
                <w:lang w:bidi="pl-PL"/>
              </w:rPr>
            </w:pPr>
            <w:r w:rsidRPr="00C94A75">
              <w:t>VII  Syntetyczny wchłanialny szew jednowłóknowy wykonany z polydioksanonu. Przybliżony profil podtrzymywania tkankowego: po 14 dniach - 80%, po 28 dniach - 70%, po 42 dniach - 60%.</w:t>
            </w:r>
          </w:p>
        </w:tc>
      </w:tr>
      <w:tr w:rsidR="00C94A75" w:rsidRPr="00A660D7" w14:paraId="3FA34E4C" w14:textId="77777777" w:rsidTr="0016057F">
        <w:trPr>
          <w:cantSplit/>
          <w:trHeight w:val="16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590BC2B" w14:textId="77777777" w:rsidR="00C94A75" w:rsidRPr="00C94A75" w:rsidRDefault="00C94A75" w:rsidP="00C94A75">
            <w:pPr>
              <w:numPr>
                <w:ilvl w:val="0"/>
                <w:numId w:val="42"/>
              </w:numPr>
              <w:ind w:left="567"/>
              <w:rPr>
                <w:lang w:bidi="pl-PL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B1C2" w14:textId="13839933" w:rsidR="00C94A75" w:rsidRPr="00C94A75" w:rsidRDefault="00C94A75" w:rsidP="00C94A75">
            <w:pPr>
              <w:jc w:val="both"/>
              <w:rPr>
                <w:lang w:bidi="pl-PL"/>
              </w:rPr>
            </w:pPr>
            <w:r w:rsidRPr="00C94A75">
              <w:t>VIII bezwęzłowe urządzenie do zkontrolowanego zamykania ran</w:t>
            </w:r>
          </w:p>
        </w:tc>
      </w:tr>
      <w:tr w:rsidR="00FF5D66" w:rsidRPr="00A660D7" w14:paraId="37A1E6AE" w14:textId="77777777" w:rsidTr="00B32C51">
        <w:trPr>
          <w:cantSplit/>
          <w:trHeight w:val="16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27E1D39" w14:textId="77777777" w:rsidR="00FF5D66" w:rsidRPr="00C94A75" w:rsidRDefault="00FF5D66" w:rsidP="00FF5D66">
            <w:pPr>
              <w:numPr>
                <w:ilvl w:val="0"/>
                <w:numId w:val="42"/>
              </w:numPr>
              <w:ind w:left="567"/>
              <w:rPr>
                <w:lang w:bidi="pl-PL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3411F7" w14:textId="49DC8C3B" w:rsidR="00FF5D66" w:rsidRPr="00C94A75" w:rsidRDefault="00FF5D66" w:rsidP="00FF5D66">
            <w:pPr>
              <w:jc w:val="both"/>
            </w:pPr>
            <w:r w:rsidRPr="00C601AA">
              <w:rPr>
                <w:color w:val="000000"/>
              </w:rPr>
              <w:t>IX Szew o średnim okresie wchłaniania oraz podtrzymywania tkankowego</w:t>
            </w:r>
          </w:p>
        </w:tc>
      </w:tr>
      <w:tr w:rsidR="00FF5D66" w:rsidRPr="00A660D7" w14:paraId="2807C5FC" w14:textId="77777777" w:rsidTr="00B32C51">
        <w:trPr>
          <w:cantSplit/>
          <w:trHeight w:val="16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7256F53" w14:textId="77777777" w:rsidR="00FF5D66" w:rsidRPr="00C94A75" w:rsidRDefault="00FF5D66" w:rsidP="00FF5D66">
            <w:pPr>
              <w:numPr>
                <w:ilvl w:val="0"/>
                <w:numId w:val="42"/>
              </w:numPr>
              <w:ind w:left="567"/>
              <w:rPr>
                <w:lang w:bidi="pl-PL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2CB425" w14:textId="2CFC92AB" w:rsidR="00FF5D66" w:rsidRPr="00C94A75" w:rsidRDefault="00FF5D66" w:rsidP="00FF5D66">
            <w:pPr>
              <w:jc w:val="both"/>
            </w:pPr>
            <w:r w:rsidRPr="00C601AA">
              <w:rPr>
                <w:color w:val="000000"/>
              </w:rPr>
              <w:t>X Szew o krótkim okresie wchłaniania oraz podtrzymywania tkankowego</w:t>
            </w:r>
          </w:p>
        </w:tc>
      </w:tr>
      <w:tr w:rsidR="00FF5D66" w:rsidRPr="00A660D7" w14:paraId="49BEACC7" w14:textId="77777777" w:rsidTr="00B32C51">
        <w:trPr>
          <w:cantSplit/>
          <w:trHeight w:val="16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8CEA115" w14:textId="77777777" w:rsidR="00FF5D66" w:rsidRPr="00C94A75" w:rsidRDefault="00FF5D66" w:rsidP="00FF5D66">
            <w:pPr>
              <w:numPr>
                <w:ilvl w:val="0"/>
                <w:numId w:val="42"/>
              </w:numPr>
              <w:ind w:left="567"/>
              <w:rPr>
                <w:lang w:bidi="pl-PL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06963E" w14:textId="70937ECA" w:rsidR="00FF5D66" w:rsidRPr="00C94A75" w:rsidRDefault="00FF5D66" w:rsidP="00FF5D66">
            <w:pPr>
              <w:jc w:val="both"/>
            </w:pPr>
            <w:r w:rsidRPr="00C601AA">
              <w:rPr>
                <w:color w:val="000000"/>
              </w:rPr>
              <w:t>XI Syntetyczna, wchłanialna taśma chirurgiczna, wykonana z kwasu poliglikolowego</w:t>
            </w:r>
          </w:p>
        </w:tc>
      </w:tr>
    </w:tbl>
    <w:p w14:paraId="2555A034" w14:textId="77777777" w:rsidR="00594E77" w:rsidRPr="00A660D7" w:rsidRDefault="00594E77" w:rsidP="00B23865">
      <w:pPr>
        <w:ind w:left="0"/>
      </w:pPr>
    </w:p>
    <w:p w14:paraId="58993CE8" w14:textId="66B71450" w:rsidR="00C05D24" w:rsidRDefault="00C05D24" w:rsidP="00C05D24">
      <w:pPr>
        <w:numPr>
          <w:ilvl w:val="0"/>
          <w:numId w:val="11"/>
        </w:numPr>
        <w:tabs>
          <w:tab w:val="clear" w:pos="720"/>
          <w:tab w:val="num" w:pos="426"/>
        </w:tabs>
      </w:pPr>
      <w:r w:rsidRPr="00C05D24">
        <w:t>Zamawiający nie dopuszcza składania ofert wariantowych.</w:t>
      </w:r>
    </w:p>
    <w:p w14:paraId="5D00E96D" w14:textId="77777777" w:rsidR="007A6BD1" w:rsidRDefault="007A6BD1" w:rsidP="00CB4D8D">
      <w:pPr>
        <w:numPr>
          <w:ilvl w:val="0"/>
          <w:numId w:val="11"/>
        </w:numPr>
        <w:tabs>
          <w:tab w:val="clear" w:pos="720"/>
          <w:tab w:val="num" w:pos="426"/>
        </w:tabs>
      </w:pPr>
      <w:bookmarkStart w:id="14" w:name="_Hlk50013574"/>
      <w:r w:rsidRPr="007A6BD1">
        <w:t xml:space="preserve">Zamawiający nie przewiduje możliwości udzielenie zamówień, o których mowa w art. </w:t>
      </w:r>
      <w:r w:rsidR="00094A8A">
        <w:t>214</w:t>
      </w:r>
      <w:r w:rsidRPr="007A6BD1">
        <w:t xml:space="preserve"> ust. 1 pkt  </w:t>
      </w:r>
      <w:r w:rsidR="00094A8A">
        <w:t>8)</w:t>
      </w:r>
      <w:r w:rsidRPr="007A6BD1">
        <w:t xml:space="preserve"> Pzp.</w:t>
      </w:r>
    </w:p>
    <w:p w14:paraId="0707E7EC" w14:textId="77777777" w:rsidR="00DA004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bookmarkStart w:id="15" w:name="_Toc45190908"/>
      <w:bookmarkEnd w:id="14"/>
      <w:r>
        <w:rPr>
          <w:b/>
          <w:i/>
          <w:u w:val="single"/>
        </w:rPr>
        <w:t>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wykonania zamówienia</w:t>
      </w:r>
      <w:bookmarkEnd w:id="15"/>
    </w:p>
    <w:p w14:paraId="5558FCBC" w14:textId="40661235" w:rsidR="005D61B1" w:rsidRPr="00F9542C" w:rsidRDefault="00E07251" w:rsidP="00F9542C">
      <w:r w:rsidRPr="00E07251">
        <w:t xml:space="preserve">Sukcesywnie, w okresie </w:t>
      </w:r>
      <w:r w:rsidR="00E911D0" w:rsidRPr="00E21ECF">
        <w:rPr>
          <w:b/>
          <w:bCs/>
        </w:rPr>
        <w:t>24</w:t>
      </w:r>
      <w:r w:rsidRPr="00E21ECF">
        <w:rPr>
          <w:b/>
          <w:bCs/>
        </w:rPr>
        <w:t xml:space="preserve"> miesięcznego</w:t>
      </w:r>
      <w:r w:rsidRPr="00E07251">
        <w:t xml:space="preserve"> okresu obowiązywania umowy, w ilościach i asortymencie zależnych od bieżących potrzeb zamawiającego.</w:t>
      </w:r>
    </w:p>
    <w:p w14:paraId="51E49462" w14:textId="77777777" w:rsidR="005D61B1" w:rsidRPr="00F9542C" w:rsidRDefault="005D61B1" w:rsidP="00F9542C"/>
    <w:p w14:paraId="491D5682" w14:textId="77777777" w:rsidR="006F74C0" w:rsidRPr="00F9542C" w:rsidRDefault="006F74C0" w:rsidP="00F9542C"/>
    <w:p w14:paraId="058C8A14" w14:textId="77777777" w:rsidR="00DA0047" w:rsidRDefault="00DA0047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6" w:name="_Toc45190909"/>
      <w:r>
        <w:rPr>
          <w:b/>
          <w:i/>
          <w:u w:val="single"/>
        </w:rPr>
        <w:t>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</w:t>
      </w:r>
      <w:r w:rsidRPr="00DA0047">
        <w:rPr>
          <w:b/>
          <w:i/>
          <w:u w:val="single"/>
        </w:rPr>
        <w:t>rojektowane postanowienia umowy w sprawie zamówienia publicznego, które zostaną wprowadzone do treści tej umowy</w:t>
      </w:r>
      <w:bookmarkEnd w:id="16"/>
    </w:p>
    <w:p w14:paraId="7B99D45D" w14:textId="77777777" w:rsidR="005D61B1" w:rsidRPr="00F9542C" w:rsidRDefault="007C3F6F" w:rsidP="00F9542C">
      <w:r w:rsidRPr="007C3F6F">
        <w:t xml:space="preserve">Integralną częścią </w:t>
      </w:r>
      <w:r>
        <w:t>SWZ</w:t>
      </w:r>
      <w:r w:rsidRPr="007C3F6F">
        <w:t xml:space="preserve"> jest projekt umowy dostawy - zał. nr 3, według którego zamawiający podpisze umowę z wybranym w postępowaniu wykonawcą.</w:t>
      </w:r>
    </w:p>
    <w:p w14:paraId="5774EF57" w14:textId="77777777" w:rsidR="00DA0047" w:rsidRPr="00F9542C" w:rsidRDefault="00DA0047" w:rsidP="00F9542C"/>
    <w:p w14:paraId="3C0ECAAD" w14:textId="77777777" w:rsidR="00DA0047" w:rsidRDefault="00DA0047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7" w:name="_Toc45190910"/>
      <w:r>
        <w:rPr>
          <w:b/>
          <w:i/>
          <w:u w:val="single"/>
        </w:rPr>
        <w:t>VI</w:t>
      </w:r>
      <w:r w:rsidR="00B5612E"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 w:rsidR="00B5612E">
        <w:rPr>
          <w:b/>
          <w:i/>
          <w:u w:val="single"/>
        </w:rPr>
        <w:t>I</w:t>
      </w:r>
      <w:r w:rsidR="00B5612E" w:rsidRPr="00B5612E">
        <w:rPr>
          <w:b/>
          <w:i/>
          <w:u w:val="single"/>
        </w:rPr>
        <w:t>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7"/>
    </w:p>
    <w:p w14:paraId="1E82222C" w14:textId="77777777" w:rsidR="005D61B1" w:rsidRPr="00F9542C" w:rsidRDefault="005D61B1" w:rsidP="00F9542C"/>
    <w:p w14:paraId="0165A4DD" w14:textId="77777777" w:rsidR="007C3F6F" w:rsidRPr="007C3F6F" w:rsidRDefault="007C3F6F" w:rsidP="00694DFA">
      <w:pPr>
        <w:numPr>
          <w:ilvl w:val="0"/>
          <w:numId w:val="12"/>
        </w:numPr>
        <w:rPr>
          <w:lang w:bidi="pl-PL"/>
        </w:rPr>
      </w:pPr>
      <w:r w:rsidRPr="007C3F6F">
        <w:rPr>
          <w:lang w:bidi="pl-PL"/>
        </w:rPr>
        <w:t xml:space="preserve">W postępowaniu o udzielenie zamówienia komunikacja między </w:t>
      </w:r>
      <w:r>
        <w:rPr>
          <w:lang w:bidi="pl-PL"/>
        </w:rPr>
        <w:t>z</w:t>
      </w:r>
      <w:r w:rsidRPr="007C3F6F">
        <w:rPr>
          <w:lang w:bidi="pl-PL"/>
        </w:rPr>
        <w:t xml:space="preserve">amawiającym a </w:t>
      </w:r>
      <w:r>
        <w:rPr>
          <w:lang w:bidi="pl-PL"/>
        </w:rPr>
        <w:t>wy</w:t>
      </w:r>
      <w:r w:rsidRPr="007C3F6F">
        <w:rPr>
          <w:lang w:bidi="pl-PL"/>
        </w:rPr>
        <w:t xml:space="preserve">konawcami odbywa się drogą elektroniczną przy użyciu </w:t>
      </w:r>
      <w:r>
        <w:rPr>
          <w:lang w:bidi="pl-PL"/>
        </w:rPr>
        <w:t xml:space="preserve">portalu zakupowego zamawiającego </w:t>
      </w:r>
      <w:hyperlink r:id="rId12" w:history="1">
        <w:r w:rsidRPr="00C171C0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, zwanym dalej portalem.</w:t>
      </w:r>
    </w:p>
    <w:p w14:paraId="33727293" w14:textId="77777777" w:rsid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zamierzający wziąć udział w postępowaniu o udzielenie zamówienia publicznego, musi posiadać konto </w:t>
      </w:r>
      <w:r>
        <w:rPr>
          <w:lang w:bidi="pl-PL"/>
        </w:rPr>
        <w:t>w portalu.</w:t>
      </w:r>
    </w:p>
    <w:p w14:paraId="48A24566" w14:textId="77777777" w:rsid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posiadający konto </w:t>
      </w:r>
      <w:r>
        <w:rPr>
          <w:lang w:bidi="pl-PL"/>
        </w:rPr>
        <w:t xml:space="preserve">w portalu </w:t>
      </w:r>
      <w:r w:rsidRPr="007C3F6F">
        <w:rPr>
          <w:lang w:bidi="pl-PL"/>
        </w:rPr>
        <w:t xml:space="preserve">ma </w:t>
      </w:r>
      <w:r>
        <w:rPr>
          <w:lang w:bidi="pl-PL"/>
        </w:rPr>
        <w:t xml:space="preserve">możliwość kierowania do zamawiającego korespondencji, </w:t>
      </w:r>
      <w:r w:rsidRPr="007C3F6F">
        <w:rPr>
          <w:lang w:bidi="pl-PL"/>
        </w:rPr>
        <w:t xml:space="preserve"> </w:t>
      </w:r>
      <w:r>
        <w:rPr>
          <w:lang w:bidi="pl-PL"/>
        </w:rPr>
        <w:t>złożenia oferty</w:t>
      </w:r>
      <w:r w:rsidR="00212FD4">
        <w:rPr>
          <w:lang w:bidi="pl-PL"/>
        </w:rPr>
        <w:t>, jej zmiany  lub wycofania.</w:t>
      </w:r>
    </w:p>
    <w:p w14:paraId="144D30CA" w14:textId="77777777" w:rsidR="00212FD4" w:rsidRPr="007C3F6F" w:rsidRDefault="00212FD4" w:rsidP="00694DFA">
      <w:pPr>
        <w:numPr>
          <w:ilvl w:val="0"/>
          <w:numId w:val="12"/>
        </w:numPr>
        <w:jc w:val="both"/>
        <w:rPr>
          <w:lang w:bidi="pl-PL"/>
        </w:rPr>
      </w:pPr>
      <w:r>
        <w:rPr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>Wymagania techniczne</w:t>
      </w:r>
      <w:r w:rsidR="00212FD4">
        <w:rPr>
          <w:lang w:bidi="pl-PL"/>
        </w:rPr>
        <w:t xml:space="preserve"> i formalne dotyczące komunikacji elektronicznej </w:t>
      </w:r>
      <w:r w:rsidRPr="007C3F6F">
        <w:rPr>
          <w:lang w:bidi="pl-PL"/>
        </w:rPr>
        <w:t xml:space="preserve">opisane zostały w </w:t>
      </w:r>
      <w:r w:rsidR="00212FD4">
        <w:rPr>
          <w:lang w:bidi="pl-PL"/>
        </w:rPr>
        <w:t>r</w:t>
      </w:r>
      <w:r w:rsidRPr="007C3F6F">
        <w:rPr>
          <w:lang w:bidi="pl-PL"/>
        </w:rPr>
        <w:t xml:space="preserve">egulaminie korzystania z </w:t>
      </w:r>
      <w:r w:rsidR="00212FD4">
        <w:rPr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przystępując do niniejszego postępowania o udzielenie zamówienia publicznego, akceptuje warunki korzystania z </w:t>
      </w:r>
      <w:r w:rsidR="00212FD4">
        <w:rPr>
          <w:lang w:bidi="pl-PL"/>
        </w:rPr>
        <w:t xml:space="preserve">portalu </w:t>
      </w:r>
      <w:r w:rsidRPr="007C3F6F">
        <w:rPr>
          <w:lang w:bidi="pl-PL"/>
        </w:rPr>
        <w:t xml:space="preserve">oraz zobowiązuje się korzystając z </w:t>
      </w:r>
      <w:r w:rsidR="00212FD4">
        <w:rPr>
          <w:lang w:bidi="pl-PL"/>
        </w:rPr>
        <w:t>portalu</w:t>
      </w:r>
      <w:r w:rsidRPr="007C3F6F">
        <w:rPr>
          <w:lang w:bidi="pl-PL"/>
        </w:rPr>
        <w:t xml:space="preserve"> przestrzegać postanowień regulaminu</w:t>
      </w:r>
      <w:r w:rsidR="00212FD4">
        <w:rPr>
          <w:lang w:bidi="pl-PL"/>
        </w:rPr>
        <w:t>, o k</w:t>
      </w:r>
      <w:r w:rsidR="00C859CF">
        <w:rPr>
          <w:lang w:bidi="pl-PL"/>
        </w:rPr>
        <w:t>t</w:t>
      </w:r>
      <w:r w:rsidR="00212FD4">
        <w:rPr>
          <w:lang w:bidi="pl-PL"/>
        </w:rPr>
        <w:t xml:space="preserve">órym mowa w pkt. </w:t>
      </w:r>
    </w:p>
    <w:p w14:paraId="0DF6F1CA" w14:textId="77777777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Maksymalny rozmiar </w:t>
      </w:r>
      <w:r w:rsidR="00754034">
        <w:rPr>
          <w:lang w:bidi="pl-PL"/>
        </w:rPr>
        <w:t>pojedynczego pliku</w:t>
      </w:r>
      <w:r w:rsidRPr="007C3F6F">
        <w:rPr>
          <w:lang w:bidi="pl-PL"/>
        </w:rPr>
        <w:t xml:space="preserve"> przesyłan</w:t>
      </w:r>
      <w:r w:rsidR="00754034">
        <w:rPr>
          <w:lang w:bidi="pl-PL"/>
        </w:rPr>
        <w:t>ego</w:t>
      </w:r>
      <w:r w:rsidRPr="007C3F6F">
        <w:rPr>
          <w:lang w:bidi="pl-PL"/>
        </w:rPr>
        <w:t xml:space="preserve"> za pośrednictwem dedykowanych formularzy do: złożenia i wycofania oferty oraz do komunikacji wynosi </w:t>
      </w:r>
      <w:r w:rsidR="00754034">
        <w:rPr>
          <w:lang w:bidi="pl-PL"/>
        </w:rPr>
        <w:t>50</w:t>
      </w:r>
      <w:r w:rsidRPr="007C3F6F">
        <w:rPr>
          <w:lang w:bidi="pl-PL"/>
        </w:rPr>
        <w:t xml:space="preserve"> MB.</w:t>
      </w:r>
    </w:p>
    <w:p w14:paraId="55A69D9C" w14:textId="77777777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Za datę przekazania oferty, oświadczenia, o którym mowa w art. 125 ust. 1 </w:t>
      </w:r>
      <w:r w:rsidR="00501D3F">
        <w:rPr>
          <w:lang w:bidi="pl-PL"/>
        </w:rPr>
        <w:t>Pzp</w:t>
      </w:r>
      <w:r w:rsidRPr="007C3F6F">
        <w:rPr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>
        <w:rPr>
          <w:lang w:bidi="pl-PL"/>
        </w:rPr>
        <w:t>do portalu.</w:t>
      </w:r>
      <w:r w:rsidRPr="007C3F6F">
        <w:rPr>
          <w:lang w:bidi="pl-PL"/>
        </w:rPr>
        <w:t>.</w:t>
      </w:r>
    </w:p>
    <w:p w14:paraId="73F95198" w14:textId="07DD0F93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925CF9" w:rsidRPr="007B41D0">
          <w:rPr>
            <w:rStyle w:val="Hipercze"/>
            <w:lang w:bidi="pl-PL"/>
          </w:rPr>
          <w:t>zp2@szpitalciechanow.com.pl</w:t>
        </w:r>
      </w:hyperlink>
      <w:r w:rsidR="00C859CF">
        <w:rPr>
          <w:lang w:bidi="pl-PL"/>
        </w:rPr>
        <w:t xml:space="preserve"> </w:t>
      </w:r>
    </w:p>
    <w:p w14:paraId="3EBC31F3" w14:textId="77777777" w:rsidR="00B5612E" w:rsidRPr="00F9542C" w:rsidRDefault="00B5612E" w:rsidP="00F9542C"/>
    <w:p w14:paraId="54D50953" w14:textId="77777777" w:rsidR="00B5612E" w:rsidRDefault="00B5612E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8" w:name="_Toc45190911"/>
      <w:r>
        <w:rPr>
          <w:b/>
          <w:i/>
          <w:u w:val="single"/>
        </w:rPr>
        <w:lastRenderedPageBreak/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I</w:t>
      </w:r>
      <w:r w:rsidRPr="00B5612E">
        <w:rPr>
          <w:b/>
          <w:i/>
          <w:u w:val="single"/>
        </w:rPr>
        <w:t>nformacje o sposobie komunikowania się zamawiającego z wykonawcami w inny sposób niż przy użyciu środków komunikacji elektronicznej w przypadku zaistnienia jednej z sytuacji określonych w art. 65 ust. 1, art. 66 i art. 69</w:t>
      </w:r>
      <w:bookmarkEnd w:id="18"/>
    </w:p>
    <w:p w14:paraId="0BD38B06" w14:textId="77777777" w:rsidR="005D61B1" w:rsidRPr="00F9542C" w:rsidRDefault="00522266" w:rsidP="00F9542C">
      <w:r w:rsidRPr="00522266">
        <w:t xml:space="preserve">Zamawiający nie przewiduje sposobu komunikowania się z wykonawcami w inny sposób niż przy użyciu środków komunikacji elektronicznej, wskazanych w </w:t>
      </w:r>
      <w:r>
        <w:t xml:space="preserve">cz. VII </w:t>
      </w:r>
      <w:r w:rsidRPr="00522266">
        <w:t>SWZ.</w:t>
      </w:r>
    </w:p>
    <w:p w14:paraId="4D891ECD" w14:textId="77777777" w:rsidR="00B5612E" w:rsidRPr="00F9542C" w:rsidRDefault="00B5612E" w:rsidP="00F9542C"/>
    <w:p w14:paraId="206F6C1A" w14:textId="77777777" w:rsidR="00DA0047" w:rsidRDefault="00B5612E" w:rsidP="007F1F9F">
      <w:pPr>
        <w:keepNext/>
        <w:ind w:left="284" w:right="0" w:hanging="284"/>
        <w:outlineLvl w:val="1"/>
      </w:pPr>
      <w:bookmarkStart w:id="19" w:name="_Toc45190912"/>
      <w:r>
        <w:rPr>
          <w:b/>
          <w:i/>
          <w:u w:val="single"/>
        </w:rPr>
        <w:t>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W</w:t>
      </w:r>
      <w:r w:rsidRPr="00B5612E">
        <w:rPr>
          <w:b/>
          <w:i/>
          <w:u w:val="single"/>
        </w:rPr>
        <w:t>skazanie osób uprawnionych do komunikowania się z wykonawcami</w:t>
      </w:r>
      <w:bookmarkEnd w:id="19"/>
    </w:p>
    <w:p w14:paraId="6D92DBD0" w14:textId="77777777" w:rsidR="008148A1" w:rsidRPr="008148A1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8148A1">
        <w:t>Osobami upoważnionymi do bezpośredniego kontaktowania się z wykonawcami są:</w:t>
      </w:r>
    </w:p>
    <w:p w14:paraId="3607A782" w14:textId="77777777" w:rsidR="008148A1" w:rsidRPr="008148A1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8148A1">
        <w:t xml:space="preserve">w sprawach związanych z przedmiotem zamówienia:     </w:t>
      </w:r>
    </w:p>
    <w:p w14:paraId="3FDB1F40" w14:textId="77777777" w:rsidR="00C94A75" w:rsidRPr="00C94A75" w:rsidRDefault="008148A1" w:rsidP="00C94A75">
      <w:pPr>
        <w:tabs>
          <w:tab w:val="num" w:pos="709"/>
        </w:tabs>
        <w:ind w:left="1440" w:hanging="873"/>
        <w:rPr>
          <w:rFonts w:eastAsia="Arial"/>
          <w:highlight w:val="yellow"/>
        </w:rPr>
      </w:pPr>
      <w:r w:rsidRPr="00C94A75">
        <w:rPr>
          <w:rFonts w:eastAsia="Arial"/>
        </w:rPr>
        <w:t xml:space="preserve">–  </w:t>
      </w:r>
      <w:r w:rsidR="00C94A75" w:rsidRPr="00C94A75">
        <w:rPr>
          <w:rFonts w:eastAsia="Arial"/>
        </w:rPr>
        <w:t>Joanna Jabłonowska tel. 23 / 673 03 15</w:t>
      </w:r>
    </w:p>
    <w:p w14:paraId="6E5A569A" w14:textId="313E7896" w:rsidR="008148A1" w:rsidRPr="008148A1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8148A1"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>
        <w:t>Agnieszka Grzelak</w:t>
      </w:r>
      <w:r w:rsidRPr="008148A1">
        <w:t xml:space="preserve"> – tel. 23 673 02 74, </w:t>
      </w:r>
    </w:p>
    <w:p w14:paraId="1AB9511A" w14:textId="77777777" w:rsidR="005D61B1" w:rsidRPr="00F9542C" w:rsidRDefault="008148A1" w:rsidP="00694DFA">
      <w:pPr>
        <w:numPr>
          <w:ilvl w:val="0"/>
          <w:numId w:val="13"/>
        </w:numPr>
        <w:ind w:left="567" w:hanging="283"/>
      </w:pPr>
      <w:r w:rsidRPr="008148A1"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8148A1">
          <w:rPr>
            <w:color w:val="0000FF"/>
            <w:u w:val="single"/>
          </w:rPr>
          <w:t>informatyka@szpitalciechanow.com.pl</w:t>
        </w:r>
      </w:hyperlink>
      <w:r w:rsidRPr="008148A1"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F9542C" w:rsidRDefault="005D61B1" w:rsidP="00F9542C"/>
    <w:p w14:paraId="237F301D" w14:textId="77777777" w:rsidR="00B5612E" w:rsidRDefault="00B5612E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20" w:name="_Toc45190913"/>
      <w:r>
        <w:rPr>
          <w:b/>
          <w:i/>
          <w:u w:val="single"/>
        </w:rPr>
        <w:t>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związania ofertą</w:t>
      </w:r>
      <w:bookmarkEnd w:id="20"/>
    </w:p>
    <w:p w14:paraId="61658D64" w14:textId="017C4CBB" w:rsidR="00B37A63" w:rsidRPr="00B37A63" w:rsidRDefault="00B37A63" w:rsidP="00694DFA">
      <w:pPr>
        <w:numPr>
          <w:ilvl w:val="0"/>
          <w:numId w:val="14"/>
        </w:numPr>
        <w:rPr>
          <w:lang w:bidi="pl-PL"/>
        </w:rPr>
      </w:pPr>
      <w:r w:rsidRPr="00B37A63">
        <w:rPr>
          <w:lang w:bidi="pl-PL"/>
        </w:rPr>
        <w:t xml:space="preserve">Wykonawca jest związany ofertą </w:t>
      </w:r>
      <w:r w:rsidR="00175E0D">
        <w:rPr>
          <w:lang w:bidi="pl-PL"/>
        </w:rPr>
        <w:t xml:space="preserve">do dnia </w:t>
      </w:r>
      <w:r w:rsidR="004E68D7" w:rsidRPr="004E68D7">
        <w:rPr>
          <w:b/>
          <w:bCs/>
          <w:lang w:bidi="pl-PL"/>
        </w:rPr>
        <w:t>2022-04-05 </w:t>
      </w:r>
    </w:p>
    <w:p w14:paraId="0FEE32C3" w14:textId="77777777" w:rsidR="00B37A63" w:rsidRPr="00B37A63" w:rsidRDefault="00B37A63" w:rsidP="00694DFA">
      <w:pPr>
        <w:numPr>
          <w:ilvl w:val="0"/>
          <w:numId w:val="14"/>
        </w:numPr>
        <w:jc w:val="both"/>
        <w:rPr>
          <w:lang w:bidi="pl-PL"/>
        </w:rPr>
      </w:pPr>
      <w:r w:rsidRPr="00B37A63">
        <w:rPr>
          <w:lang w:bidi="pl-PL"/>
        </w:rPr>
        <w:t>W przypadku gdy wyb</w:t>
      </w:r>
      <w:r>
        <w:rPr>
          <w:lang w:bidi="pl-PL"/>
        </w:rPr>
        <w:t>ó</w:t>
      </w:r>
      <w:r w:rsidRPr="00B37A63">
        <w:rPr>
          <w:lang w:bidi="pl-PL"/>
        </w:rPr>
        <w:t>r najkorzystniejszej oferty nie nast</w:t>
      </w:r>
      <w:r>
        <w:rPr>
          <w:lang w:bidi="pl-PL"/>
        </w:rPr>
        <w:t>ą</w:t>
      </w:r>
      <w:r w:rsidRPr="00B37A63">
        <w:rPr>
          <w:lang w:bidi="pl-PL"/>
        </w:rPr>
        <w:t>pi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okre</w:t>
      </w:r>
      <w:r>
        <w:rPr>
          <w:lang w:bidi="pl-PL"/>
        </w:rPr>
        <w:t>ś</w:t>
      </w:r>
      <w:r w:rsidRPr="00B37A63">
        <w:rPr>
          <w:lang w:bidi="pl-PL"/>
        </w:rPr>
        <w:t xml:space="preserve">lonego w SWZ, </w:t>
      </w:r>
      <w:r>
        <w:rPr>
          <w:lang w:bidi="pl-PL"/>
        </w:rPr>
        <w:t>z</w:t>
      </w:r>
      <w:r w:rsidRPr="00B37A63">
        <w:rPr>
          <w:lang w:bidi="pl-PL"/>
        </w:rPr>
        <w:t>amawiaj</w:t>
      </w:r>
      <w:r w:rsidR="00BB515F">
        <w:rPr>
          <w:lang w:bidi="pl-PL"/>
        </w:rPr>
        <w:t>ą</w:t>
      </w:r>
      <w:r w:rsidRPr="00B37A63">
        <w:rPr>
          <w:lang w:bidi="pl-PL"/>
        </w:rPr>
        <w:t>cy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zwraca si</w:t>
      </w:r>
      <w:r>
        <w:rPr>
          <w:lang w:bidi="pl-PL"/>
        </w:rPr>
        <w:t>ę</w:t>
      </w:r>
      <w:r w:rsidRPr="00B37A63">
        <w:rPr>
          <w:lang w:bidi="pl-PL"/>
        </w:rPr>
        <w:t xml:space="preserve"> jednokrotnie do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ó</w:t>
      </w:r>
      <w:r w:rsidRPr="00B37A63">
        <w:rPr>
          <w:lang w:bidi="pl-PL"/>
        </w:rPr>
        <w:t>w o wyrażenie zgody na przedłu</w:t>
      </w:r>
      <w:r>
        <w:rPr>
          <w:lang w:bidi="pl-PL"/>
        </w:rPr>
        <w:t>ż</w:t>
      </w:r>
      <w:r w:rsidRPr="00B37A63">
        <w:rPr>
          <w:lang w:bidi="pl-PL"/>
        </w:rPr>
        <w:t>enie tego terminu o wskazywany przez niego okres, nie dłu</w:t>
      </w:r>
      <w:r>
        <w:rPr>
          <w:lang w:bidi="pl-PL"/>
        </w:rPr>
        <w:t>ż</w:t>
      </w:r>
      <w:r w:rsidRPr="00B37A63">
        <w:rPr>
          <w:lang w:bidi="pl-PL"/>
        </w:rPr>
        <w:t>szy ni</w:t>
      </w:r>
      <w:r>
        <w:rPr>
          <w:lang w:bidi="pl-PL"/>
        </w:rPr>
        <w:t xml:space="preserve">ż </w:t>
      </w:r>
      <w:r w:rsidRPr="00B37A63">
        <w:rPr>
          <w:lang w:bidi="pl-PL"/>
        </w:rPr>
        <w:t>30 dni.</w:t>
      </w:r>
    </w:p>
    <w:p w14:paraId="401E18DD" w14:textId="77777777" w:rsidR="00B37A63" w:rsidRPr="00B37A63" w:rsidRDefault="00B37A63" w:rsidP="00694DFA">
      <w:pPr>
        <w:numPr>
          <w:ilvl w:val="0"/>
          <w:numId w:val="14"/>
        </w:numPr>
        <w:jc w:val="both"/>
        <w:rPr>
          <w:lang w:bidi="pl-PL"/>
        </w:rPr>
      </w:pPr>
      <w:r w:rsidRPr="00B37A63">
        <w:rPr>
          <w:lang w:bidi="pl-PL"/>
        </w:rPr>
        <w:t>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>, o kt</w:t>
      </w:r>
      <w:r>
        <w:rPr>
          <w:lang w:bidi="pl-PL"/>
        </w:rPr>
        <w:t>ó</w:t>
      </w:r>
      <w:r w:rsidRPr="00B37A63">
        <w:rPr>
          <w:lang w:bidi="pl-PL"/>
        </w:rPr>
        <w:t>rym mowa w ust. 2, wymaga zło</w:t>
      </w:r>
      <w:r>
        <w:rPr>
          <w:lang w:bidi="pl-PL"/>
        </w:rPr>
        <w:t>ż</w:t>
      </w:r>
      <w:r w:rsidRPr="00B37A63">
        <w:rPr>
          <w:lang w:bidi="pl-PL"/>
        </w:rPr>
        <w:t xml:space="preserve">enia przez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ę</w:t>
      </w:r>
      <w:r w:rsidRPr="00B37A63">
        <w:rPr>
          <w:lang w:bidi="pl-PL"/>
        </w:rPr>
        <w:t xml:space="preserve"> pisemnego o</w:t>
      </w:r>
      <w:r>
        <w:rPr>
          <w:lang w:bidi="pl-PL"/>
        </w:rPr>
        <w:t>ś</w:t>
      </w:r>
      <w:r w:rsidRPr="00B37A63">
        <w:rPr>
          <w:lang w:bidi="pl-PL"/>
        </w:rPr>
        <w:t>wiadczenia o wyra</w:t>
      </w:r>
      <w:r>
        <w:rPr>
          <w:lang w:bidi="pl-PL"/>
        </w:rPr>
        <w:t>ż</w:t>
      </w:r>
      <w:r w:rsidRPr="00B37A63">
        <w:rPr>
          <w:lang w:bidi="pl-PL"/>
        </w:rPr>
        <w:t>eniu zgody na 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oferta.</w:t>
      </w:r>
    </w:p>
    <w:p w14:paraId="5DACAEB3" w14:textId="77777777" w:rsidR="005D61B1" w:rsidRPr="00F9542C" w:rsidRDefault="005D61B1" w:rsidP="00F9542C"/>
    <w:p w14:paraId="44B6EFC1" w14:textId="77777777" w:rsidR="005D61B1" w:rsidRPr="00F9542C" w:rsidRDefault="005D61B1" w:rsidP="00F9542C"/>
    <w:p w14:paraId="39189A14" w14:textId="77777777" w:rsidR="00B5612E" w:rsidRDefault="00B5612E" w:rsidP="007F1F9F">
      <w:pPr>
        <w:keepNext/>
        <w:ind w:left="284" w:right="0" w:hanging="284"/>
        <w:outlineLvl w:val="1"/>
      </w:pPr>
      <w:bookmarkStart w:id="21" w:name="_Toc45190914"/>
      <w:r>
        <w:rPr>
          <w:b/>
          <w:i/>
          <w:u w:val="single"/>
        </w:rPr>
        <w:t>XII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Opis sposobu przygotowania oferty</w:t>
      </w:r>
      <w:bookmarkEnd w:id="21"/>
    </w:p>
    <w:p w14:paraId="7FDBB85E" w14:textId="77777777" w:rsidR="007A28C3" w:rsidRPr="005C298C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</w:pPr>
      <w:r w:rsidRPr="005C298C">
        <w:t>Ofertę należy sporządzić w języku polskim.</w:t>
      </w:r>
    </w:p>
    <w:p w14:paraId="2B3CFCD0" w14:textId="1C127036" w:rsidR="007A28C3" w:rsidRPr="007A28C3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sz w:val="18"/>
        </w:rPr>
      </w:pPr>
      <w:r w:rsidRPr="007A28C3">
        <w:rPr>
          <w:sz w:val="18"/>
        </w:rPr>
        <w:t>Oferty należy sporządzić w</w:t>
      </w:r>
      <w:r>
        <w:rPr>
          <w:sz w:val="18"/>
        </w:rPr>
        <w:t xml:space="preserve"> </w:t>
      </w:r>
      <w:r w:rsidR="007F3E67" w:rsidRPr="007F3E67">
        <w:rPr>
          <w:b/>
          <w:sz w:val="18"/>
        </w:rPr>
        <w:t>pod rygorem nieważności, w formie elektronicznej</w:t>
      </w:r>
      <w:r w:rsidR="007F3E67">
        <w:rPr>
          <w:b/>
          <w:sz w:val="18"/>
        </w:rPr>
        <w:t xml:space="preserve"> (</w:t>
      </w:r>
      <w:r w:rsidR="007F3E67" w:rsidRPr="007F3E67">
        <w:rPr>
          <w:bCs/>
          <w:sz w:val="18"/>
        </w:rPr>
        <w:t>opatrzonej kwalifikowanym podpisem elektronicznym)</w:t>
      </w:r>
      <w:r w:rsidR="007F3E67" w:rsidRPr="007F3E67">
        <w:rPr>
          <w:b/>
          <w:sz w:val="18"/>
        </w:rPr>
        <w:t xml:space="preserve"> lub w postaci elektronicznej </w:t>
      </w:r>
      <w:r w:rsidR="007F3E67" w:rsidRPr="007F3E67">
        <w:rPr>
          <w:bCs/>
          <w:sz w:val="18"/>
        </w:rPr>
        <w:t>opatrzonej podpisem zaufanym lub podpisem osobisty</w:t>
      </w:r>
      <w:r w:rsidR="006A6253">
        <w:rPr>
          <w:bCs/>
          <w:sz w:val="18"/>
        </w:rPr>
        <w:t>, zgodnie z art. 63 ust. 2 ustawy Pzp.</w:t>
      </w:r>
      <w:r w:rsidR="00B61753">
        <w:rPr>
          <w:bCs/>
          <w:sz w:val="18"/>
        </w:rPr>
        <w:t xml:space="preserve"> Opatrzenie oferty podpisem zaufanym jest możliwe na </w:t>
      </w:r>
      <w:hyperlink r:id="rId15" w:history="1">
        <w:r w:rsidR="00B61753" w:rsidRPr="00107CD7">
          <w:rPr>
            <w:rStyle w:val="Hipercze"/>
            <w:bCs/>
            <w:sz w:val="18"/>
          </w:rPr>
          <w:t>https://www.gov.pl/web/gov/podpisz-dokument-elektronicznie-wykorzystaj-podpis-zaufany</w:t>
        </w:r>
      </w:hyperlink>
      <w:r w:rsidR="00B61753">
        <w:rPr>
          <w:bCs/>
          <w:sz w:val="18"/>
        </w:rPr>
        <w:t xml:space="preserve"> </w:t>
      </w:r>
    </w:p>
    <w:p w14:paraId="5DBB8B68" w14:textId="77777777" w:rsidR="002037B5" w:rsidRPr="009B1AD6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</w:pPr>
      <w:r>
        <w:t>Ofertę sporządza się  w postaci plików elektronicznych (w f</w:t>
      </w:r>
      <w:r w:rsidRPr="005C298C">
        <w:t>orma</w:t>
      </w:r>
      <w:r>
        <w:t>tach</w:t>
      </w:r>
      <w:r w:rsidRPr="005C298C">
        <w:t xml:space="preserve"> </w:t>
      </w:r>
      <w:r w:rsidRPr="005C298C">
        <w:rPr>
          <w:b/>
        </w:rPr>
        <w:t>pdf, doc, xls</w:t>
      </w:r>
      <w:r>
        <w:rPr>
          <w:b/>
        </w:rPr>
        <w:t xml:space="preserve">), </w:t>
      </w:r>
      <w:r w:rsidRPr="009B1AD6">
        <w:rPr>
          <w:bCs/>
        </w:rPr>
        <w:t xml:space="preserve">skatalogowanych </w:t>
      </w:r>
      <w:r>
        <w:rPr>
          <w:bCs/>
        </w:rPr>
        <w:t>w sposób następujący:</w:t>
      </w:r>
    </w:p>
    <w:p w14:paraId="7EDFF86F" w14:textId="77777777" w:rsidR="002037B5" w:rsidRPr="005C298C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</w:pPr>
      <w:bookmarkStart w:id="22" w:name="_Hlk58413704"/>
      <w:r>
        <w:rPr>
          <w:bCs/>
        </w:rPr>
        <w:t xml:space="preserve">Katalog pn. </w:t>
      </w:r>
      <w:r w:rsidRPr="009B1AD6">
        <w:rPr>
          <w:b/>
          <w:u w:val="single"/>
        </w:rPr>
        <w:t>Fo</w:t>
      </w:r>
      <w:r>
        <w:rPr>
          <w:b/>
          <w:u w:val="single"/>
        </w:rPr>
        <w:t>rmularze ofertowe</w:t>
      </w:r>
      <w:r>
        <w:rPr>
          <w:bCs/>
        </w:rPr>
        <w:t xml:space="preserve"> (RAR lub ZIP), zawierający:</w:t>
      </w:r>
    </w:p>
    <w:bookmarkEnd w:id="22"/>
    <w:p w14:paraId="714AAA7D" w14:textId="77777777" w:rsidR="007A28C3" w:rsidRPr="007A28C3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sz w:val="18"/>
        </w:rPr>
      </w:pPr>
      <w:r>
        <w:rPr>
          <w:bCs/>
          <w:sz w:val="18"/>
        </w:rPr>
        <w:t>F</w:t>
      </w:r>
      <w:r w:rsidR="007A28C3" w:rsidRPr="007A28C3">
        <w:rPr>
          <w:bCs/>
          <w:sz w:val="18"/>
        </w:rPr>
        <w:t>ormularz ofertowy – załącznik nr 1</w:t>
      </w:r>
      <w:r w:rsidR="00B34558">
        <w:rPr>
          <w:bCs/>
          <w:sz w:val="18"/>
        </w:rPr>
        <w:t xml:space="preserve"> do SWZ</w:t>
      </w:r>
      <w:r w:rsidR="007A28C3" w:rsidRPr="007A28C3">
        <w:rPr>
          <w:bCs/>
          <w:sz w:val="18"/>
        </w:rPr>
        <w:t>,</w:t>
      </w:r>
    </w:p>
    <w:p w14:paraId="587B7A77" w14:textId="01C43537" w:rsidR="007A28C3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sz w:val="18"/>
        </w:rPr>
      </w:pPr>
      <w:r>
        <w:rPr>
          <w:bCs/>
          <w:sz w:val="18"/>
        </w:rPr>
        <w:t>F</w:t>
      </w:r>
      <w:r w:rsidR="007A28C3" w:rsidRPr="007A28C3">
        <w:rPr>
          <w:bCs/>
          <w:sz w:val="18"/>
        </w:rPr>
        <w:t xml:space="preserve">ormularz </w:t>
      </w:r>
      <w:r w:rsidR="007A28C3">
        <w:rPr>
          <w:bCs/>
          <w:sz w:val="18"/>
        </w:rPr>
        <w:t>cenowy</w:t>
      </w:r>
      <w:r w:rsidR="007A28C3" w:rsidRPr="007A28C3">
        <w:rPr>
          <w:bCs/>
          <w:sz w:val="18"/>
        </w:rPr>
        <w:t xml:space="preserve"> – zestawienie asortymentowo-wartościowe załącznik nr 2</w:t>
      </w:r>
      <w:r w:rsidR="00B34558">
        <w:rPr>
          <w:bCs/>
          <w:sz w:val="18"/>
        </w:rPr>
        <w:t xml:space="preserve"> do SWZ</w:t>
      </w:r>
      <w:r w:rsidR="007A28C3" w:rsidRPr="007A28C3">
        <w:rPr>
          <w:bCs/>
          <w:sz w:val="18"/>
        </w:rPr>
        <w:t>.</w:t>
      </w:r>
      <w:r w:rsidR="007A28C3" w:rsidRPr="00B772A8">
        <w:t xml:space="preserve"> </w:t>
      </w:r>
      <w:r w:rsidR="007A28C3">
        <w:t xml:space="preserve">                           </w:t>
      </w:r>
    </w:p>
    <w:p w14:paraId="14160737" w14:textId="47AB4EB6" w:rsidR="002037B5" w:rsidRDefault="002037B5" w:rsidP="002037B5">
      <w:pPr>
        <w:pStyle w:val="Akapitzlist"/>
        <w:ind w:left="993"/>
        <w:rPr>
          <w:bCs/>
          <w:i/>
          <w:iCs/>
          <w:sz w:val="18"/>
        </w:rPr>
      </w:pPr>
      <w:r w:rsidRPr="002037B5">
        <w:rPr>
          <w:bCs/>
          <w:i/>
          <w:iCs/>
          <w:sz w:val="18"/>
        </w:rPr>
        <w:t>Zamawiający wymaga, aby arkusze Excela (załącznik nr 2 do SWZ)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</w:t>
      </w:r>
      <w:r w:rsidR="009137A6">
        <w:rPr>
          <w:bCs/>
          <w:i/>
          <w:iCs/>
          <w:sz w:val="18"/>
        </w:rPr>
        <w:t>0</w:t>
      </w:r>
      <w:r w:rsidRPr="002037B5">
        <w:rPr>
          <w:bCs/>
          <w:i/>
          <w:iCs/>
          <w:sz w:val="18"/>
        </w:rPr>
        <w:t>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</w:t>
      </w:r>
      <w:r w:rsidR="00887D49" w:rsidRPr="00887D49">
        <w:rPr>
          <w:bCs/>
          <w:i/>
          <w:iCs/>
          <w:sz w:val="18"/>
        </w:rPr>
        <w:t xml:space="preserve">Wszystkie dokumenty, o których mowa w pkt </w:t>
      </w:r>
      <w:r w:rsidR="00887D49">
        <w:rPr>
          <w:bCs/>
          <w:i/>
          <w:iCs/>
          <w:sz w:val="18"/>
        </w:rPr>
        <w:t>3.1</w:t>
      </w:r>
      <w:r w:rsidR="00887D49" w:rsidRPr="00887D49">
        <w:rPr>
          <w:bCs/>
          <w:i/>
          <w:iCs/>
          <w:sz w:val="18"/>
        </w:rPr>
        <w:t>., winny być opatrzone kwalifikowanym podpisem elektronicznym, zaufanym lub osobistym,</w:t>
      </w:r>
    </w:p>
    <w:p w14:paraId="2C1F969C" w14:textId="253A0C4F" w:rsidR="00632525" w:rsidRPr="00632525" w:rsidRDefault="008F641B" w:rsidP="00694DFA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lang w:bidi="pl-PL"/>
        </w:rPr>
      </w:pPr>
      <w:bookmarkStart w:id="23" w:name="_Hlk58838255"/>
      <w:r w:rsidRPr="00632525">
        <w:rPr>
          <w:bCs/>
        </w:rPr>
        <w:t>Katalog pn</w:t>
      </w:r>
      <w:r w:rsidR="00F82F30">
        <w:rPr>
          <w:bCs/>
        </w:rPr>
        <w:t xml:space="preserve"> </w:t>
      </w:r>
      <w:r w:rsidR="00632525" w:rsidRPr="00632525">
        <w:rPr>
          <w:b/>
          <w:u w:val="single"/>
        </w:rPr>
        <w:t xml:space="preserve"> środki dowodowe</w:t>
      </w:r>
      <w:r w:rsidRPr="00632525">
        <w:rPr>
          <w:bCs/>
        </w:rPr>
        <w:t xml:space="preserve"> (RAR lub ZIP), zawierający</w:t>
      </w:r>
      <w:r w:rsidR="00632525" w:rsidRPr="00632525">
        <w:rPr>
          <w:bCs/>
        </w:rPr>
        <w:t xml:space="preserve"> </w:t>
      </w:r>
      <w:r w:rsidR="00632525">
        <w:rPr>
          <w:bCs/>
        </w:rPr>
        <w:t>n</w:t>
      </w:r>
      <w:r w:rsidR="00632525" w:rsidRPr="00632525">
        <w:rPr>
          <w:bCs/>
          <w:lang w:bidi="pl-PL"/>
        </w:rPr>
        <w:t xml:space="preserve">astępujące </w:t>
      </w:r>
      <w:bookmarkEnd w:id="23"/>
      <w:r w:rsidR="00632525" w:rsidRPr="00632525">
        <w:rPr>
          <w:bCs/>
          <w:lang w:bidi="pl-PL"/>
        </w:rPr>
        <w:t>przedmiotowe środki dowodowe, w celu potwierdzeniu zgodności oferowanych dostaw z wymaganiami określonymi w opisie przedmiotu zamówienia</w:t>
      </w:r>
    </w:p>
    <w:p w14:paraId="52E1990A" w14:textId="77777777" w:rsidR="00632525" w:rsidRDefault="00632525" w:rsidP="00694DFA">
      <w:pPr>
        <w:numPr>
          <w:ilvl w:val="0"/>
          <w:numId w:val="13"/>
        </w:numPr>
        <w:ind w:left="1276" w:hanging="283"/>
        <w:rPr>
          <w:bCs/>
          <w:lang w:bidi="pl-PL"/>
        </w:rPr>
      </w:pPr>
      <w:r>
        <w:rPr>
          <w:bCs/>
          <w:lang w:bidi="pl-PL"/>
        </w:rPr>
        <w:t>D</w:t>
      </w:r>
      <w:r w:rsidRPr="00773B51">
        <w:rPr>
          <w:bCs/>
          <w:lang w:bidi="pl-PL"/>
        </w:rPr>
        <w:t xml:space="preserve">okumenty dopuszczenia do obrotu/użytkowania dla przedmiotu zamówienia, wymienione w ustawie o wyrobach medycznych (Dz.U. 2020 poz. 186, ze zm.) – aktualne na dzień składania ofert. </w:t>
      </w:r>
    </w:p>
    <w:p w14:paraId="33B90194" w14:textId="3E2B374B" w:rsidR="00632525" w:rsidRDefault="00632525" w:rsidP="00694DFA">
      <w:pPr>
        <w:numPr>
          <w:ilvl w:val="0"/>
          <w:numId w:val="13"/>
        </w:numPr>
        <w:ind w:left="1276" w:hanging="283"/>
        <w:rPr>
          <w:bCs/>
          <w:lang w:bidi="pl-PL"/>
        </w:rPr>
      </w:pPr>
      <w:r>
        <w:rPr>
          <w:bCs/>
          <w:lang w:bidi="pl-PL"/>
        </w:rPr>
        <w:t>K</w:t>
      </w:r>
      <w:r w:rsidRPr="00773B51">
        <w:rPr>
          <w:bCs/>
          <w:lang w:bidi="pl-PL"/>
        </w:rPr>
        <w:t>art</w:t>
      </w:r>
      <w:r>
        <w:rPr>
          <w:bCs/>
          <w:lang w:bidi="pl-PL"/>
        </w:rPr>
        <w:t>y</w:t>
      </w:r>
      <w:r w:rsidRPr="00773B51">
        <w:rPr>
          <w:bCs/>
          <w:lang w:bidi="pl-PL"/>
        </w:rPr>
        <w:t xml:space="preserve"> charakterystyki, katalog</w:t>
      </w:r>
      <w:r>
        <w:rPr>
          <w:bCs/>
          <w:lang w:bidi="pl-PL"/>
        </w:rPr>
        <w:t>i</w:t>
      </w:r>
      <w:r w:rsidRPr="00773B51">
        <w:rPr>
          <w:bCs/>
          <w:lang w:bidi="pl-PL"/>
        </w:rPr>
        <w:t xml:space="preserve">, </w:t>
      </w:r>
      <w:r>
        <w:rPr>
          <w:bCs/>
          <w:lang w:bidi="pl-PL"/>
        </w:rPr>
        <w:t>zdjęcia, foldery, adresy stron internetowych itp. dotyczących przedmiotu oferty,</w:t>
      </w:r>
    </w:p>
    <w:p w14:paraId="1B819900" w14:textId="77777777" w:rsidR="00632525" w:rsidRDefault="00632525" w:rsidP="00694DFA">
      <w:pPr>
        <w:numPr>
          <w:ilvl w:val="0"/>
          <w:numId w:val="13"/>
        </w:numPr>
        <w:ind w:left="1276" w:hanging="283"/>
        <w:rPr>
          <w:bCs/>
          <w:lang w:bidi="pl-PL"/>
        </w:rPr>
      </w:pPr>
      <w:r>
        <w:rPr>
          <w:bCs/>
          <w:lang w:bidi="pl-PL"/>
        </w:rPr>
        <w:t>Inne dokumenty, jeśli ich złożenia wraz z ofertą wymaga zamawiający w SWZ.</w:t>
      </w:r>
    </w:p>
    <w:p w14:paraId="55D74FAB" w14:textId="77777777" w:rsidR="00632525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lang w:bidi="pl-PL"/>
        </w:rPr>
      </w:pPr>
      <w:bookmarkStart w:id="24" w:name="_Hlk58839915"/>
      <w:r w:rsidRPr="00632525">
        <w:rPr>
          <w:bCs/>
        </w:rPr>
        <w:t xml:space="preserve">Katalog </w:t>
      </w:r>
      <w:r w:rsidR="00F86371">
        <w:rPr>
          <w:bCs/>
        </w:rPr>
        <w:t xml:space="preserve">pn. </w:t>
      </w:r>
      <w:r w:rsidR="00F86371" w:rsidRPr="0075781B">
        <w:rPr>
          <w:b/>
          <w:u w:val="single"/>
        </w:rPr>
        <w:t>Dokumenty podmiotowe</w:t>
      </w:r>
      <w:r w:rsidRPr="00632525">
        <w:rPr>
          <w:bCs/>
        </w:rPr>
        <w:t xml:space="preserve"> (RAR lub ZIP), zawierający</w:t>
      </w:r>
      <w:r w:rsidR="00887D49">
        <w:rPr>
          <w:bCs/>
        </w:rPr>
        <w:t>:</w:t>
      </w:r>
    </w:p>
    <w:bookmarkEnd w:id="24"/>
    <w:p w14:paraId="40183594" w14:textId="77777777" w:rsidR="00887D49" w:rsidRPr="009F4629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>Pełnomocnictwo upoważniające do złożenia oferty, o ile ofertę składa pełnomocnik;</w:t>
      </w:r>
    </w:p>
    <w:p w14:paraId="7BCC3C2A" w14:textId="77777777" w:rsidR="00887D49" w:rsidRPr="009F4629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Pełnomocnictwo dla pełnomocnika do reprezentowania w postępowaniu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 xml:space="preserve">ykonawców wspólnie ubiegających się o udzielenie zamówienia - dotyczy ofert składanych przez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ykonawców wspólnie ubiegających się o udzielenie zamówienia;</w:t>
      </w:r>
    </w:p>
    <w:p w14:paraId="652D0972" w14:textId="77777777" w:rsidR="00887D49" w:rsidRPr="00287CC0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 w:rsidRPr="00287CC0">
        <w:rPr>
          <w:bCs/>
          <w:lang w:bidi="pl-PL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</w:t>
      </w:r>
      <w:r w:rsidRPr="00287CC0">
        <w:rPr>
          <w:bCs/>
          <w:lang w:bidi="pl-PL"/>
        </w:rPr>
        <w:lastRenderedPageBreak/>
        <w:t>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7777777" w:rsidR="00887D49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Oświadczenie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 xml:space="preserve">ykonawcy o niepodleganiu wykluczeniu z postępowania - wzór oświadczenia o niepodleganiu wykluczeniu stanowi Załącznik nr </w:t>
      </w:r>
      <w:r>
        <w:rPr>
          <w:bCs/>
          <w:lang w:bidi="pl-PL"/>
        </w:rPr>
        <w:t xml:space="preserve">4 </w:t>
      </w:r>
      <w:r w:rsidRPr="009F4629">
        <w:rPr>
          <w:bCs/>
          <w:lang w:bidi="pl-PL"/>
        </w:rPr>
        <w:t>do SWZ. W przypadku wsp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>lnego ubiegania si</w:t>
      </w:r>
      <w:r>
        <w:rPr>
          <w:bCs/>
          <w:lang w:bidi="pl-PL"/>
        </w:rPr>
        <w:t>ę</w:t>
      </w:r>
      <w:r w:rsidRPr="009F4629">
        <w:rPr>
          <w:bCs/>
          <w:lang w:bidi="pl-PL"/>
        </w:rPr>
        <w:t xml:space="preserve"> o zam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 xml:space="preserve">wienie przez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>w, o</w:t>
      </w:r>
      <w:r>
        <w:rPr>
          <w:bCs/>
          <w:lang w:bidi="pl-PL"/>
        </w:rPr>
        <w:t>ś</w:t>
      </w:r>
      <w:r w:rsidRPr="009F4629">
        <w:rPr>
          <w:bCs/>
          <w:lang w:bidi="pl-PL"/>
        </w:rPr>
        <w:t>wiadczenie o niepoleganiu wykluczeniu składa ka</w:t>
      </w:r>
      <w:r>
        <w:rPr>
          <w:bCs/>
          <w:lang w:bidi="pl-PL"/>
        </w:rPr>
        <w:t>ż</w:t>
      </w:r>
      <w:r w:rsidRPr="009F4629">
        <w:rPr>
          <w:bCs/>
          <w:lang w:bidi="pl-PL"/>
        </w:rPr>
        <w:t xml:space="preserve">dy 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</w:t>
      </w:r>
      <w:r>
        <w:rPr>
          <w:bCs/>
          <w:lang w:bidi="pl-PL"/>
        </w:rPr>
        <w:t>ów</w:t>
      </w:r>
      <w:r w:rsidRPr="009F4629">
        <w:rPr>
          <w:bCs/>
          <w:lang w:bidi="pl-PL"/>
        </w:rPr>
        <w:t>.</w:t>
      </w:r>
    </w:p>
    <w:p w14:paraId="5228BCF8" w14:textId="529B8678" w:rsidR="00E52F40" w:rsidRPr="009F4629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>
        <w:rPr>
          <w:bCs/>
          <w:lang w:bidi="pl-PL"/>
        </w:rPr>
        <w:t>Inne oświadczenia i wnioski wykonawcy.</w:t>
      </w:r>
    </w:p>
    <w:p w14:paraId="7FE64AFC" w14:textId="77777777" w:rsidR="008F641B" w:rsidRDefault="00887D49" w:rsidP="00887D49">
      <w:pPr>
        <w:pStyle w:val="Akapitzlist"/>
        <w:ind w:left="851"/>
        <w:rPr>
          <w:bCs/>
          <w:sz w:val="18"/>
        </w:rPr>
      </w:pPr>
      <w:r w:rsidRPr="00887D49">
        <w:rPr>
          <w:bCs/>
          <w:sz w:val="18"/>
        </w:rPr>
        <w:t xml:space="preserve">Wszystkie dokumenty, o których mowa w pkt </w:t>
      </w:r>
      <w:r>
        <w:rPr>
          <w:bCs/>
          <w:sz w:val="18"/>
        </w:rPr>
        <w:t>3.3</w:t>
      </w:r>
      <w:r w:rsidRPr="00887D49">
        <w:rPr>
          <w:bCs/>
          <w:sz w:val="18"/>
        </w:rPr>
        <w:t>., winny być opatrzone kwalifikowanym podpisem elektronicznym, zaufanym lub osobistym,</w:t>
      </w:r>
    </w:p>
    <w:p w14:paraId="40D79E08" w14:textId="77777777" w:rsidR="00FA738C" w:rsidRPr="00FA738C" w:rsidRDefault="00FA738C" w:rsidP="00694DFA">
      <w:pPr>
        <w:numPr>
          <w:ilvl w:val="0"/>
          <w:numId w:val="25"/>
        </w:numPr>
        <w:tabs>
          <w:tab w:val="left" w:pos="426"/>
        </w:tabs>
        <w:ind w:left="851" w:right="0" w:hanging="284"/>
      </w:pPr>
      <w:r w:rsidRPr="00FA738C">
        <w:rPr>
          <w:bCs/>
        </w:rPr>
        <w:t xml:space="preserve">Z katalogów utworzonych zgodnie z pkt. 3 wykonawca utworzy główny katalog pn. </w:t>
      </w:r>
      <w:r w:rsidRPr="00FA738C">
        <w:rPr>
          <w:b/>
          <w:u w:val="single"/>
        </w:rPr>
        <w:t xml:space="preserve">OFERTA (nazwa oferenta) </w:t>
      </w:r>
      <w:r w:rsidRPr="00FA738C">
        <w:t>(RAR lub ZIP), który złoży następnie w portalu zakupowym zamawiającego.</w:t>
      </w:r>
    </w:p>
    <w:p w14:paraId="006FD5E4" w14:textId="200C7568" w:rsidR="00AE44A0" w:rsidRPr="00AE44A0" w:rsidRDefault="00FA738C" w:rsidP="009D03C7">
      <w:pPr>
        <w:numPr>
          <w:ilvl w:val="0"/>
          <w:numId w:val="25"/>
        </w:numPr>
        <w:tabs>
          <w:tab w:val="left" w:pos="426"/>
        </w:tabs>
        <w:ind w:left="851" w:right="0" w:hanging="284"/>
      </w:pPr>
      <w:r w:rsidRPr="00FA738C">
        <w:t>Zamawiający dopuszcza możliwość złożenia oferty w dwóch lub więcej częściach, jeśli złożenie jej zgodnie z instrukcją powyżej nie było możliwe, np. ze względu na dopuszczony w systemie informatycznych limit 50 MB dla jednego złożonego pliku. W takim przypadku do złożenia oferty należy wykorzystać pole umożliwiające złożenie załączników do oferty.</w:t>
      </w:r>
    </w:p>
    <w:p w14:paraId="5D6D3377" w14:textId="3EF70053" w:rsidR="00214D10" w:rsidRPr="00214D10" w:rsidRDefault="00214D10" w:rsidP="00694DFA">
      <w:pPr>
        <w:numPr>
          <w:ilvl w:val="0"/>
          <w:numId w:val="27"/>
        </w:numPr>
        <w:ind w:left="426" w:hanging="426"/>
        <w:rPr>
          <w:lang w:bidi="pl-PL"/>
        </w:rPr>
      </w:pPr>
      <w:r w:rsidRPr="00AE44A0">
        <w:t>Wszelkie informacje stanowiące tajemnicę przedsiębiorstwa w rozumieniu ustawy z dnia 16 kwietnia 1993 r. o zwalczaniu nieuczciwej konkurencji (Dz. U. z</w:t>
      </w:r>
      <w:r w:rsidR="00F82F30">
        <w:t xml:space="preserve"> </w:t>
      </w:r>
      <w:r w:rsidRPr="00AE44A0">
        <w:t>2</w:t>
      </w:r>
      <w:r w:rsidR="00FC6DEF" w:rsidRPr="00AE44A0">
        <w:t xml:space="preserve"> </w:t>
      </w:r>
      <w:r w:rsidRPr="00AE44A0">
        <w:t>019 r. poz. 1010), które Wykonawca zastrzeże jako tajemnicę przedsiębiorstwa,</w:t>
      </w:r>
      <w:r w:rsidR="00FC6DEF" w:rsidRPr="00AE44A0">
        <w:t xml:space="preserve"> </w:t>
      </w:r>
      <w:r w:rsidR="002352F8" w:rsidRPr="00AE44A0">
        <w:t>winny zostać złożone</w:t>
      </w:r>
      <w:r w:rsidRPr="00AE44A0">
        <w:t xml:space="preserve"> w osobnym </w:t>
      </w:r>
      <w:r w:rsidR="00FC6DEF" w:rsidRPr="00AE44A0">
        <w:t xml:space="preserve">pliku pod nazwą </w:t>
      </w:r>
      <w:r w:rsidRPr="00AE44A0">
        <w:t>„Załącznik stanowiący tajemnicę przedsiębiorstwa”</w:t>
      </w:r>
      <w:r w:rsidR="00FC6DEF" w:rsidRPr="00AE44A0">
        <w:t xml:space="preserve">, opatrzone kwalifikowanym podpisem elektronicznym, </w:t>
      </w:r>
      <w:r w:rsidR="002352F8" w:rsidRPr="00AE44A0">
        <w:t>zaufanym lub osobistym</w:t>
      </w:r>
      <w:r w:rsidR="00FC6DEF" w:rsidRPr="00AE44A0">
        <w:t xml:space="preserve"> </w:t>
      </w:r>
      <w:r w:rsidR="002352F8" w:rsidRPr="00AE44A0">
        <w:t>i dołączone, w zależności od treści do katalogów przedmiotowych lub podmiotowych środków dowodowych</w:t>
      </w:r>
      <w:r w:rsidRPr="00AE44A0"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214D10">
        <w:rPr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415C3971" w14:textId="77777777" w:rsidR="00FC1BA4" w:rsidRPr="00773B51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lang w:bidi="pl-PL"/>
        </w:rPr>
      </w:pPr>
      <w:r>
        <w:rPr>
          <w:bCs/>
          <w:lang w:bidi="pl-PL"/>
        </w:rPr>
        <w:t>Zamawiający wymaga, aby zarówno plikom, jak i katalogom wykonawcy nadali nazwy pozwalające zamawiającemu łatw</w:t>
      </w:r>
      <w:r w:rsidR="005B60C1">
        <w:rPr>
          <w:bCs/>
          <w:lang w:bidi="pl-PL"/>
        </w:rPr>
        <w:t>ą</w:t>
      </w:r>
      <w:r>
        <w:rPr>
          <w:bCs/>
          <w:lang w:bidi="pl-PL"/>
        </w:rPr>
        <w:t xml:space="preserve"> identyfikacje ich zawartości.</w:t>
      </w:r>
    </w:p>
    <w:p w14:paraId="0A1487DC" w14:textId="77777777" w:rsidR="009F4629" w:rsidRPr="009F4629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lang w:bidi="pl-PL"/>
        </w:rPr>
      </w:pPr>
      <w:r w:rsidRPr="009F4629">
        <w:rPr>
          <w:bCs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Postanowień </w:t>
      </w:r>
      <w:r w:rsidR="007423E2">
        <w:rPr>
          <w:bCs/>
          <w:lang w:bidi="pl-PL"/>
        </w:rPr>
        <w:t>pkt.</w:t>
      </w:r>
      <w:r w:rsidR="005B68C9">
        <w:rPr>
          <w:bCs/>
          <w:lang w:bidi="pl-PL"/>
        </w:rPr>
        <w:t xml:space="preserve"> </w:t>
      </w:r>
      <w:r w:rsidR="00FA738C">
        <w:rPr>
          <w:bCs/>
          <w:lang w:bidi="pl-PL"/>
        </w:rPr>
        <w:t>6</w:t>
      </w:r>
      <w:r w:rsidRPr="009F4629">
        <w:rPr>
          <w:bCs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F9542C" w:rsidRDefault="005D61B1" w:rsidP="00AE44A0">
      <w:pPr>
        <w:ind w:left="360"/>
      </w:pPr>
    </w:p>
    <w:p w14:paraId="347F7C06" w14:textId="77777777" w:rsidR="00B5612E" w:rsidRDefault="00B5612E" w:rsidP="007F1F9F">
      <w:pPr>
        <w:keepNext/>
        <w:ind w:left="284" w:right="0" w:hanging="284"/>
        <w:outlineLvl w:val="1"/>
      </w:pPr>
      <w:bookmarkStart w:id="25" w:name="_Toc45190915"/>
      <w:r>
        <w:rPr>
          <w:b/>
          <w:i/>
          <w:u w:val="single"/>
        </w:rPr>
        <w:t>XIII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Sposób oraz termin składania oferty</w:t>
      </w:r>
      <w:bookmarkEnd w:id="25"/>
    </w:p>
    <w:p w14:paraId="19C5B5EB" w14:textId="77777777" w:rsidR="00BC1646" w:rsidRPr="00BC1646" w:rsidRDefault="00BC1646" w:rsidP="00BC1646">
      <w:pPr>
        <w:numPr>
          <w:ilvl w:val="0"/>
          <w:numId w:val="18"/>
        </w:numPr>
        <w:rPr>
          <w:lang w:bidi="pl-PL"/>
        </w:rPr>
      </w:pPr>
      <w:r w:rsidRPr="00BC1646">
        <w:rPr>
          <w:lang w:bidi="pl-PL"/>
        </w:rPr>
        <w:t xml:space="preserve">Wykonawca składa  ofertę oraz pozostałe wymagane dokumenty za pośrednictwem portalu zakupowego zamawiającego https://zamowienia.szpitalciechanow.com.pl/ </w:t>
      </w:r>
    </w:p>
    <w:p w14:paraId="50E0B3A3" w14:textId="77777777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 xml:space="preserve">Sposób złożenia oferty </w:t>
      </w:r>
      <w:r w:rsidR="0008609E">
        <w:rPr>
          <w:lang w:bidi="pl-PL"/>
        </w:rPr>
        <w:t xml:space="preserve">i pozostałych dokumentów </w:t>
      </w:r>
      <w:r w:rsidRPr="00161B26">
        <w:rPr>
          <w:lang w:bidi="pl-PL"/>
        </w:rPr>
        <w:t xml:space="preserve">opisany został w </w:t>
      </w:r>
      <w:r w:rsidR="0008609E">
        <w:rPr>
          <w:lang w:bidi="pl-PL"/>
        </w:rPr>
        <w:t>opublikowanym wraz z dokumentacją postępowania pliku „</w:t>
      </w:r>
      <w:r w:rsidRPr="00161B26">
        <w:rPr>
          <w:lang w:bidi="pl-PL"/>
        </w:rPr>
        <w:t>Instrukcj</w:t>
      </w:r>
      <w:r w:rsidR="0008609E">
        <w:rPr>
          <w:lang w:bidi="pl-PL"/>
        </w:rPr>
        <w:t>a ofertowania elektronicznego)</w:t>
      </w:r>
    </w:p>
    <w:p w14:paraId="5758680E" w14:textId="0758E74B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>Ofertę wraz z wymaganymi załącznikami należy złożyć w terminie do dnia</w:t>
      </w:r>
      <w:r w:rsidR="00F5324C">
        <w:rPr>
          <w:lang w:bidi="pl-PL"/>
        </w:rPr>
        <w:t xml:space="preserve"> </w:t>
      </w:r>
      <w:r w:rsidR="00C94A75">
        <w:rPr>
          <w:b/>
          <w:bCs/>
          <w:lang w:bidi="pl-PL"/>
        </w:rPr>
        <w:t xml:space="preserve">  </w:t>
      </w:r>
      <w:r w:rsidR="007705EF">
        <w:rPr>
          <w:b/>
          <w:bCs/>
          <w:lang w:bidi="pl-PL"/>
        </w:rPr>
        <w:t>0</w:t>
      </w:r>
      <w:r w:rsidR="002726B3">
        <w:rPr>
          <w:b/>
          <w:bCs/>
          <w:lang w:bidi="pl-PL"/>
        </w:rPr>
        <w:t>7</w:t>
      </w:r>
      <w:r w:rsidR="00F5324C" w:rsidRPr="00F5324C">
        <w:rPr>
          <w:b/>
          <w:bCs/>
          <w:lang w:bidi="pl-PL"/>
        </w:rPr>
        <w:t>.</w:t>
      </w:r>
      <w:r w:rsidR="00EB3777" w:rsidRPr="00EB3777">
        <w:rPr>
          <w:b/>
          <w:bCs/>
          <w:lang w:bidi="pl-PL"/>
        </w:rPr>
        <w:t>0</w:t>
      </w:r>
      <w:r w:rsidR="007705EF">
        <w:rPr>
          <w:b/>
          <w:bCs/>
          <w:lang w:bidi="pl-PL"/>
        </w:rPr>
        <w:t>3</w:t>
      </w:r>
      <w:r w:rsidR="00EB3777" w:rsidRPr="00EB3777">
        <w:rPr>
          <w:b/>
          <w:bCs/>
          <w:lang w:bidi="pl-PL"/>
        </w:rPr>
        <w:t>.202</w:t>
      </w:r>
      <w:r w:rsidR="00C94A75">
        <w:rPr>
          <w:b/>
          <w:bCs/>
          <w:lang w:bidi="pl-PL"/>
        </w:rPr>
        <w:t>2</w:t>
      </w:r>
      <w:r w:rsidRPr="00161B26">
        <w:rPr>
          <w:lang w:bidi="pl-PL"/>
        </w:rPr>
        <w:t>, do godz.</w:t>
      </w:r>
      <w:r>
        <w:rPr>
          <w:lang w:bidi="pl-PL"/>
        </w:rPr>
        <w:t xml:space="preserve"> </w:t>
      </w:r>
      <w:r w:rsidRPr="00EB3777">
        <w:rPr>
          <w:b/>
          <w:bCs/>
          <w:lang w:bidi="pl-PL"/>
        </w:rPr>
        <w:t>10:</w:t>
      </w:r>
      <w:r w:rsidR="007705EF">
        <w:rPr>
          <w:b/>
          <w:bCs/>
          <w:lang w:bidi="pl-PL"/>
        </w:rPr>
        <w:t>00</w:t>
      </w:r>
      <w:r w:rsidRPr="00161B26">
        <w:rPr>
          <w:lang w:bidi="pl-PL"/>
        </w:rPr>
        <w:t>.</w:t>
      </w:r>
    </w:p>
    <w:p w14:paraId="759CB3E1" w14:textId="77777777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>Wykonawca może złożyć tylko jedną ofertę.</w:t>
      </w:r>
    </w:p>
    <w:p w14:paraId="17ADB3EE" w14:textId="77777777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>Zamawiający odrzuci ofertę złożoną po terminie składania ofert.</w:t>
      </w:r>
    </w:p>
    <w:p w14:paraId="7DDC683B" w14:textId="77777777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>Wykonawca po upływie terminu do składania ofert nie może wycofać złożonej</w:t>
      </w:r>
      <w:r w:rsidR="00BE60B9">
        <w:rPr>
          <w:lang w:bidi="pl-PL"/>
        </w:rPr>
        <w:t xml:space="preserve"> </w:t>
      </w:r>
      <w:r w:rsidRPr="00161B26">
        <w:rPr>
          <w:lang w:bidi="pl-PL"/>
        </w:rPr>
        <w:t>oferty.</w:t>
      </w:r>
    </w:p>
    <w:p w14:paraId="0B97972C" w14:textId="77777777" w:rsidR="005D61B1" w:rsidRPr="00F9542C" w:rsidRDefault="005D61B1" w:rsidP="00F9542C"/>
    <w:p w14:paraId="518F30A6" w14:textId="77777777" w:rsidR="00B5612E" w:rsidRDefault="00B5612E" w:rsidP="007F1F9F">
      <w:pPr>
        <w:keepNext/>
        <w:ind w:left="284" w:right="0" w:hanging="284"/>
        <w:outlineLvl w:val="1"/>
      </w:pPr>
      <w:bookmarkStart w:id="26" w:name="_Toc45190916"/>
      <w:r>
        <w:rPr>
          <w:b/>
          <w:i/>
          <w:u w:val="single"/>
        </w:rPr>
        <w:t>XIV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otwarcia ofert</w:t>
      </w:r>
      <w:bookmarkEnd w:id="26"/>
    </w:p>
    <w:p w14:paraId="7D4A3CF3" w14:textId="42A4C4EE" w:rsidR="00161B26" w:rsidRDefault="00161B26" w:rsidP="00694DFA">
      <w:pPr>
        <w:numPr>
          <w:ilvl w:val="0"/>
          <w:numId w:val="15"/>
        </w:numPr>
        <w:ind w:left="426" w:hanging="426"/>
      </w:pPr>
      <w:r>
        <w:t>Otwarcie ofert nastąpi w dniu</w:t>
      </w:r>
      <w:r w:rsidR="008E72CE">
        <w:t xml:space="preserve">  </w:t>
      </w:r>
      <w:r w:rsidR="00AC4F1F">
        <w:rPr>
          <w:b/>
          <w:bCs/>
        </w:rPr>
        <w:t>0</w:t>
      </w:r>
      <w:r w:rsidR="002726B3">
        <w:rPr>
          <w:b/>
          <w:bCs/>
        </w:rPr>
        <w:t>7</w:t>
      </w:r>
      <w:r w:rsidR="008E72CE" w:rsidRPr="006C3AF1">
        <w:rPr>
          <w:b/>
          <w:bCs/>
        </w:rPr>
        <w:t>.0</w:t>
      </w:r>
      <w:r w:rsidR="007705EF">
        <w:rPr>
          <w:b/>
          <w:bCs/>
        </w:rPr>
        <w:t>3</w:t>
      </w:r>
      <w:r w:rsidR="008E72CE" w:rsidRPr="008E72CE">
        <w:rPr>
          <w:b/>
          <w:bCs/>
        </w:rPr>
        <w:t>.202</w:t>
      </w:r>
      <w:r w:rsidR="00C94A75">
        <w:rPr>
          <w:b/>
          <w:bCs/>
        </w:rPr>
        <w:t>2</w:t>
      </w:r>
      <w:r>
        <w:t xml:space="preserve"> o godzinie </w:t>
      </w:r>
      <w:r w:rsidR="008E72CE" w:rsidRPr="008E72CE">
        <w:rPr>
          <w:b/>
          <w:bCs/>
        </w:rPr>
        <w:t>10:30</w:t>
      </w:r>
    </w:p>
    <w:p w14:paraId="24111EA8" w14:textId="77777777" w:rsidR="00161B26" w:rsidRDefault="00161B26" w:rsidP="00694DFA">
      <w:pPr>
        <w:numPr>
          <w:ilvl w:val="0"/>
          <w:numId w:val="15"/>
        </w:numPr>
        <w:ind w:left="426" w:hanging="426"/>
      </w:pPr>
      <w:r>
        <w:t>Otwarcie ofert jest niejawne.</w:t>
      </w:r>
    </w:p>
    <w:p w14:paraId="3FD1C78E" w14:textId="77777777" w:rsidR="00161B26" w:rsidRDefault="00161B26" w:rsidP="00694DFA">
      <w:pPr>
        <w:numPr>
          <w:ilvl w:val="0"/>
          <w:numId w:val="15"/>
        </w:numPr>
        <w:ind w:left="426" w:hanging="426"/>
      </w:pPr>
      <w:r>
        <w:t>Zamawiający, najpóźniej przed otwarciem ofert, udostępnia na stronie internetowej prowadzonego postępowania informację o kwocie, jaką zamierza przeznaczyć na sfinansowanie zamówienia.</w:t>
      </w:r>
    </w:p>
    <w:p w14:paraId="6DE17916" w14:textId="77777777" w:rsidR="00161B26" w:rsidRDefault="00161B26" w:rsidP="00694DFA">
      <w:pPr>
        <w:numPr>
          <w:ilvl w:val="0"/>
          <w:numId w:val="15"/>
        </w:numPr>
        <w:ind w:left="426" w:hanging="426"/>
      </w:pPr>
      <w:r>
        <w:t>Zamawiający, niezwłocznie po otwarciu ofert, udostępnia na stronie internetowej prowadzonego postępowania informacje o:</w:t>
      </w:r>
    </w:p>
    <w:p w14:paraId="7DEF2D69" w14:textId="77777777" w:rsidR="00161B26" w:rsidRDefault="00161B26" w:rsidP="00694DFA">
      <w:pPr>
        <w:numPr>
          <w:ilvl w:val="0"/>
          <w:numId w:val="16"/>
        </w:numPr>
      </w:pPr>
      <w:r>
        <w:t>nazwach albo imionach i nazwiskach oraz siedzibach lub miejscach prowadzonej działalności gospodarczej albo miejscach zamieszkania wykonawców, których oferty zostały otwarte;</w:t>
      </w:r>
    </w:p>
    <w:p w14:paraId="5BAE0F0D" w14:textId="77777777" w:rsidR="00161B26" w:rsidRDefault="00161B26" w:rsidP="00694DFA">
      <w:pPr>
        <w:numPr>
          <w:ilvl w:val="0"/>
          <w:numId w:val="16"/>
        </w:numPr>
      </w:pPr>
      <w:r>
        <w:t>cenach lub kosztach zawartych w ofertach.</w:t>
      </w:r>
    </w:p>
    <w:p w14:paraId="3F8453F1" w14:textId="77777777" w:rsidR="00161B26" w:rsidRDefault="00161B26" w:rsidP="00161B26">
      <w:pPr>
        <w:tabs>
          <w:tab w:val="left" w:pos="426"/>
        </w:tabs>
        <w:ind w:left="426" w:hanging="426"/>
      </w:pPr>
      <w:r>
        <w:t>5.</w:t>
      </w:r>
      <w:r>
        <w:tab/>
        <w:t>W przypadku wystąpienia awarii systemu teleinformatycznego, która spowoduje brak możliwości otwarcia ofert w terminie określonym przez zamawiającego</w:t>
      </w:r>
      <w:r w:rsidR="00124583">
        <w:t>,</w:t>
      </w:r>
      <w:r>
        <w:t xml:space="preserve"> otwarcie ofert nastąpi niezwłocznie po usunięciu awarii.</w:t>
      </w:r>
    </w:p>
    <w:p w14:paraId="529525CF" w14:textId="77777777" w:rsidR="00161B26" w:rsidRPr="00F9542C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</w:pPr>
      <w:r>
        <w:t>Informację  o zmianie terminu otwarcia ofert  zamawiający opublikuje w portalu.</w:t>
      </w:r>
    </w:p>
    <w:p w14:paraId="3ED84732" w14:textId="77777777" w:rsidR="005D61B1" w:rsidRPr="00F9542C" w:rsidRDefault="005D61B1" w:rsidP="00F9542C"/>
    <w:p w14:paraId="0A303092" w14:textId="77777777" w:rsidR="005D61B1" w:rsidRPr="00F9542C" w:rsidRDefault="005D61B1" w:rsidP="00F9542C"/>
    <w:p w14:paraId="75C3F7A0" w14:textId="77777777" w:rsidR="00B5612E" w:rsidRDefault="00B5612E" w:rsidP="007F1F9F">
      <w:pPr>
        <w:keepNext/>
        <w:ind w:left="284" w:right="0" w:hanging="284"/>
        <w:outlineLvl w:val="1"/>
      </w:pPr>
      <w:bookmarkStart w:id="27" w:name="_Toc45190917"/>
      <w:r>
        <w:rPr>
          <w:b/>
          <w:i/>
          <w:u w:val="single"/>
        </w:rPr>
        <w:t>XV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</w:t>
      </w:r>
      <w:r w:rsidRPr="00B5612E">
        <w:rPr>
          <w:b/>
          <w:i/>
          <w:u w:val="single"/>
        </w:rPr>
        <w:t>odstawy wykluczenia, o których mowa w art. 108 ust. 1</w:t>
      </w:r>
      <w:bookmarkEnd w:id="27"/>
    </w:p>
    <w:p w14:paraId="79FFA3DE" w14:textId="77777777" w:rsidR="004E6EDA" w:rsidRPr="004E6EDA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sz w:val="18"/>
        </w:rPr>
      </w:pPr>
      <w:r w:rsidRPr="004E6EDA">
        <w:rPr>
          <w:sz w:val="18"/>
        </w:rPr>
        <w:t>Z</w:t>
      </w:r>
      <w:r w:rsidRPr="004E6EDA">
        <w:rPr>
          <w:spacing w:val="16"/>
          <w:sz w:val="18"/>
        </w:rPr>
        <w:t xml:space="preserve"> </w:t>
      </w:r>
      <w:r w:rsidRPr="004E6EDA">
        <w:rPr>
          <w:sz w:val="18"/>
        </w:rPr>
        <w:t>postępowania</w:t>
      </w:r>
      <w:r w:rsidRPr="004E6EDA">
        <w:rPr>
          <w:spacing w:val="19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17"/>
          <w:sz w:val="18"/>
        </w:rPr>
        <w:t xml:space="preserve"> </w:t>
      </w:r>
      <w:r w:rsidRPr="004E6EDA">
        <w:rPr>
          <w:sz w:val="18"/>
        </w:rPr>
        <w:t>udzielenie</w:t>
      </w:r>
      <w:r w:rsidRPr="004E6EDA">
        <w:rPr>
          <w:spacing w:val="17"/>
          <w:sz w:val="18"/>
        </w:rPr>
        <w:t xml:space="preserve"> </w:t>
      </w:r>
      <w:r w:rsidRPr="004E6EDA">
        <w:rPr>
          <w:sz w:val="18"/>
        </w:rPr>
        <w:t>zamówienia</w:t>
      </w:r>
      <w:r w:rsidRPr="004E6EDA">
        <w:rPr>
          <w:spacing w:val="18"/>
          <w:sz w:val="18"/>
        </w:rPr>
        <w:t xml:space="preserve"> </w:t>
      </w:r>
      <w:r w:rsidRPr="004E6EDA">
        <w:rPr>
          <w:sz w:val="18"/>
        </w:rPr>
        <w:t>wyklucza</w:t>
      </w:r>
      <w:r w:rsidRPr="004E6EDA">
        <w:rPr>
          <w:spacing w:val="18"/>
          <w:sz w:val="18"/>
        </w:rPr>
        <w:t xml:space="preserve"> </w:t>
      </w:r>
      <w:r w:rsidRPr="004E6EDA">
        <w:rPr>
          <w:sz w:val="18"/>
        </w:rPr>
        <w:t>się,</w:t>
      </w:r>
      <w:r w:rsidRPr="004E6EDA">
        <w:rPr>
          <w:spacing w:val="17"/>
          <w:sz w:val="18"/>
        </w:rPr>
        <w:t xml:space="preserve"> </w:t>
      </w:r>
      <w:r w:rsidRPr="00780FFA">
        <w:rPr>
          <w:b/>
          <w:bCs/>
          <w:sz w:val="18"/>
        </w:rPr>
        <w:t>z</w:t>
      </w:r>
      <w:r w:rsidRPr="00780FFA">
        <w:rPr>
          <w:b/>
          <w:bCs/>
          <w:spacing w:val="17"/>
          <w:sz w:val="18"/>
        </w:rPr>
        <w:t xml:space="preserve"> </w:t>
      </w:r>
      <w:r w:rsidRPr="00780FFA">
        <w:rPr>
          <w:b/>
          <w:bCs/>
          <w:sz w:val="18"/>
        </w:rPr>
        <w:t>zastrzeżeniem</w:t>
      </w:r>
      <w:r w:rsidRPr="00780FFA">
        <w:rPr>
          <w:b/>
          <w:bCs/>
          <w:spacing w:val="18"/>
          <w:sz w:val="18"/>
        </w:rPr>
        <w:t xml:space="preserve"> </w:t>
      </w:r>
      <w:r w:rsidRPr="00780FFA">
        <w:rPr>
          <w:b/>
          <w:bCs/>
          <w:sz w:val="18"/>
        </w:rPr>
        <w:t>art. 110</w:t>
      </w:r>
      <w:r w:rsidRPr="00780FFA">
        <w:rPr>
          <w:b/>
          <w:bCs/>
          <w:spacing w:val="-2"/>
          <w:sz w:val="18"/>
        </w:rPr>
        <w:t xml:space="preserve"> </w:t>
      </w:r>
      <w:r w:rsidRPr="00780FFA">
        <w:rPr>
          <w:b/>
          <w:bCs/>
          <w:sz w:val="18"/>
        </w:rPr>
        <w:t>ust.</w:t>
      </w:r>
      <w:r w:rsidRPr="00780FFA">
        <w:rPr>
          <w:b/>
          <w:bCs/>
          <w:spacing w:val="1"/>
          <w:sz w:val="18"/>
        </w:rPr>
        <w:t xml:space="preserve"> </w:t>
      </w:r>
      <w:r w:rsidRPr="00780FFA">
        <w:rPr>
          <w:b/>
          <w:bCs/>
          <w:sz w:val="18"/>
        </w:rPr>
        <w:t>2</w:t>
      </w:r>
      <w:r w:rsidRPr="00780FFA">
        <w:rPr>
          <w:b/>
          <w:bCs/>
          <w:spacing w:val="-2"/>
          <w:sz w:val="18"/>
        </w:rPr>
        <w:t xml:space="preserve"> </w:t>
      </w:r>
      <w:r w:rsidR="00501D3F" w:rsidRPr="00780FFA">
        <w:rPr>
          <w:b/>
          <w:bCs/>
          <w:sz w:val="18"/>
        </w:rPr>
        <w:t>Pzp</w:t>
      </w:r>
      <w:r w:rsidRPr="004E6EDA">
        <w:rPr>
          <w:sz w:val="18"/>
        </w:rPr>
        <w:t>,</w:t>
      </w:r>
      <w:r w:rsidRPr="004E6EDA">
        <w:rPr>
          <w:spacing w:val="1"/>
          <w:sz w:val="18"/>
        </w:rPr>
        <w:t xml:space="preserve"> </w:t>
      </w:r>
      <w:r w:rsidRPr="004E6EDA">
        <w:rPr>
          <w:sz w:val="18"/>
        </w:rPr>
        <w:t>Wykonawcę:</w:t>
      </w:r>
    </w:p>
    <w:p w14:paraId="5F3E6778" w14:textId="77777777" w:rsidR="004E6EDA" w:rsidRPr="004E6EDA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sz w:val="18"/>
        </w:rPr>
      </w:pPr>
      <w:r w:rsidRPr="004E6EDA">
        <w:rPr>
          <w:sz w:val="18"/>
        </w:rPr>
        <w:t>będącego osobą fizyczną, którego prawomocnie skazano za</w:t>
      </w:r>
      <w:r w:rsidRPr="004E6EDA">
        <w:rPr>
          <w:spacing w:val="6"/>
          <w:sz w:val="18"/>
        </w:rPr>
        <w:t xml:space="preserve"> </w:t>
      </w:r>
      <w:r w:rsidRPr="004E6EDA">
        <w:rPr>
          <w:sz w:val="18"/>
        </w:rPr>
        <w:t>przestępstwo:</w:t>
      </w:r>
    </w:p>
    <w:p w14:paraId="78144F1E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lastRenderedPageBreak/>
        <w:t xml:space="preserve">udziału w zorganizowanej grupie przestępczej albo związku mającym na celu popełnienie przestępstwa lub przestępstwa skarbowego, o którym mowa w art. </w:t>
      </w:r>
      <w:r w:rsidRPr="004E6EDA">
        <w:rPr>
          <w:spacing w:val="-2"/>
          <w:sz w:val="18"/>
        </w:rPr>
        <w:t>258</w:t>
      </w:r>
      <w:r w:rsidRPr="004E6EDA">
        <w:rPr>
          <w:spacing w:val="16"/>
          <w:sz w:val="18"/>
        </w:rPr>
        <w:t xml:space="preserve"> </w:t>
      </w:r>
      <w:r w:rsidRPr="004E6EDA">
        <w:rPr>
          <w:sz w:val="18"/>
        </w:rPr>
        <w:t>Kodeksu karnego,</w:t>
      </w:r>
    </w:p>
    <w:p w14:paraId="3E2C1AA6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sz w:val="18"/>
        </w:rPr>
      </w:pPr>
      <w:r w:rsidRPr="004E6EDA">
        <w:rPr>
          <w:sz w:val="18"/>
        </w:rPr>
        <w:t>handlu ludźmi, o którym mowa w art. 189a Kodeksu</w:t>
      </w:r>
      <w:r w:rsidRPr="004E6EDA">
        <w:rPr>
          <w:spacing w:val="1"/>
          <w:sz w:val="18"/>
        </w:rPr>
        <w:t xml:space="preserve"> </w:t>
      </w:r>
      <w:r w:rsidRPr="004E6EDA">
        <w:rPr>
          <w:sz w:val="18"/>
        </w:rPr>
        <w:t>karnego,</w:t>
      </w:r>
    </w:p>
    <w:p w14:paraId="3D0729BF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sz w:val="18"/>
        </w:rPr>
      </w:pPr>
      <w:r w:rsidRPr="004E6EDA">
        <w:rPr>
          <w:sz w:val="18"/>
        </w:rPr>
        <w:t>o którym mowa w art. 228–230a, art. 250a Kodeksu karnego lub w art. 46 lub art. 48 ustawy z dnia 25 czerwca 2010 r. o</w:t>
      </w:r>
      <w:r w:rsidRPr="004E6EDA">
        <w:rPr>
          <w:spacing w:val="-11"/>
          <w:sz w:val="18"/>
        </w:rPr>
        <w:t xml:space="preserve"> </w:t>
      </w:r>
      <w:r w:rsidRPr="004E6EDA">
        <w:rPr>
          <w:sz w:val="18"/>
        </w:rPr>
        <w:t>sporcie,</w:t>
      </w:r>
    </w:p>
    <w:p w14:paraId="56D95D40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>finansowania</w:t>
      </w:r>
      <w:r w:rsidRPr="004E6EDA">
        <w:rPr>
          <w:spacing w:val="-3"/>
          <w:sz w:val="18"/>
        </w:rPr>
        <w:t xml:space="preserve"> </w:t>
      </w:r>
      <w:r w:rsidRPr="004E6EDA">
        <w:rPr>
          <w:sz w:val="18"/>
        </w:rPr>
        <w:t>przestępstwa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charakterze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terrorystycznym,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którym</w:t>
      </w:r>
      <w:r w:rsidRPr="004E6EDA">
        <w:rPr>
          <w:spacing w:val="-6"/>
          <w:sz w:val="18"/>
        </w:rPr>
        <w:t xml:space="preserve"> </w:t>
      </w:r>
      <w:r w:rsidRPr="004E6EDA">
        <w:rPr>
          <w:sz w:val="18"/>
        </w:rPr>
        <w:t>mowa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w</w:t>
      </w:r>
      <w:r w:rsidRPr="004E6EDA">
        <w:rPr>
          <w:spacing w:val="-7"/>
          <w:sz w:val="18"/>
        </w:rPr>
        <w:t xml:space="preserve"> </w:t>
      </w:r>
      <w:r w:rsidRPr="004E6EDA">
        <w:rPr>
          <w:sz w:val="18"/>
        </w:rPr>
        <w:t>art. 165a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Kodeksu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karnego,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przestępstwo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udaremniania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utrudniania stwierdzenia przestępnego</w:t>
      </w:r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pochodzenia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pieniędzy</w:t>
      </w:r>
      <w:r w:rsidRPr="004E6EDA">
        <w:rPr>
          <w:spacing w:val="-13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ukrywania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ich</w:t>
      </w:r>
      <w:r w:rsidRPr="004E6EDA">
        <w:rPr>
          <w:spacing w:val="-14"/>
          <w:sz w:val="18"/>
        </w:rPr>
        <w:t xml:space="preserve"> </w:t>
      </w:r>
      <w:r w:rsidRPr="004E6EDA">
        <w:rPr>
          <w:sz w:val="18"/>
        </w:rPr>
        <w:t>pochodzenia,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którym</w:t>
      </w:r>
      <w:r w:rsidRPr="004E6EDA">
        <w:rPr>
          <w:spacing w:val="-13"/>
          <w:sz w:val="18"/>
        </w:rPr>
        <w:t xml:space="preserve"> </w:t>
      </w:r>
      <w:r w:rsidRPr="004E6EDA">
        <w:rPr>
          <w:sz w:val="18"/>
        </w:rPr>
        <w:t>mowa w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art. 299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Kodeksu</w:t>
      </w:r>
      <w:r w:rsidRPr="004E6EDA">
        <w:rPr>
          <w:spacing w:val="2"/>
          <w:sz w:val="18"/>
        </w:rPr>
        <w:t xml:space="preserve"> </w:t>
      </w:r>
      <w:r w:rsidRPr="004E6EDA">
        <w:rPr>
          <w:sz w:val="18"/>
        </w:rPr>
        <w:t>karnego,</w:t>
      </w:r>
    </w:p>
    <w:p w14:paraId="6BDB4A6C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>o charakterze terrorystycznym, o którym mowa w art. 115 § 20 Kodeksu karnego, lub mające na celu popełnienie tego</w:t>
      </w:r>
      <w:r w:rsidRPr="004E6EDA">
        <w:rPr>
          <w:spacing w:val="10"/>
          <w:sz w:val="18"/>
        </w:rPr>
        <w:t xml:space="preserve"> </w:t>
      </w:r>
      <w:r w:rsidRPr="004E6EDA">
        <w:rPr>
          <w:sz w:val="18"/>
        </w:rPr>
        <w:t>przestępstwa,</w:t>
      </w:r>
    </w:p>
    <w:p w14:paraId="56C2F9D5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sz w:val="18"/>
        </w:rPr>
      </w:pPr>
      <w:r w:rsidRPr="004E6EDA">
        <w:rPr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4E6EDA">
        <w:rPr>
          <w:spacing w:val="-23"/>
          <w:sz w:val="18"/>
        </w:rPr>
        <w:t xml:space="preserve"> </w:t>
      </w:r>
      <w:r w:rsidRPr="004E6EDA">
        <w:rPr>
          <w:sz w:val="18"/>
        </w:rPr>
        <w:t>769),</w:t>
      </w:r>
    </w:p>
    <w:p w14:paraId="10F7501A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4E6EDA">
        <w:rPr>
          <w:spacing w:val="-36"/>
          <w:sz w:val="18"/>
        </w:rPr>
        <w:t xml:space="preserve"> </w:t>
      </w:r>
      <w:r w:rsidRPr="004E6EDA">
        <w:rPr>
          <w:sz w:val="18"/>
        </w:rPr>
        <w:t>skarbowe,</w:t>
      </w:r>
    </w:p>
    <w:p w14:paraId="7AC8A240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sz w:val="18"/>
        </w:rPr>
      </w:pPr>
      <w:r w:rsidRPr="004E6EDA">
        <w:rPr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4E6EDA">
        <w:rPr>
          <w:spacing w:val="43"/>
          <w:sz w:val="18"/>
        </w:rPr>
        <w:t xml:space="preserve"> </w:t>
      </w:r>
      <w:r w:rsidRPr="004E6EDA">
        <w:rPr>
          <w:sz w:val="18"/>
        </w:rPr>
        <w:t>Polskiej</w:t>
      </w:r>
    </w:p>
    <w:p w14:paraId="7E0562EA" w14:textId="77777777" w:rsidR="004E6EDA" w:rsidRPr="004E6EDA" w:rsidRDefault="004E6EDA" w:rsidP="004E6EDA">
      <w:pPr>
        <w:pStyle w:val="Tekstpodstawowy"/>
        <w:kinsoku w:val="0"/>
        <w:overflowPunct w:val="0"/>
        <w:spacing w:after="0"/>
        <w:ind w:left="1276" w:hanging="425"/>
      </w:pPr>
      <w:r w:rsidRPr="004E6EDA">
        <w:t>– lub za odpowiedni czyn zabroniony określony w przepisach prawa obcego;</w:t>
      </w:r>
    </w:p>
    <w:p w14:paraId="2FB099FA" w14:textId="77777777" w:rsidR="004E6EDA" w:rsidRPr="004E6EDA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</w:pPr>
      <w:r w:rsidRPr="004E6EDA">
        <w:t xml:space="preserve">1.2. </w:t>
      </w:r>
      <w:r w:rsidR="001E0A6F">
        <w:t xml:space="preserve"> </w:t>
      </w:r>
      <w:r w:rsidRPr="004E6EDA"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4E6EDA">
        <w:rPr>
          <w:spacing w:val="65"/>
        </w:rPr>
        <w:t xml:space="preserve"> </w:t>
      </w:r>
      <w:r w:rsidRPr="004E6EDA">
        <w:t>za</w:t>
      </w:r>
      <w:r w:rsidR="001E0A6F">
        <w:t xml:space="preserve"> </w:t>
      </w:r>
      <w:r w:rsidRPr="004E6EDA">
        <w:t>przestępstwo, o którym mowa w pkt 1.1;</w:t>
      </w:r>
    </w:p>
    <w:p w14:paraId="250FE61C" w14:textId="77777777" w:rsidR="00AD53E0" w:rsidRPr="00AD53E0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r w:rsidRPr="00AD53E0">
        <w:rPr>
          <w:sz w:val="18"/>
        </w:rPr>
        <w:t>wobec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którego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wydano</w:t>
      </w:r>
      <w:r w:rsidRPr="00AD53E0">
        <w:rPr>
          <w:spacing w:val="22"/>
          <w:sz w:val="18"/>
        </w:rPr>
        <w:t xml:space="preserve"> </w:t>
      </w:r>
      <w:r w:rsidRPr="00AD53E0">
        <w:rPr>
          <w:sz w:val="18"/>
        </w:rPr>
        <w:t>prawomocny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wyrok</w:t>
      </w:r>
      <w:r w:rsidRPr="00AD53E0">
        <w:rPr>
          <w:spacing w:val="20"/>
          <w:sz w:val="18"/>
        </w:rPr>
        <w:t xml:space="preserve"> </w:t>
      </w:r>
      <w:r w:rsidRPr="00AD53E0">
        <w:rPr>
          <w:sz w:val="18"/>
        </w:rPr>
        <w:t>sądu</w:t>
      </w:r>
      <w:r w:rsidRPr="00AD53E0">
        <w:rPr>
          <w:spacing w:val="21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20"/>
          <w:sz w:val="18"/>
        </w:rPr>
        <w:t xml:space="preserve"> </w:t>
      </w:r>
      <w:r w:rsidRPr="00AD53E0">
        <w:rPr>
          <w:sz w:val="18"/>
        </w:rPr>
        <w:t>ostateczną</w:t>
      </w:r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decyzję administracyjną</w:t>
      </w:r>
      <w:r w:rsidRPr="00AD53E0">
        <w:rPr>
          <w:spacing w:val="54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43"/>
          <w:sz w:val="18"/>
        </w:rPr>
        <w:t xml:space="preserve"> </w:t>
      </w:r>
      <w:r w:rsidRPr="00AD53E0">
        <w:rPr>
          <w:sz w:val="18"/>
        </w:rPr>
        <w:t>zaleganiu</w:t>
      </w:r>
      <w:r w:rsidRPr="00AD53E0">
        <w:rPr>
          <w:spacing w:val="44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42"/>
          <w:sz w:val="18"/>
        </w:rPr>
        <w:t xml:space="preserve"> </w:t>
      </w:r>
      <w:r w:rsidRPr="00AD53E0">
        <w:rPr>
          <w:sz w:val="18"/>
        </w:rPr>
        <w:t>uiszczeniem</w:t>
      </w:r>
      <w:r w:rsidRPr="00AD53E0">
        <w:rPr>
          <w:spacing w:val="43"/>
          <w:sz w:val="18"/>
        </w:rPr>
        <w:t xml:space="preserve"> </w:t>
      </w:r>
      <w:r w:rsidRPr="00AD53E0">
        <w:rPr>
          <w:sz w:val="18"/>
        </w:rPr>
        <w:t>podatków,</w:t>
      </w:r>
      <w:r w:rsidRPr="00AD53E0">
        <w:rPr>
          <w:spacing w:val="42"/>
          <w:sz w:val="18"/>
        </w:rPr>
        <w:t xml:space="preserve"> </w:t>
      </w:r>
      <w:r w:rsidRPr="00AD53E0">
        <w:rPr>
          <w:sz w:val="18"/>
        </w:rPr>
        <w:t>opłat</w:t>
      </w:r>
      <w:r w:rsidRPr="00AD53E0">
        <w:rPr>
          <w:spacing w:val="40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41"/>
          <w:sz w:val="18"/>
        </w:rPr>
        <w:t xml:space="preserve"> </w:t>
      </w:r>
      <w:r w:rsidRPr="00AD53E0">
        <w:rPr>
          <w:sz w:val="18"/>
        </w:rPr>
        <w:t>składek</w:t>
      </w:r>
      <w:r w:rsidRPr="00AD53E0">
        <w:rPr>
          <w:spacing w:val="41"/>
          <w:sz w:val="18"/>
        </w:rPr>
        <w:t xml:space="preserve"> </w:t>
      </w:r>
      <w:r w:rsidRPr="00AD53E0">
        <w:rPr>
          <w:sz w:val="18"/>
        </w:rPr>
        <w:t>na ubezpieczenie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społeczne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31"/>
          <w:sz w:val="18"/>
        </w:rPr>
        <w:t xml:space="preserve"> </w:t>
      </w:r>
      <w:r w:rsidRPr="00AD53E0">
        <w:rPr>
          <w:sz w:val="18"/>
        </w:rPr>
        <w:t>zdrowotne,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chyba</w:t>
      </w:r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że</w:t>
      </w:r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wykonawca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odpowiednio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przed upływem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terminu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składania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wniosków</w:t>
      </w:r>
      <w:r w:rsidRPr="00AD53E0">
        <w:rPr>
          <w:spacing w:val="-6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dopuszczenie</w:t>
      </w:r>
      <w:r w:rsidRPr="00AD53E0">
        <w:rPr>
          <w:spacing w:val="-3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udziału</w:t>
      </w:r>
      <w:r w:rsidRPr="00AD53E0">
        <w:rPr>
          <w:spacing w:val="-3"/>
          <w:sz w:val="18"/>
        </w:rPr>
        <w:t xml:space="preserve"> </w:t>
      </w:r>
      <w:r w:rsidRPr="00AD53E0">
        <w:rPr>
          <w:sz w:val="18"/>
        </w:rPr>
        <w:t>w</w:t>
      </w:r>
      <w:r w:rsidRPr="00AD53E0">
        <w:rPr>
          <w:spacing w:val="-7"/>
          <w:sz w:val="18"/>
        </w:rPr>
        <w:t xml:space="preserve"> </w:t>
      </w:r>
      <w:r w:rsidRPr="00AD53E0">
        <w:rPr>
          <w:sz w:val="18"/>
        </w:rPr>
        <w:t>postępowaniu albo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przed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upływem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terminu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składania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ofert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dokonał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płatności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należnych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podatków,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opłat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składek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na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ubezpieczenie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społeczne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zdrowotne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wraz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odsetkami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lub grzywnami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lub zawarł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wiążące porozumienie w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sprawie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spłaty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tych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należności;</w:t>
      </w:r>
    </w:p>
    <w:p w14:paraId="6DFB954A" w14:textId="77777777" w:rsidR="00AD53E0" w:rsidRPr="00AD53E0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sz w:val="18"/>
        </w:rPr>
      </w:pPr>
      <w:r w:rsidRPr="00AD53E0">
        <w:rPr>
          <w:sz w:val="18"/>
        </w:rPr>
        <w:t>wobec którego orzeczono zakaz ubiegania się o zamówienia</w:t>
      </w:r>
      <w:r w:rsidRPr="00AD53E0">
        <w:rPr>
          <w:spacing w:val="6"/>
          <w:sz w:val="18"/>
        </w:rPr>
        <w:t xml:space="preserve"> </w:t>
      </w:r>
      <w:r w:rsidRPr="00AD53E0">
        <w:rPr>
          <w:sz w:val="18"/>
        </w:rPr>
        <w:t>publiczne;</w:t>
      </w:r>
    </w:p>
    <w:p w14:paraId="679B1EE8" w14:textId="77777777" w:rsidR="00AD53E0" w:rsidRPr="00AD53E0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r w:rsidRPr="00AD53E0">
        <w:rPr>
          <w:sz w:val="18"/>
        </w:rPr>
        <w:t>jeżeli</w:t>
      </w:r>
      <w:r w:rsidRPr="00AD53E0">
        <w:rPr>
          <w:spacing w:val="-10"/>
          <w:sz w:val="18"/>
        </w:rPr>
        <w:t xml:space="preserve"> </w:t>
      </w:r>
      <w:r w:rsidRPr="00AD53E0">
        <w:rPr>
          <w:sz w:val="18"/>
        </w:rPr>
        <w:t>Zamawiający</w:t>
      </w:r>
      <w:r w:rsidRPr="00AD53E0">
        <w:rPr>
          <w:spacing w:val="-11"/>
          <w:sz w:val="18"/>
        </w:rPr>
        <w:t xml:space="preserve"> </w:t>
      </w:r>
      <w:r w:rsidRPr="00AD53E0">
        <w:rPr>
          <w:sz w:val="18"/>
        </w:rPr>
        <w:t>może</w:t>
      </w:r>
      <w:r w:rsidRPr="00AD53E0">
        <w:rPr>
          <w:spacing w:val="-9"/>
          <w:sz w:val="18"/>
        </w:rPr>
        <w:t xml:space="preserve"> </w:t>
      </w:r>
      <w:r w:rsidRPr="00AD53E0">
        <w:rPr>
          <w:sz w:val="18"/>
        </w:rPr>
        <w:t>stwierdzić,</w:t>
      </w:r>
      <w:r w:rsidRPr="00AD53E0">
        <w:rPr>
          <w:spacing w:val="-9"/>
          <w:sz w:val="18"/>
        </w:rPr>
        <w:t xml:space="preserve"> </w:t>
      </w:r>
      <w:r w:rsidRPr="00AD53E0">
        <w:rPr>
          <w:sz w:val="18"/>
        </w:rPr>
        <w:t>na</w:t>
      </w:r>
      <w:r w:rsidRPr="00AD53E0">
        <w:rPr>
          <w:spacing w:val="-12"/>
          <w:sz w:val="18"/>
        </w:rPr>
        <w:t xml:space="preserve"> </w:t>
      </w:r>
      <w:r w:rsidRPr="00AD53E0">
        <w:rPr>
          <w:sz w:val="18"/>
        </w:rPr>
        <w:t>podstawie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wiarygodnych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przesłanek,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że Wykonawca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zawarł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innymi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Wykonawcami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porozumienie</w:t>
      </w:r>
      <w:r w:rsidRPr="00AD53E0">
        <w:rPr>
          <w:spacing w:val="2"/>
          <w:sz w:val="18"/>
        </w:rPr>
        <w:t xml:space="preserve"> </w:t>
      </w:r>
      <w:r w:rsidRPr="00AD53E0">
        <w:rPr>
          <w:sz w:val="18"/>
        </w:rPr>
        <w:t>mające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na celu zakłócenie konkurencji,</w:t>
      </w:r>
      <w:r w:rsidRPr="00AD53E0">
        <w:rPr>
          <w:spacing w:val="68"/>
          <w:sz w:val="18"/>
        </w:rPr>
        <w:t xml:space="preserve"> </w:t>
      </w:r>
      <w:r w:rsidRPr="00AD53E0">
        <w:rPr>
          <w:sz w:val="18"/>
        </w:rPr>
        <w:t>w</w:t>
      </w:r>
      <w:r w:rsidRPr="00AD53E0">
        <w:rPr>
          <w:spacing w:val="65"/>
          <w:sz w:val="18"/>
        </w:rPr>
        <w:t xml:space="preserve"> </w:t>
      </w:r>
      <w:r w:rsidRPr="00AD53E0">
        <w:rPr>
          <w:sz w:val="18"/>
        </w:rPr>
        <w:t>szczególności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jeżeli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należąc</w:t>
      </w:r>
      <w:r w:rsidRPr="00AD53E0">
        <w:rPr>
          <w:spacing w:val="68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tej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samej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grupy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kapitałowej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w rozumieniu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ustawy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dnia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16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lutego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2007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r.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ochronie</w:t>
      </w:r>
      <w:r w:rsidRPr="00AD53E0">
        <w:rPr>
          <w:spacing w:val="11"/>
          <w:sz w:val="18"/>
        </w:rPr>
        <w:t xml:space="preserve"> </w:t>
      </w:r>
      <w:r w:rsidRPr="00AD53E0">
        <w:rPr>
          <w:sz w:val="18"/>
        </w:rPr>
        <w:t>konkurencji</w:t>
      </w:r>
      <w:r w:rsidRPr="00AD53E0">
        <w:rPr>
          <w:spacing w:val="12"/>
          <w:sz w:val="18"/>
        </w:rPr>
        <w:t xml:space="preserve"> </w:t>
      </w:r>
      <w:r w:rsidRPr="00AD53E0">
        <w:rPr>
          <w:sz w:val="18"/>
        </w:rPr>
        <w:t>i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konsumentów,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złożyli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odrębne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oferty,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oferty</w:t>
      </w:r>
      <w:r w:rsidRPr="00AD53E0">
        <w:rPr>
          <w:spacing w:val="25"/>
          <w:sz w:val="18"/>
        </w:rPr>
        <w:t xml:space="preserve"> </w:t>
      </w:r>
      <w:r w:rsidRPr="00AD53E0">
        <w:rPr>
          <w:sz w:val="18"/>
        </w:rPr>
        <w:t>częściowe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wnioski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26"/>
          <w:sz w:val="18"/>
        </w:rPr>
        <w:t xml:space="preserve"> </w:t>
      </w:r>
      <w:r w:rsidRPr="00AD53E0">
        <w:rPr>
          <w:sz w:val="18"/>
        </w:rPr>
        <w:t>dopuszczenie</w:t>
      </w:r>
      <w:r w:rsidRPr="00AD53E0">
        <w:rPr>
          <w:spacing w:val="29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26"/>
          <w:sz w:val="18"/>
        </w:rPr>
        <w:t xml:space="preserve"> </w:t>
      </w:r>
      <w:r w:rsidRPr="00AD53E0">
        <w:rPr>
          <w:sz w:val="18"/>
        </w:rPr>
        <w:t>udziału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w postępowaniu,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chyba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że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wykażą,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że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przygotowali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te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oferty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wnioski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niezależnie od siebie;</w:t>
      </w:r>
    </w:p>
    <w:p w14:paraId="44FDA131" w14:textId="77777777" w:rsidR="00AD53E0" w:rsidRPr="00AD53E0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r w:rsidRPr="00AD53E0">
        <w:rPr>
          <w:sz w:val="18"/>
        </w:rPr>
        <w:t xml:space="preserve">jeżeli, w przypadkach, o których mowa w art. 85 ust. 1 </w:t>
      </w:r>
      <w:r w:rsidR="00501D3F">
        <w:rPr>
          <w:sz w:val="18"/>
        </w:rPr>
        <w:t>Pzp</w:t>
      </w:r>
      <w:r w:rsidRPr="00AD53E0">
        <w:rPr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AD53E0">
        <w:rPr>
          <w:spacing w:val="22"/>
          <w:sz w:val="18"/>
        </w:rPr>
        <w:t xml:space="preserve"> </w:t>
      </w:r>
      <w:r w:rsidRPr="00AD53E0">
        <w:rPr>
          <w:sz w:val="18"/>
        </w:rPr>
        <w:t>zamówienia.</w:t>
      </w:r>
    </w:p>
    <w:p w14:paraId="511DB8C1" w14:textId="77777777" w:rsidR="00AD53E0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</w:pPr>
      <w:r w:rsidRPr="00AD53E0">
        <w:t xml:space="preserve">Wykonawca może zostać wykluczony przez </w:t>
      </w:r>
      <w:r w:rsidR="001948B0">
        <w:t>z</w:t>
      </w:r>
      <w:r w:rsidRPr="00AD53E0">
        <w:t>amawiającego na każdym etapie</w:t>
      </w:r>
      <w:r>
        <w:t xml:space="preserve"> postępowania </w:t>
      </w:r>
      <w:r w:rsidRPr="00AD53E0">
        <w:t xml:space="preserve">o </w:t>
      </w:r>
      <w:r w:rsidRPr="00AD53E0">
        <w:rPr>
          <w:spacing w:val="-2"/>
        </w:rPr>
        <w:t>u</w:t>
      </w:r>
      <w:r w:rsidRPr="00AD53E0">
        <w:t>d</w:t>
      </w:r>
      <w:r w:rsidRPr="00AD53E0">
        <w:rPr>
          <w:spacing w:val="-2"/>
        </w:rPr>
        <w:t>z</w:t>
      </w:r>
      <w:r w:rsidRPr="00AD53E0">
        <w:t>i</w:t>
      </w:r>
      <w:r w:rsidRPr="00AD53E0">
        <w:rPr>
          <w:spacing w:val="-2"/>
        </w:rPr>
        <w:t>el</w:t>
      </w:r>
      <w:r w:rsidRPr="00AD53E0">
        <w:t>en</w:t>
      </w:r>
      <w:r w:rsidRPr="00AD53E0">
        <w:rPr>
          <w:spacing w:val="-2"/>
        </w:rPr>
        <w:t>i</w:t>
      </w:r>
      <w:r w:rsidRPr="00AD53E0">
        <w:t>e</w:t>
      </w:r>
      <w:r w:rsidRPr="00AD53E0">
        <w:rPr>
          <w:spacing w:val="1"/>
        </w:rPr>
        <w:t xml:space="preserve"> </w:t>
      </w:r>
      <w:r w:rsidRPr="00AD53E0">
        <w:rPr>
          <w:spacing w:val="-2"/>
        </w:rPr>
        <w:t>z</w:t>
      </w:r>
      <w:r w:rsidRPr="00AD53E0">
        <w:t>am</w:t>
      </w:r>
      <w:r>
        <w:t>ó</w:t>
      </w:r>
      <w:r w:rsidRPr="00AD53E0">
        <w:rPr>
          <w:spacing w:val="-1"/>
        </w:rPr>
        <w:t>w</w:t>
      </w:r>
      <w:r w:rsidRPr="00AD53E0">
        <w:t>ien</w:t>
      </w:r>
      <w:r w:rsidRPr="00AD53E0">
        <w:rPr>
          <w:spacing w:val="-2"/>
        </w:rPr>
        <w:t>i</w:t>
      </w:r>
      <w:r w:rsidRPr="00AD53E0">
        <w:t>a.</w:t>
      </w:r>
    </w:p>
    <w:p w14:paraId="7C45A9CA" w14:textId="77777777" w:rsidR="00BE18C2" w:rsidRPr="00AD53E0" w:rsidRDefault="00BE18C2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</w:pPr>
      <w:r>
        <w:t>Zamawiający nie przewiduje wykluczenia wykonawcy na podstawie art. 109 ust. 1 Pzp.</w:t>
      </w:r>
    </w:p>
    <w:p w14:paraId="178F96E2" w14:textId="77777777" w:rsidR="005D61B1" w:rsidRPr="00F9542C" w:rsidRDefault="005D61B1" w:rsidP="00F9542C"/>
    <w:p w14:paraId="7A9C102C" w14:textId="77777777" w:rsidR="00B5612E" w:rsidRDefault="00B5612E" w:rsidP="007F1F9F">
      <w:pPr>
        <w:keepNext/>
        <w:ind w:left="284" w:right="0" w:hanging="284"/>
        <w:outlineLvl w:val="1"/>
      </w:pPr>
      <w:bookmarkStart w:id="28" w:name="_Toc45190918"/>
      <w:r>
        <w:rPr>
          <w:b/>
          <w:i/>
          <w:u w:val="single"/>
        </w:rPr>
        <w:t>XVI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Sposób obliczenia ceny</w:t>
      </w:r>
      <w:bookmarkEnd w:id="28"/>
    </w:p>
    <w:p w14:paraId="50257167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</w:pPr>
      <w:r w:rsidRPr="000F11E5">
        <w:t>Wykonawca określa cen</w:t>
      </w:r>
      <w:r>
        <w:t>y jednostkowe  dla oferowanego przedmiotu zamówienia w formularzu cenowym (załącznik nr 2 do SWZ), a wynikającą z niego cenę oferty przenosi do formularza ofertowego (załącznik nr 2 do SWZ)</w:t>
      </w:r>
    </w:p>
    <w:p w14:paraId="477C5B5A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</w:pPr>
      <w:r w:rsidRPr="000F11E5">
        <w:t>Łączna cena ofertowa brutto musi uwzględniać wszystkie koszty związane z realizacją przedmiotu zamówienia, zgodnie z opisem przedmiotu zamówienia oraz wzorem umowy określonym w niniejszej SWZ.</w:t>
      </w:r>
    </w:p>
    <w:p w14:paraId="08C96ADC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</w:rPr>
      </w:pPr>
      <w:r w:rsidRPr="000F11E5">
        <w:t>Zamawiający</w:t>
      </w:r>
      <w:r w:rsidRPr="000F11E5">
        <w:rPr>
          <w:bCs/>
        </w:rPr>
        <w:t xml:space="preserve"> przewiduje </w:t>
      </w:r>
      <w:r w:rsidRPr="000F11E5">
        <w:t>możliwości zmian ceny ofertowej brutto</w:t>
      </w:r>
      <w:r w:rsidRPr="000F11E5">
        <w:rPr>
          <w:bCs/>
        </w:rPr>
        <w:t xml:space="preserve"> w sytuacjach wymienionych w projekcie umowy, będącym załącznikiem nr 3 do </w:t>
      </w:r>
      <w:r w:rsidR="004865BD">
        <w:rPr>
          <w:bCs/>
        </w:rPr>
        <w:t>SWZ</w:t>
      </w:r>
      <w:r w:rsidRPr="000F11E5">
        <w:rPr>
          <w:bCs/>
        </w:rPr>
        <w:t>.</w:t>
      </w:r>
    </w:p>
    <w:p w14:paraId="32152143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</w:pPr>
      <w:r w:rsidRPr="000F11E5">
        <w:t xml:space="preserve">Ceny jednostkowe określone w załączniku nr 2 </w:t>
      </w:r>
      <w:r w:rsidR="004865BD">
        <w:t>do SWZ</w:t>
      </w:r>
      <w:r w:rsidRPr="000F11E5"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6FA9C8AD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</w:pPr>
      <w:r w:rsidRPr="000F11E5">
        <w:t>Cena oferty winna być wyrażona w złotych polskich (PLN).</w:t>
      </w:r>
    </w:p>
    <w:p w14:paraId="5F847DAC" w14:textId="77777777" w:rsidR="004D4D5A" w:rsidRDefault="004D4D5A" w:rsidP="004C0958">
      <w:pPr>
        <w:numPr>
          <w:ilvl w:val="0"/>
          <w:numId w:val="4"/>
        </w:numPr>
      </w:pPr>
      <w: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</w:t>
      </w:r>
      <w:r w:rsidR="00501D3F">
        <w:t>Pzp</w:t>
      </w:r>
      <w:r>
        <w:t xml:space="preserve"> w związku z art. 223 ust. 2 pkt 3 Pzp).</w:t>
      </w:r>
    </w:p>
    <w:p w14:paraId="78D60DD1" w14:textId="77777777" w:rsidR="005D61B1" w:rsidRPr="00F9542C" w:rsidRDefault="005D61B1" w:rsidP="00F9542C"/>
    <w:p w14:paraId="46DCFF11" w14:textId="77777777" w:rsidR="005D61B1" w:rsidRPr="00F9542C" w:rsidRDefault="005D61B1" w:rsidP="00F9542C"/>
    <w:p w14:paraId="4FA7AFB5" w14:textId="275F6869" w:rsidR="00B565CB" w:rsidRPr="006A4019" w:rsidRDefault="00B5612E" w:rsidP="006A4019">
      <w:pPr>
        <w:keepNext/>
        <w:shd w:val="clear" w:color="auto" w:fill="FFFFFF"/>
        <w:ind w:left="426" w:right="0" w:hanging="426"/>
        <w:outlineLvl w:val="1"/>
        <w:rPr>
          <w:b/>
          <w:i/>
          <w:u w:val="single"/>
        </w:rPr>
      </w:pPr>
      <w:bookmarkStart w:id="29" w:name="_Toc45190919"/>
      <w:r w:rsidRPr="00CA509F">
        <w:rPr>
          <w:b/>
          <w:i/>
          <w:u w:val="single"/>
        </w:rPr>
        <w:lastRenderedPageBreak/>
        <w:t>XVII. Opis kryteriów oceny ofert, wraz z podaniem wag tych kryteriów, i sposobu oceny ofert</w:t>
      </w:r>
      <w:bookmarkEnd w:id="29"/>
      <w:r w:rsidRPr="00CA509F">
        <w:rPr>
          <w:b/>
          <w:i/>
          <w:u w:val="single"/>
        </w:rPr>
        <w:t xml:space="preserve"> </w:t>
      </w:r>
      <w:bookmarkStart w:id="30" w:name="_Hlk95818200"/>
      <w:bookmarkStart w:id="31" w:name="_Hlk95818317"/>
      <w:bookmarkStart w:id="32" w:name="_Hlk95818566"/>
    </w:p>
    <w:bookmarkEnd w:id="30"/>
    <w:p w14:paraId="50D3655F" w14:textId="77777777" w:rsidR="00B565CB" w:rsidRPr="00CA509F" w:rsidRDefault="00B565CB" w:rsidP="00393B36">
      <w:pPr>
        <w:keepNext/>
        <w:shd w:val="clear" w:color="auto" w:fill="FFFFFF"/>
        <w:ind w:left="426" w:right="0" w:hanging="426"/>
        <w:outlineLvl w:val="1"/>
      </w:pPr>
    </w:p>
    <w:bookmarkEnd w:id="31"/>
    <w:bookmarkEnd w:id="32"/>
    <w:p w14:paraId="42F5CE21" w14:textId="77777777" w:rsidR="008B2F70" w:rsidRPr="00CA509F" w:rsidRDefault="008B2F70" w:rsidP="00393B36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</w:tabs>
        <w:ind w:hanging="720"/>
      </w:pPr>
      <w:r w:rsidRPr="00CA509F">
        <w:t>Przy  wyborze  najkorzystniejszej  oferty   zamawiający  będzie  się kierował  jedynie  kryterium ceny:</w:t>
      </w:r>
    </w:p>
    <w:tbl>
      <w:tblPr>
        <w:tblW w:w="9410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23"/>
        <w:gridCol w:w="715"/>
        <w:gridCol w:w="709"/>
        <w:gridCol w:w="5663"/>
      </w:tblGrid>
      <w:tr w:rsidR="00CA509F" w:rsidRPr="00CA509F" w14:paraId="1021DA26" w14:textId="77777777" w:rsidTr="00FD2176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AF19E61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/>
                <w:spacing w:val="-3"/>
                <w:lang w:eastAsia="zh-CN"/>
              </w:rPr>
              <w:t>Lp.</w:t>
            </w:r>
          </w:p>
          <w:p w14:paraId="5255D9A3" w14:textId="77777777" w:rsidR="008B2F70" w:rsidRPr="00CA509F" w:rsidRDefault="008B2F70" w:rsidP="00393B36">
            <w:pPr>
              <w:shd w:val="clear" w:color="auto" w:fill="FFFFFF"/>
              <w:suppressAutoHyphens/>
              <w:ind w:right="38"/>
              <w:rPr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28B195B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D589B69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/>
                <w:spacing w:val="-11"/>
                <w:lang w:eastAsia="zh-CN"/>
              </w:rPr>
              <w:t>Waga</w:t>
            </w:r>
          </w:p>
          <w:p w14:paraId="7B4F05CD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CA509F">
              <w:rPr>
                <w:bCs/>
                <w:lang w:eastAsia="zh-CN"/>
              </w:rPr>
              <w:t>%</w:t>
            </w:r>
          </w:p>
          <w:p w14:paraId="219E70A7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6546ECA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lang w:eastAsia="zh-CN"/>
              </w:rPr>
              <w:t>Ilo</w:t>
            </w:r>
            <w:r w:rsidRPr="00CA509F">
              <w:rPr>
                <w:b/>
                <w:lang w:eastAsia="zh-CN"/>
              </w:rPr>
              <w:t>ść</w:t>
            </w:r>
            <w:r w:rsidRPr="00CA509F">
              <w:rPr>
                <w:lang w:eastAsia="zh-CN"/>
              </w:rPr>
              <w:t xml:space="preserve"> </w:t>
            </w:r>
            <w:r w:rsidRPr="00CA509F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02B1719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CA509F">
              <w:rPr>
                <w:bCs/>
                <w:spacing w:val="-2"/>
                <w:lang w:eastAsia="zh-CN"/>
              </w:rPr>
              <w:t>wzory, uzyskane in</w:t>
            </w:r>
            <w:r w:rsidRPr="00CA509F">
              <w:rPr>
                <w:bCs/>
                <w:spacing w:val="-2"/>
                <w:lang w:eastAsia="zh-CN"/>
              </w:rPr>
              <w:softHyphen/>
            </w:r>
            <w:r w:rsidRPr="00CA509F">
              <w:rPr>
                <w:bCs/>
                <w:lang w:eastAsia="zh-CN"/>
              </w:rPr>
              <w:t>formacje maj</w:t>
            </w:r>
            <w:r w:rsidRPr="00CA509F">
              <w:rPr>
                <w:lang w:eastAsia="zh-CN"/>
              </w:rPr>
              <w:t>ą</w:t>
            </w:r>
            <w:r w:rsidRPr="00CA509F">
              <w:rPr>
                <w:bCs/>
                <w:lang w:eastAsia="zh-CN"/>
              </w:rPr>
              <w:t>ce wpływ na cen</w:t>
            </w:r>
            <w:r w:rsidRPr="00CA509F">
              <w:rPr>
                <w:lang w:eastAsia="zh-CN"/>
              </w:rPr>
              <w:t>ę</w:t>
            </w:r>
          </w:p>
        </w:tc>
      </w:tr>
      <w:tr w:rsidR="00CA509F" w:rsidRPr="00CA509F" w14:paraId="0C1537E1" w14:textId="77777777" w:rsidTr="00FD217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DBAA2E4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CA509F">
              <w:rPr>
                <w:bCs/>
                <w:lang w:eastAsia="zh-CN"/>
              </w:rPr>
              <w:t>1</w:t>
            </w:r>
          </w:p>
          <w:p w14:paraId="7C081126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C86C8AD" w14:textId="62A2AC49" w:rsidR="008B2F70" w:rsidRPr="00CA509F" w:rsidRDefault="008B2F70" w:rsidP="00393B36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Cena brutto</w:t>
            </w:r>
          </w:p>
          <w:p w14:paraId="15B84F5A" w14:textId="1382B9C5" w:rsidR="00FD2176" w:rsidRPr="00CA509F" w:rsidRDefault="00FD2176" w:rsidP="00393B36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oferty</w:t>
            </w:r>
          </w:p>
          <w:p w14:paraId="39CD8803" w14:textId="35B4580D" w:rsidR="008B2F70" w:rsidRPr="00CA509F" w:rsidRDefault="008B2F70" w:rsidP="00393B36">
            <w:pPr>
              <w:shd w:val="clear" w:color="auto" w:fill="FFFFFF"/>
              <w:suppressAutoHyphens/>
              <w:snapToGrid w:val="0"/>
              <w:rPr>
                <w:spacing w:val="-2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CE7BBE6" w14:textId="692E8921" w:rsidR="008B2F70" w:rsidRPr="00CA509F" w:rsidRDefault="00270881" w:rsidP="00393B36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A509F">
              <w:rPr>
                <w:lang w:eastAsia="zh-CN"/>
              </w:rPr>
              <w:t>60</w:t>
            </w:r>
            <w:r w:rsidR="00F714D8" w:rsidRPr="00CA509F">
              <w:rPr>
                <w:lang w:eastAsia="zh-CN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120341C" w14:textId="760ECE88" w:rsidR="008B2F70" w:rsidRPr="00CA509F" w:rsidRDefault="00270881" w:rsidP="00393B36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A509F">
              <w:rPr>
                <w:lang w:eastAsia="zh-CN"/>
              </w:rPr>
              <w:t>60,00</w:t>
            </w:r>
          </w:p>
          <w:p w14:paraId="4B7BC993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6F0D71B" w14:textId="237528ED" w:rsidR="00A92034" w:rsidRPr="00CA509F" w:rsidRDefault="002E2985" w:rsidP="00393B36">
            <w:pPr>
              <w:shd w:val="clear" w:color="auto" w:fill="FFFFFF"/>
              <w:tabs>
                <w:tab w:val="left" w:pos="784"/>
              </w:tabs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</w:t>
            </w:r>
            <w:r w:rsidR="00A92034" w:rsidRPr="00CA509F">
              <w:rPr>
                <w:lang w:eastAsia="zh-CN"/>
              </w:rPr>
              <w:t>Najniższa cena spośród</w:t>
            </w:r>
          </w:p>
          <w:p w14:paraId="40790FC9" w14:textId="60765D9C" w:rsidR="00A92034" w:rsidRPr="00CA509F" w:rsidRDefault="002E2985" w:rsidP="00393B36">
            <w:pPr>
              <w:shd w:val="clear" w:color="auto" w:fill="FFFFFF"/>
              <w:tabs>
                <w:tab w:val="left" w:pos="784"/>
              </w:tabs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    </w:t>
            </w:r>
            <w:r w:rsidR="00A92034" w:rsidRPr="00CA509F">
              <w:rPr>
                <w:lang w:eastAsia="zh-CN"/>
              </w:rPr>
              <w:t>ofert nieodrzuconych</w:t>
            </w:r>
          </w:p>
          <w:p w14:paraId="7F5F57D9" w14:textId="6FBE4792" w:rsidR="008B2F70" w:rsidRPr="00CA509F" w:rsidRDefault="00A92034" w:rsidP="00393B36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eastAsia="Arial"/>
                <w:lang w:eastAsia="zh-CN"/>
              </w:rPr>
            </w:pPr>
            <w:r w:rsidRPr="00CA509F">
              <w:rPr>
                <w:lang w:eastAsia="zh-CN"/>
              </w:rPr>
              <w:t xml:space="preserve">            </w:t>
            </w:r>
            <w:r w:rsidR="008B2F70" w:rsidRPr="00CA509F">
              <w:rPr>
                <w:lang w:eastAsia="zh-CN"/>
              </w:rPr>
              <w:t xml:space="preserve">Ilość pkt.. = ----------------------------  </w:t>
            </w:r>
            <w:r w:rsidR="008B2F70" w:rsidRPr="00CA509F">
              <w:rPr>
                <w:bCs/>
                <w:spacing w:val="-4"/>
                <w:lang w:eastAsia="zh-CN"/>
              </w:rPr>
              <w:t xml:space="preserve">x </w:t>
            </w:r>
            <w:r w:rsidR="00E01E1F" w:rsidRPr="00CA509F">
              <w:rPr>
                <w:bCs/>
                <w:spacing w:val="-4"/>
                <w:lang w:eastAsia="zh-CN"/>
              </w:rPr>
              <w:t>60</w:t>
            </w:r>
          </w:p>
          <w:p w14:paraId="07BA2B21" w14:textId="77777777" w:rsidR="008B2F70" w:rsidRPr="00CA509F" w:rsidRDefault="00A92034" w:rsidP="00393B36">
            <w:pPr>
              <w:shd w:val="clear" w:color="auto" w:fill="FFFFFF"/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    cena oferty badanej</w:t>
            </w:r>
          </w:p>
        </w:tc>
      </w:tr>
      <w:tr w:rsidR="00CA509F" w:rsidRPr="00CA509F" w14:paraId="501AA324" w14:textId="77777777" w:rsidTr="00FD217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B19781F" w14:textId="28F17339" w:rsidR="00270881" w:rsidRPr="00CA509F" w:rsidRDefault="00270881" w:rsidP="00393B36">
            <w:pPr>
              <w:shd w:val="clear" w:color="auto" w:fill="FFFFFF"/>
              <w:suppressAutoHyphens/>
              <w:jc w:val="center"/>
              <w:rPr>
                <w:bCs/>
                <w:lang w:eastAsia="zh-CN"/>
              </w:rPr>
            </w:pPr>
            <w:r w:rsidRPr="00CA509F">
              <w:rPr>
                <w:bCs/>
                <w:lang w:eastAsia="zh-CN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B21EF29" w14:textId="1A0B784F" w:rsidR="00270881" w:rsidRPr="00CA509F" w:rsidRDefault="00270881" w:rsidP="00393B36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FE0F70D" w14:textId="7A393404" w:rsidR="00270881" w:rsidRPr="00CA509F" w:rsidRDefault="00270881" w:rsidP="00393B36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Cs/>
                <w:lang w:eastAsia="zh-CN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4726AA4" w14:textId="4FD5EE25" w:rsidR="00270881" w:rsidRPr="00CA509F" w:rsidRDefault="00270881" w:rsidP="00393B36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Cs/>
                <w:lang w:eastAsia="zh-CN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32C01D0C" w14:textId="77777777" w:rsidR="00F714D8" w:rsidRPr="00CA509F" w:rsidRDefault="00F714D8" w:rsidP="00393B36">
            <w:pPr>
              <w:pStyle w:val="Tekstpodstawowywcity2"/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 Liczba punktów przyznana badanej ofercie  za jakość  </w:t>
            </w:r>
          </w:p>
          <w:p w14:paraId="1AEAAA32" w14:textId="4F864B7C" w:rsidR="00F714D8" w:rsidRPr="00CA509F" w:rsidRDefault="00F714D8" w:rsidP="00393B36">
            <w:pPr>
              <w:pStyle w:val="Tekstpodstawowywcity2"/>
              <w:shd w:val="clear" w:color="auto" w:fill="FFFFFF"/>
              <w:spacing w:after="0" w:line="240" w:lineRule="auto"/>
              <w:ind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J  =  ---------------------------------------------------------------------- x </w:t>
            </w:r>
            <w:r w:rsidR="00E01E1F" w:rsidRPr="00CA509F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>0 pkt.</w:t>
            </w:r>
          </w:p>
          <w:p w14:paraId="378FFF68" w14:textId="77777777" w:rsidR="00F714D8" w:rsidRPr="00CA509F" w:rsidRDefault="00F714D8" w:rsidP="00393B36">
            <w:pPr>
              <w:pStyle w:val="Tekstpodstawowywcity2"/>
              <w:shd w:val="clear" w:color="auto" w:fill="FFFFFF"/>
              <w:spacing w:after="0" w:line="240" w:lineRule="auto"/>
              <w:ind w:left="496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  <w:r w:rsidRPr="00CA509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Maksymalna 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>łączna ilość punktów</w:t>
            </w:r>
          </w:p>
          <w:p w14:paraId="2A45F7F3" w14:textId="77777777" w:rsidR="00F714D8" w:rsidRPr="00CA509F" w:rsidRDefault="00F714D8" w:rsidP="00393B36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możliwa do przyznania w niniejszym kryterium</w:t>
            </w:r>
          </w:p>
          <w:p w14:paraId="7471E2E7" w14:textId="77777777" w:rsidR="00270881" w:rsidRPr="00CA509F" w:rsidRDefault="00270881" w:rsidP="00393B36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bCs/>
                <w:lang w:eastAsia="zh-CN"/>
              </w:rPr>
            </w:pPr>
          </w:p>
        </w:tc>
      </w:tr>
    </w:tbl>
    <w:p w14:paraId="02C689B4" w14:textId="01DD6C10" w:rsidR="007C5420" w:rsidRPr="00CF44FC" w:rsidRDefault="007C5420" w:rsidP="00CF44FC">
      <w:pPr>
        <w:numPr>
          <w:ilvl w:val="0"/>
          <w:numId w:val="39"/>
        </w:numPr>
        <w:tabs>
          <w:tab w:val="left" w:pos="720"/>
        </w:tabs>
        <w:ind w:right="0"/>
        <w:jc w:val="both"/>
        <w:rPr>
          <w:b/>
          <w:iCs/>
          <w:snapToGrid w:val="0"/>
        </w:rPr>
      </w:pPr>
      <w:r w:rsidRPr="004A07E8">
        <w:rPr>
          <w:b/>
          <w:iCs/>
        </w:rPr>
        <w:t>Wykonawca zobowiązany zostaje do złożenia wraz z ofertą próbek szwów chirurgicznych, w  ilości</w:t>
      </w:r>
      <w:r w:rsidRPr="0066524C">
        <w:rPr>
          <w:b/>
          <w:iCs/>
        </w:rPr>
        <w:t xml:space="preserve"> po 3 saszetki</w:t>
      </w:r>
      <w:r>
        <w:rPr>
          <w:b/>
          <w:iCs/>
          <w:snapToGrid w:val="0"/>
        </w:rPr>
        <w:t xml:space="preserve">, dla każdej z oferowanych części, </w:t>
      </w:r>
      <w:r w:rsidRPr="004A07E8">
        <w:rPr>
          <w:iCs/>
        </w:rPr>
        <w:t>w celu dokonania jego oceny jakościowej</w:t>
      </w:r>
      <w:r>
        <w:rPr>
          <w:iCs/>
        </w:rPr>
        <w:t xml:space="preserve"> produktu.</w:t>
      </w:r>
    </w:p>
    <w:p w14:paraId="19A13A6C" w14:textId="2881487C" w:rsidR="000B06C3" w:rsidRPr="00CA509F" w:rsidRDefault="001C3394" w:rsidP="00EF2264">
      <w:pPr>
        <w:numPr>
          <w:ilvl w:val="0"/>
          <w:numId w:val="39"/>
        </w:numPr>
        <w:shd w:val="clear" w:color="auto" w:fill="FFFFFF"/>
        <w:ind w:left="851"/>
        <w:jc w:val="both"/>
        <w:rPr>
          <w:bCs/>
        </w:rPr>
      </w:pPr>
      <w:r w:rsidRPr="00CA509F">
        <w:rPr>
          <w:bCs/>
        </w:rPr>
        <w:t xml:space="preserve">Zamawiający dokona oceny jakościowej oferowanych produktów w odniesieniu </w:t>
      </w:r>
      <w:r w:rsidR="003C4BAE" w:rsidRPr="00CA509F">
        <w:rPr>
          <w:bCs/>
        </w:rPr>
        <w:t xml:space="preserve">do </w:t>
      </w:r>
      <w:r w:rsidRPr="00CA509F">
        <w:rPr>
          <w:bCs/>
        </w:rPr>
        <w:t>wszystkich pozycji określonych w załączniku nr 2 do SWZ, a podstawą oceny będą próbki</w:t>
      </w:r>
      <w:r w:rsidR="008505A1" w:rsidRPr="00CA509F">
        <w:rPr>
          <w:bCs/>
        </w:rPr>
        <w:t xml:space="preserve">, do złożenia których wraz z ofertą zostaje zobowiązany wykonawca. Próbki </w:t>
      </w:r>
      <w:r w:rsidR="00F82F30" w:rsidRPr="00CA509F">
        <w:rPr>
          <w:bCs/>
        </w:rPr>
        <w:t xml:space="preserve">nie </w:t>
      </w:r>
      <w:r w:rsidR="008505A1" w:rsidRPr="00CA509F">
        <w:rPr>
          <w:bCs/>
        </w:rPr>
        <w:t xml:space="preserve">są </w:t>
      </w:r>
      <w:r w:rsidR="00CF0266" w:rsidRPr="00CA509F">
        <w:rPr>
          <w:bCs/>
        </w:rPr>
        <w:t xml:space="preserve">przedmiotowym środkiem dowodowym, </w:t>
      </w:r>
      <w:r w:rsidR="003C4BAE" w:rsidRPr="00CA509F">
        <w:rPr>
          <w:bCs/>
        </w:rPr>
        <w:t xml:space="preserve">służącym potwierdzeniu zgodności z cechami lub kryteriami określonymi w opisie kryteriów oceny ofert, w związku z czym </w:t>
      </w:r>
      <w:r w:rsidR="00CF0266" w:rsidRPr="00CA509F">
        <w:rPr>
          <w:bCs/>
        </w:rPr>
        <w:t xml:space="preserve"> </w:t>
      </w:r>
      <w:r w:rsidR="003C4BAE" w:rsidRPr="00CA509F">
        <w:rPr>
          <w:bCs/>
        </w:rPr>
        <w:t>w odniesieni</w:t>
      </w:r>
      <w:r w:rsidR="001141B5" w:rsidRPr="00CA509F">
        <w:rPr>
          <w:bCs/>
        </w:rPr>
        <w:t>u</w:t>
      </w:r>
      <w:r w:rsidR="003C4BAE" w:rsidRPr="00CA509F">
        <w:rPr>
          <w:bCs/>
        </w:rPr>
        <w:t xml:space="preserve"> do nich nie będzie miał zastosowania przepis art. 107 ust. 2 ustawy Pzp. </w:t>
      </w:r>
      <w:r w:rsidR="001141B5" w:rsidRPr="00CA509F">
        <w:rPr>
          <w:bCs/>
        </w:rPr>
        <w:t>W przypadku nie złożenia próbek w terminie wyznaczonym lub niezgodnie wymaganiami określonymi poniżej oferta zostanie odrzucona.</w:t>
      </w:r>
    </w:p>
    <w:p w14:paraId="13512273" w14:textId="3521A627" w:rsidR="000B06C3" w:rsidRPr="006C3AF1" w:rsidRDefault="000B06C3" w:rsidP="00EF2264">
      <w:pPr>
        <w:numPr>
          <w:ilvl w:val="1"/>
          <w:numId w:val="41"/>
        </w:numPr>
        <w:shd w:val="clear" w:color="auto" w:fill="FFFFFF"/>
        <w:jc w:val="both"/>
        <w:rPr>
          <w:bCs/>
        </w:rPr>
      </w:pPr>
      <w:r w:rsidRPr="00CA509F">
        <w:rPr>
          <w:bCs/>
        </w:rPr>
        <w:t xml:space="preserve">Próbki oferowanych produktów, w ilości określonej w załączniku nr 2a do SWZ, powinny być złożone </w:t>
      </w:r>
      <w:r w:rsidR="00E01E1F" w:rsidRPr="00CA509F">
        <w:rPr>
          <w:bCs/>
        </w:rPr>
        <w:t xml:space="preserve">nieodpłatnie, </w:t>
      </w:r>
      <w:r w:rsidRPr="00CA509F">
        <w:rPr>
          <w:bCs/>
        </w:rPr>
        <w:t xml:space="preserve">w zamkniętym opakowaniu, oznaczonym: „Próbki do postępowania na </w:t>
      </w:r>
      <w:r w:rsidRPr="00CA509F">
        <w:rPr>
          <w:b/>
        </w:rPr>
        <w:t>dostawę</w:t>
      </w:r>
      <w:r w:rsidRPr="00CA509F">
        <w:rPr>
          <w:bCs/>
        </w:rPr>
        <w:t xml:space="preserve"> </w:t>
      </w:r>
      <w:r w:rsidR="00C13D17">
        <w:rPr>
          <w:b/>
          <w:bCs/>
        </w:rPr>
        <w:t>szwów chirurgicznych</w:t>
      </w:r>
      <w:r w:rsidR="00867EEC" w:rsidRPr="00CA509F">
        <w:rPr>
          <w:b/>
          <w:bCs/>
        </w:rPr>
        <w:t xml:space="preserve"> </w:t>
      </w:r>
      <w:r w:rsidRPr="00CA509F">
        <w:rPr>
          <w:bCs/>
        </w:rPr>
        <w:t>ZP/2501/</w:t>
      </w:r>
      <w:r w:rsidR="00C13D17">
        <w:rPr>
          <w:bCs/>
        </w:rPr>
        <w:t>22</w:t>
      </w:r>
      <w:r w:rsidR="004418F6">
        <w:rPr>
          <w:bCs/>
        </w:rPr>
        <w:t>.</w:t>
      </w:r>
      <w:r w:rsidR="0084554C">
        <w:rPr>
          <w:bCs/>
        </w:rPr>
        <w:t>0</w:t>
      </w:r>
      <w:r w:rsidR="004418F6">
        <w:rPr>
          <w:bCs/>
        </w:rPr>
        <w:t>1</w:t>
      </w:r>
      <w:r w:rsidRPr="00CA509F">
        <w:rPr>
          <w:bCs/>
        </w:rPr>
        <w:t>/2</w:t>
      </w:r>
      <w:r w:rsidR="00D53E6A">
        <w:rPr>
          <w:bCs/>
        </w:rPr>
        <w:t>2</w:t>
      </w:r>
      <w:r w:rsidRPr="00CA509F">
        <w:rPr>
          <w:bCs/>
        </w:rPr>
        <w:t xml:space="preserve"> - nie otwierać </w:t>
      </w:r>
      <w:r w:rsidRPr="006C3AF1">
        <w:rPr>
          <w:bCs/>
        </w:rPr>
        <w:t xml:space="preserve">przed </w:t>
      </w:r>
      <w:r w:rsidR="00F900C2" w:rsidRPr="006C3AF1">
        <w:rPr>
          <w:bCs/>
        </w:rPr>
        <w:t xml:space="preserve"> </w:t>
      </w:r>
      <w:r w:rsidR="00ED5EA5">
        <w:rPr>
          <w:bCs/>
        </w:rPr>
        <w:t>07</w:t>
      </w:r>
      <w:r w:rsidR="00F47526" w:rsidRPr="006C3AF1">
        <w:rPr>
          <w:bCs/>
        </w:rPr>
        <w:t>.0</w:t>
      </w:r>
      <w:r w:rsidR="00ED5EA5">
        <w:rPr>
          <w:bCs/>
        </w:rPr>
        <w:t>3</w:t>
      </w:r>
      <w:r w:rsidR="00867EEC" w:rsidRPr="006C3AF1">
        <w:rPr>
          <w:bCs/>
        </w:rPr>
        <w:t>.</w:t>
      </w:r>
      <w:r w:rsidRPr="006C3AF1">
        <w:rPr>
          <w:bCs/>
        </w:rPr>
        <w:t>202</w:t>
      </w:r>
      <w:r w:rsidR="00F900C2" w:rsidRPr="006C3AF1">
        <w:rPr>
          <w:bCs/>
        </w:rPr>
        <w:t>2</w:t>
      </w:r>
      <w:r w:rsidRPr="006C3AF1">
        <w:rPr>
          <w:bCs/>
        </w:rPr>
        <w:t xml:space="preserve"> r. godz. 10:30”</w:t>
      </w:r>
      <w:r w:rsidR="00EB3777" w:rsidRPr="006C3AF1">
        <w:rPr>
          <w:bCs/>
        </w:rPr>
        <w:t xml:space="preserve"> do Kancelarii zamawiajacego</w:t>
      </w:r>
    </w:p>
    <w:p w14:paraId="6193CCA6" w14:textId="3D0FA677" w:rsidR="003A053F" w:rsidRPr="00CA509F" w:rsidRDefault="003A053F" w:rsidP="00EF2264">
      <w:pPr>
        <w:numPr>
          <w:ilvl w:val="1"/>
          <w:numId w:val="41"/>
        </w:numPr>
        <w:shd w:val="clear" w:color="auto" w:fill="FFFFFF"/>
        <w:jc w:val="both"/>
        <w:rPr>
          <w:bCs/>
        </w:rPr>
      </w:pPr>
      <w:r w:rsidRPr="00CA509F">
        <w:rPr>
          <w:bCs/>
        </w:rPr>
        <w:t>W przesyłce zawierającej próbki winien znaleźć się wypełniony przez wykonawcę ich wykaz, zgodnie ze wzorem załącznika nr 2a SWZ.</w:t>
      </w:r>
    </w:p>
    <w:p w14:paraId="192ADE4A" w14:textId="394454C4" w:rsidR="00667D46" w:rsidRPr="00CA509F" w:rsidRDefault="00667D46" w:rsidP="00EF2264">
      <w:pPr>
        <w:numPr>
          <w:ilvl w:val="0"/>
          <w:numId w:val="39"/>
        </w:numPr>
        <w:shd w:val="clear" w:color="auto" w:fill="FFFFFF"/>
        <w:jc w:val="both"/>
        <w:rPr>
          <w:bCs/>
        </w:rPr>
      </w:pPr>
      <w:r w:rsidRPr="00CA509F">
        <w:rPr>
          <w:bCs/>
        </w:rPr>
        <w:t xml:space="preserve">Zamawiający zastrzega, iż nie podlegają zwrotowi próbki, które ze względu na swoje przeznaczenie </w:t>
      </w:r>
      <w:r w:rsidR="00E01E1F" w:rsidRPr="00CA509F">
        <w:rPr>
          <w:bCs/>
        </w:rPr>
        <w:t xml:space="preserve">(realizacja procedur medycznych/świadczeń zdrowotnych), </w:t>
      </w:r>
      <w:r w:rsidRPr="00CA509F">
        <w:rPr>
          <w:bCs/>
        </w:rPr>
        <w:t xml:space="preserve">w procesie oceny użytkowo-jakościowej zostaną częściowo lub całkowicie zużyte, i/lub odpowiednie przepisy i procedury nakazują ich bezpieczną utylizację. </w:t>
      </w:r>
      <w:r w:rsidR="000B7225" w:rsidRPr="00CA509F">
        <w:rPr>
          <w:bCs/>
        </w:rPr>
        <w:t>W sytuacji innej niż opisana w zdaniu pierwszym, 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</w:p>
    <w:p w14:paraId="616BCBC4" w14:textId="4F731BE8" w:rsidR="001B20A0" w:rsidRPr="00CA509F" w:rsidRDefault="005E1FA6" w:rsidP="00EF2264">
      <w:pPr>
        <w:numPr>
          <w:ilvl w:val="0"/>
          <w:numId w:val="39"/>
        </w:numPr>
        <w:shd w:val="clear" w:color="auto" w:fill="FFFFFF"/>
        <w:jc w:val="both"/>
        <w:rPr>
          <w:bCs/>
        </w:rPr>
      </w:pPr>
      <w:r w:rsidRPr="00CA509F">
        <w:rPr>
          <w:bCs/>
        </w:rPr>
        <w:t>Każdy z członków z</w:t>
      </w:r>
      <w:r w:rsidR="007E1C23" w:rsidRPr="00CA509F">
        <w:rPr>
          <w:bCs/>
        </w:rPr>
        <w:t>esp</w:t>
      </w:r>
      <w:r w:rsidRPr="00CA509F">
        <w:rPr>
          <w:bCs/>
        </w:rPr>
        <w:t>o</w:t>
      </w:r>
      <w:r w:rsidR="007E1C23" w:rsidRPr="00CA509F">
        <w:rPr>
          <w:bCs/>
        </w:rPr>
        <w:t>ł</w:t>
      </w:r>
      <w:r w:rsidRPr="00CA509F">
        <w:rPr>
          <w:bCs/>
        </w:rPr>
        <w:t>u</w:t>
      </w:r>
      <w:r w:rsidR="007E1C23" w:rsidRPr="00CA509F">
        <w:rPr>
          <w:bCs/>
        </w:rPr>
        <w:t xml:space="preserve"> dokonując</w:t>
      </w:r>
      <w:r w:rsidRPr="00CA509F">
        <w:rPr>
          <w:bCs/>
        </w:rPr>
        <w:t>ego</w:t>
      </w:r>
      <w:r w:rsidR="007E1C23" w:rsidRPr="00CA509F">
        <w:rPr>
          <w:bCs/>
        </w:rPr>
        <w:t xml:space="preserve"> oceny jakościowej poszczególnych pozycji asortymentowych oferty, złożony z personelu medycznego, przyzna </w:t>
      </w:r>
      <w:r w:rsidRPr="00CA509F">
        <w:rPr>
          <w:bCs/>
        </w:rPr>
        <w:t xml:space="preserve">tej </w:t>
      </w:r>
      <w:r w:rsidR="007E1C23" w:rsidRPr="00CA509F">
        <w:rPr>
          <w:bCs/>
        </w:rPr>
        <w:t xml:space="preserve">ofercie </w:t>
      </w:r>
      <w:r w:rsidRPr="00CA509F">
        <w:rPr>
          <w:bCs/>
        </w:rPr>
        <w:t>ocenę punktową w skali</w:t>
      </w:r>
      <w:r w:rsidR="001B20A0" w:rsidRPr="00CA509F">
        <w:rPr>
          <w:bCs/>
        </w:rPr>
        <w:t xml:space="preserve"> 0-</w:t>
      </w:r>
      <w:r w:rsidR="00C13D17">
        <w:rPr>
          <w:bCs/>
        </w:rPr>
        <w:t>5</w:t>
      </w:r>
      <w:r w:rsidR="001B20A0" w:rsidRPr="00CA509F">
        <w:rPr>
          <w:bCs/>
        </w:rPr>
        <w:t xml:space="preserve"> pkt.</w:t>
      </w:r>
    </w:p>
    <w:p w14:paraId="411A5B01" w14:textId="77777777" w:rsidR="00094B5E" w:rsidRPr="00CA509F" w:rsidRDefault="005E1FA6" w:rsidP="00EF2264">
      <w:pPr>
        <w:shd w:val="clear" w:color="auto" w:fill="FFFFFF"/>
        <w:ind w:left="928"/>
        <w:jc w:val="both"/>
        <w:rPr>
          <w:bCs/>
        </w:rPr>
      </w:pPr>
      <w:r w:rsidRPr="00CA509F">
        <w:rPr>
          <w:bCs/>
        </w:rPr>
        <w:t xml:space="preserve">Ocena zostanie przyznana w oparciu o wynik </w:t>
      </w:r>
      <w:r w:rsidR="00094B5E" w:rsidRPr="00CA509F">
        <w:rPr>
          <w:bCs/>
        </w:rPr>
        <w:t>z</w:t>
      </w:r>
      <w:r w:rsidRPr="00CA509F">
        <w:rPr>
          <w:bCs/>
        </w:rPr>
        <w:t xml:space="preserve">badania </w:t>
      </w:r>
      <w:r w:rsidR="00094B5E" w:rsidRPr="00CA509F">
        <w:rPr>
          <w:bCs/>
        </w:rPr>
        <w:t>złożonej próbki i jej przetestowania/zastosowania podczas  wykonywania procedur medycznych realizowanych w oddziale szpitalnym.</w:t>
      </w:r>
    </w:p>
    <w:p w14:paraId="4DC7EBC5" w14:textId="77777777" w:rsidR="00094B5E" w:rsidRPr="00CA509F" w:rsidRDefault="00094B5E" w:rsidP="00EF2264">
      <w:pPr>
        <w:shd w:val="clear" w:color="auto" w:fill="FFFFFF"/>
        <w:ind w:left="928"/>
        <w:jc w:val="both"/>
        <w:rPr>
          <w:bCs/>
        </w:rPr>
      </w:pPr>
      <w:r w:rsidRPr="00CA509F">
        <w:rPr>
          <w:bCs/>
        </w:rPr>
        <w:t>Ocenie szczegółowej, w obrębie oceny jakościowej, będzie poddawana oferta w odniesieniu do następujących podkryteriów oceny:</w:t>
      </w: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5034"/>
        <w:gridCol w:w="2410"/>
      </w:tblGrid>
      <w:tr w:rsidR="00B57545" w:rsidRPr="00CA509F" w14:paraId="3E59C6EC" w14:textId="77777777" w:rsidTr="00EF2264">
        <w:tc>
          <w:tcPr>
            <w:tcW w:w="494" w:type="dxa"/>
            <w:tcBorders>
              <w:bottom w:val="single" w:sz="18" w:space="0" w:color="auto"/>
            </w:tcBorders>
          </w:tcPr>
          <w:p w14:paraId="22B67998" w14:textId="5D14A4EC" w:rsidR="00B57545" w:rsidRPr="00CA509F" w:rsidRDefault="00B57545" w:rsidP="00393B36">
            <w:pPr>
              <w:shd w:val="clear" w:color="auto" w:fill="FFFFFF"/>
              <w:ind w:left="0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5034" w:type="dxa"/>
            <w:tcBorders>
              <w:bottom w:val="single" w:sz="18" w:space="0" w:color="auto"/>
            </w:tcBorders>
            <w:shd w:val="clear" w:color="auto" w:fill="auto"/>
          </w:tcPr>
          <w:p w14:paraId="3F469EBD" w14:textId="45A9EB58" w:rsidR="00B57545" w:rsidRPr="00CA509F" w:rsidRDefault="00B57545" w:rsidP="00393B36">
            <w:pPr>
              <w:shd w:val="clear" w:color="auto" w:fill="FFFFFF"/>
              <w:ind w:left="0"/>
              <w:rPr>
                <w:bCs/>
              </w:rPr>
            </w:pPr>
            <w:r w:rsidRPr="00CA509F">
              <w:rPr>
                <w:bCs/>
              </w:rPr>
              <w:t xml:space="preserve">Przedmiot oceny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14:paraId="4975A182" w14:textId="23D90E73" w:rsidR="00B57545" w:rsidRPr="00CA509F" w:rsidRDefault="00B57545" w:rsidP="00393B36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zakres punktów</w:t>
            </w:r>
          </w:p>
        </w:tc>
      </w:tr>
      <w:tr w:rsidR="00B57545" w:rsidRPr="00CA509F" w14:paraId="1948EC7E" w14:textId="77777777" w:rsidTr="00EF2264">
        <w:tc>
          <w:tcPr>
            <w:tcW w:w="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7D7B51E8" w14:textId="77777777" w:rsidR="00B57545" w:rsidRPr="00B57545" w:rsidRDefault="00B57545" w:rsidP="00393B36">
            <w:pPr>
              <w:shd w:val="clear" w:color="auto" w:fill="FFFFFF"/>
              <w:ind w:left="0"/>
              <w:rPr>
                <w:b/>
              </w:rPr>
            </w:pPr>
          </w:p>
        </w:tc>
        <w:tc>
          <w:tcPr>
            <w:tcW w:w="50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31183D" w14:textId="4D6381E7" w:rsidR="00B57545" w:rsidRPr="00B57545" w:rsidRDefault="00B57545" w:rsidP="00393B36">
            <w:pPr>
              <w:shd w:val="clear" w:color="auto" w:fill="FFFFFF"/>
              <w:ind w:left="0"/>
              <w:rPr>
                <w:b/>
              </w:rPr>
            </w:pPr>
            <w:r w:rsidRPr="00B57545">
              <w:rPr>
                <w:b/>
              </w:rPr>
              <w:t>Kryteria oceny jakości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DFF3C0" w14:textId="77777777" w:rsidR="00B57545" w:rsidRPr="00B57545" w:rsidRDefault="00B57545" w:rsidP="00393B36">
            <w:pPr>
              <w:shd w:val="clear" w:color="auto" w:fill="FFFFFF"/>
              <w:ind w:left="0"/>
              <w:jc w:val="center"/>
              <w:rPr>
                <w:b/>
              </w:rPr>
            </w:pPr>
          </w:p>
        </w:tc>
      </w:tr>
      <w:tr w:rsidR="00B57545" w:rsidRPr="00CA509F" w14:paraId="4792B3DC" w14:textId="77777777" w:rsidTr="00EF22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9B5A" w14:textId="7C07C74D" w:rsidR="00B57545" w:rsidRPr="000E47C1" w:rsidRDefault="00B57545" w:rsidP="00B57545">
            <w:pPr>
              <w:shd w:val="clear" w:color="auto" w:fill="FFFFFF"/>
              <w:ind w:left="0" w:right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5BE4" w14:textId="7F022D0F" w:rsidR="00B57545" w:rsidRPr="00CA509F" w:rsidRDefault="00B57545" w:rsidP="00B57545">
            <w:pPr>
              <w:shd w:val="clear" w:color="auto" w:fill="FFFFFF"/>
              <w:ind w:left="0" w:right="0"/>
              <w:rPr>
                <w:bCs/>
              </w:rPr>
            </w:pPr>
            <w:bookmarkStart w:id="33" w:name="_Hlk69291522"/>
            <w:r w:rsidRPr="000E47C1">
              <w:rPr>
                <w:iCs/>
              </w:rPr>
              <w:t>wytrzymałość nitki na zerwanie,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C5499" w14:textId="0BBA9F88" w:rsidR="00B57545" w:rsidRPr="00CA509F" w:rsidRDefault="00B57545" w:rsidP="00B57545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CA509F">
              <w:rPr>
                <w:bCs/>
              </w:rPr>
              <w:t xml:space="preserve"> pkt</w:t>
            </w:r>
          </w:p>
        </w:tc>
      </w:tr>
      <w:tr w:rsidR="00B57545" w:rsidRPr="00CA509F" w14:paraId="7AD06768" w14:textId="77777777" w:rsidTr="00EF22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76EE" w14:textId="5175BF72" w:rsidR="00B57545" w:rsidRPr="000E47C1" w:rsidRDefault="00B57545" w:rsidP="00B57545">
            <w:pPr>
              <w:shd w:val="clear" w:color="auto" w:fill="FFFFFF"/>
              <w:ind w:left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9ED6" w14:textId="1A5F8BC3" w:rsidR="00B57545" w:rsidRPr="00CA509F" w:rsidRDefault="00B57545" w:rsidP="00B57545">
            <w:pPr>
              <w:shd w:val="clear" w:color="auto" w:fill="FFFFFF"/>
              <w:ind w:left="0"/>
              <w:rPr>
                <w:bCs/>
              </w:rPr>
            </w:pPr>
            <w:r w:rsidRPr="000E47C1">
              <w:rPr>
                <w:iCs/>
              </w:rPr>
              <w:t>elastyczność i miękkość materiału szewnego,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C5472" w14:textId="5C9555D6" w:rsidR="00B57545" w:rsidRPr="00CA509F" w:rsidRDefault="00B57545" w:rsidP="00B57545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CA509F">
              <w:rPr>
                <w:bCs/>
              </w:rPr>
              <w:t xml:space="preserve"> pkt</w:t>
            </w:r>
          </w:p>
        </w:tc>
      </w:tr>
      <w:tr w:rsidR="00B57545" w:rsidRPr="00CA509F" w14:paraId="6B179F7C" w14:textId="77777777" w:rsidTr="00EF22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B987" w14:textId="2D3E569A" w:rsidR="00B57545" w:rsidRPr="000E47C1" w:rsidRDefault="00B57545" w:rsidP="00B57545">
            <w:pPr>
              <w:shd w:val="clear" w:color="auto" w:fill="FFFFFF"/>
              <w:ind w:left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6996" w14:textId="27BC600E" w:rsidR="00B57545" w:rsidRPr="00CA509F" w:rsidRDefault="00B57545" w:rsidP="00B57545">
            <w:pPr>
              <w:shd w:val="clear" w:color="auto" w:fill="FFFFFF"/>
              <w:ind w:left="0"/>
              <w:rPr>
                <w:bCs/>
              </w:rPr>
            </w:pPr>
            <w:r w:rsidRPr="000E47C1">
              <w:rPr>
                <w:iCs/>
              </w:rPr>
              <w:t>łatwość przenikania nitki przez tkankę,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D6926" w14:textId="49D60E30" w:rsidR="00B57545" w:rsidRPr="00CA509F" w:rsidRDefault="00B57545" w:rsidP="00B57545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CA509F">
              <w:rPr>
                <w:bCs/>
              </w:rPr>
              <w:t xml:space="preserve"> pkt</w:t>
            </w:r>
          </w:p>
        </w:tc>
      </w:tr>
      <w:tr w:rsidR="00B57545" w:rsidRPr="00CA509F" w14:paraId="1CFC2064" w14:textId="77777777" w:rsidTr="00EF22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E907" w14:textId="4B8D11C9" w:rsidR="00B57545" w:rsidRPr="000E47C1" w:rsidRDefault="00B57545" w:rsidP="00B57545">
            <w:pPr>
              <w:shd w:val="clear" w:color="auto" w:fill="FFFFFF"/>
              <w:ind w:left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B842" w14:textId="09832B9D" w:rsidR="00B57545" w:rsidRPr="00CA509F" w:rsidRDefault="00B57545" w:rsidP="00B57545">
            <w:pPr>
              <w:shd w:val="clear" w:color="auto" w:fill="FFFFFF"/>
              <w:ind w:left="0"/>
              <w:rPr>
                <w:bCs/>
              </w:rPr>
            </w:pPr>
            <w:r w:rsidRPr="000E47C1">
              <w:rPr>
                <w:iCs/>
              </w:rPr>
              <w:t>wytrzymałość i ściągliwość węzła,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43AACB" w14:textId="34780025" w:rsidR="00B57545" w:rsidRPr="00CA509F" w:rsidRDefault="00B57545" w:rsidP="00B57545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CA509F">
              <w:rPr>
                <w:bCs/>
              </w:rPr>
              <w:t xml:space="preserve"> pkt</w:t>
            </w:r>
          </w:p>
        </w:tc>
      </w:tr>
      <w:tr w:rsidR="00B57545" w:rsidRPr="00CA509F" w14:paraId="60CE4D49" w14:textId="77777777" w:rsidTr="00EF22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E73E" w14:textId="7DF01C90" w:rsidR="00B57545" w:rsidRPr="000E47C1" w:rsidRDefault="00B57545" w:rsidP="00B57545">
            <w:pPr>
              <w:shd w:val="clear" w:color="auto" w:fill="FFFFFF"/>
              <w:ind w:left="0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A342" w14:textId="3DF458FE" w:rsidR="00B57545" w:rsidRPr="00BD616D" w:rsidRDefault="00B57545" w:rsidP="00B57545">
            <w:pPr>
              <w:shd w:val="clear" w:color="auto" w:fill="FFFFFF"/>
              <w:ind w:left="0"/>
              <w:rPr>
                <w:iCs/>
              </w:rPr>
            </w:pPr>
            <w:r w:rsidRPr="000E47C1">
              <w:rPr>
                <w:iCs/>
              </w:rPr>
              <w:t>ostrość igły i zachowanie ostrości,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0F184" w14:textId="61DBB4B4" w:rsidR="00B57545" w:rsidRPr="00CA509F" w:rsidRDefault="00B57545" w:rsidP="00B57545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CA509F">
              <w:rPr>
                <w:bCs/>
              </w:rPr>
              <w:t xml:space="preserve"> pkt</w:t>
            </w:r>
          </w:p>
        </w:tc>
      </w:tr>
      <w:tr w:rsidR="00B57545" w:rsidRPr="00CA509F" w14:paraId="676A6898" w14:textId="77777777" w:rsidTr="00EF22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6438" w14:textId="7F84CAA0" w:rsidR="00B57545" w:rsidRPr="000E47C1" w:rsidRDefault="00B57545" w:rsidP="00B57545">
            <w:pPr>
              <w:shd w:val="clear" w:color="auto" w:fill="FFFFFF"/>
              <w:ind w:left="0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13DE" w14:textId="3DE22B50" w:rsidR="00B57545" w:rsidRPr="00BD616D" w:rsidRDefault="00B57545" w:rsidP="00B57545">
            <w:pPr>
              <w:shd w:val="clear" w:color="auto" w:fill="FFFFFF"/>
              <w:ind w:left="0"/>
              <w:rPr>
                <w:iCs/>
              </w:rPr>
            </w:pPr>
            <w:r w:rsidRPr="000E47C1">
              <w:rPr>
                <w:iCs/>
              </w:rPr>
              <w:t>wytrzymałość igły na odkształcenia,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AB3703" w14:textId="44B0508E" w:rsidR="00B57545" w:rsidRPr="00CA509F" w:rsidRDefault="00B57545" w:rsidP="00B57545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CA509F">
              <w:rPr>
                <w:bCs/>
              </w:rPr>
              <w:t xml:space="preserve"> pkt</w:t>
            </w:r>
          </w:p>
        </w:tc>
      </w:tr>
      <w:tr w:rsidR="00B57545" w:rsidRPr="00CA509F" w14:paraId="2AAEF2B3" w14:textId="77777777" w:rsidTr="00EF22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C0C" w14:textId="245E6851" w:rsidR="00B57545" w:rsidRPr="000E47C1" w:rsidRDefault="00B57545" w:rsidP="00B57545">
            <w:pPr>
              <w:shd w:val="clear" w:color="auto" w:fill="FFFFFF"/>
              <w:ind w:left="0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95B2" w14:textId="45A58F1C" w:rsidR="00B57545" w:rsidRPr="00BD616D" w:rsidRDefault="00B57545" w:rsidP="00B57545">
            <w:pPr>
              <w:shd w:val="clear" w:color="auto" w:fill="FFFFFF"/>
              <w:ind w:left="0"/>
              <w:rPr>
                <w:iCs/>
              </w:rPr>
            </w:pPr>
            <w:r w:rsidRPr="000E47C1">
              <w:rPr>
                <w:iCs/>
              </w:rPr>
              <w:t>rodzaj i jakość opakowania, np. łatwość ekspozycji szwu.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0AA6D4" w14:textId="3B0F3865" w:rsidR="00B57545" w:rsidRPr="00CA509F" w:rsidRDefault="00B57545" w:rsidP="00B57545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CA509F">
              <w:rPr>
                <w:bCs/>
              </w:rPr>
              <w:t xml:space="preserve"> pkt</w:t>
            </w:r>
          </w:p>
        </w:tc>
      </w:tr>
      <w:tr w:rsidR="00B57545" w:rsidRPr="00CA509F" w14:paraId="0D2FC059" w14:textId="77777777" w:rsidTr="00EF22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F635" w14:textId="54D4BF92" w:rsidR="00B57545" w:rsidRPr="000E47C1" w:rsidRDefault="00B57545" w:rsidP="00B57545">
            <w:pPr>
              <w:shd w:val="clear" w:color="auto" w:fill="FFFFFF"/>
              <w:ind w:left="0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6642" w14:textId="148B1143" w:rsidR="00B57545" w:rsidRPr="00BD616D" w:rsidRDefault="00B57545" w:rsidP="00B57545">
            <w:pPr>
              <w:shd w:val="clear" w:color="auto" w:fill="FFFFFF"/>
              <w:ind w:left="0"/>
              <w:rPr>
                <w:iCs/>
              </w:rPr>
            </w:pPr>
            <w:r w:rsidRPr="000E47C1">
              <w:rPr>
                <w:iCs/>
              </w:rPr>
              <w:t>wygoda w wiązaniu i łatwość układania się nici w węźle,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1BA95" w14:textId="51F3483E" w:rsidR="00B57545" w:rsidRPr="00CA509F" w:rsidRDefault="00B57545" w:rsidP="00B57545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CA509F">
              <w:rPr>
                <w:bCs/>
              </w:rPr>
              <w:t xml:space="preserve"> pkt</w:t>
            </w:r>
          </w:p>
        </w:tc>
      </w:tr>
      <w:tr w:rsidR="00B57545" w:rsidRPr="00CA509F" w14:paraId="540F3A83" w14:textId="77777777" w:rsidTr="00EF22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175B" w14:textId="00C61D35" w:rsidR="00B57545" w:rsidRPr="000E47C1" w:rsidRDefault="00B57545" w:rsidP="00B57545">
            <w:pPr>
              <w:shd w:val="clear" w:color="auto" w:fill="FFFFFF"/>
              <w:ind w:left="0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1468" w14:textId="4FEF11F0" w:rsidR="00B57545" w:rsidRPr="00BD616D" w:rsidRDefault="00B57545" w:rsidP="00B57545">
            <w:pPr>
              <w:shd w:val="clear" w:color="auto" w:fill="FFFFFF"/>
              <w:ind w:left="0"/>
              <w:rPr>
                <w:iCs/>
              </w:rPr>
            </w:pPr>
            <w:r w:rsidRPr="000E47C1">
              <w:rPr>
                <w:iCs/>
              </w:rPr>
              <w:t>bezpieczeństwo węzła,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AAD08B" w14:textId="269224B2" w:rsidR="00B57545" w:rsidRPr="00CA509F" w:rsidRDefault="00B57545" w:rsidP="00B57545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CA509F">
              <w:rPr>
                <w:bCs/>
              </w:rPr>
              <w:t xml:space="preserve"> pkt</w:t>
            </w:r>
          </w:p>
        </w:tc>
      </w:tr>
      <w:tr w:rsidR="00B57545" w:rsidRPr="00CA509F" w14:paraId="5CA6EFE9" w14:textId="77777777" w:rsidTr="00EF22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FA6A" w14:textId="04D66686" w:rsidR="00B57545" w:rsidRPr="000E47C1" w:rsidRDefault="00B57545" w:rsidP="00B57545">
            <w:pPr>
              <w:shd w:val="clear" w:color="auto" w:fill="FFFFFF"/>
              <w:ind w:left="0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4C9B" w14:textId="2FDCB881" w:rsidR="00B57545" w:rsidRPr="00BD616D" w:rsidRDefault="00B57545" w:rsidP="00B57545">
            <w:pPr>
              <w:shd w:val="clear" w:color="auto" w:fill="FFFFFF"/>
              <w:ind w:left="0"/>
              <w:rPr>
                <w:iCs/>
              </w:rPr>
            </w:pPr>
            <w:r w:rsidRPr="000E47C1">
              <w:rPr>
                <w:iCs/>
              </w:rPr>
              <w:t>stopień hydrofilności,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B6C4C0" w14:textId="4F9679C2" w:rsidR="00B57545" w:rsidRPr="00CA509F" w:rsidRDefault="00B57545" w:rsidP="00B57545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CA509F">
              <w:rPr>
                <w:bCs/>
              </w:rPr>
              <w:t xml:space="preserve"> pkt</w:t>
            </w:r>
          </w:p>
        </w:tc>
      </w:tr>
      <w:tr w:rsidR="00B57545" w:rsidRPr="00CA509F" w14:paraId="7E407273" w14:textId="77777777" w:rsidTr="00EF22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DE23" w14:textId="02C87449" w:rsidR="00B57545" w:rsidRPr="000E47C1" w:rsidRDefault="00B57545" w:rsidP="00B57545">
            <w:pPr>
              <w:shd w:val="clear" w:color="auto" w:fill="FFFFFF"/>
              <w:ind w:left="0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63B1" w14:textId="0AF98E47" w:rsidR="00B57545" w:rsidRPr="00BD616D" w:rsidRDefault="00B57545" w:rsidP="00B57545">
            <w:pPr>
              <w:shd w:val="clear" w:color="auto" w:fill="FFFFFF"/>
              <w:ind w:left="0"/>
              <w:rPr>
                <w:iCs/>
              </w:rPr>
            </w:pPr>
            <w:r w:rsidRPr="000E47C1">
              <w:rPr>
                <w:iCs/>
              </w:rPr>
              <w:t>zdolność penetracji igły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16945" w14:textId="5AC9F10D" w:rsidR="00B57545" w:rsidRPr="00CA509F" w:rsidRDefault="00B57545" w:rsidP="00B57545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CA509F">
              <w:rPr>
                <w:bCs/>
              </w:rPr>
              <w:t xml:space="preserve"> pkt</w:t>
            </w:r>
          </w:p>
        </w:tc>
      </w:tr>
    </w:tbl>
    <w:bookmarkEnd w:id="33"/>
    <w:p w14:paraId="0B87CB9F" w14:textId="77777777" w:rsidR="007C5420" w:rsidRPr="007C5420" w:rsidRDefault="007C5420" w:rsidP="007C5420">
      <w:pPr>
        <w:shd w:val="clear" w:color="auto" w:fill="FFFFFF"/>
        <w:ind w:left="426"/>
        <w:rPr>
          <w:b/>
          <w:bCs/>
          <w:iCs/>
        </w:rPr>
      </w:pPr>
      <w:r w:rsidRPr="007C5420">
        <w:rPr>
          <w:b/>
          <w:bCs/>
          <w:iCs/>
        </w:rPr>
        <w:t>Jeśli, przynajmniej dwóch członków zespołu oceniającego, w odniesieniu do chociażby jednego z „podkryteriów”, przydzieli ofercie 0 punktów „małych”, oferta badana zostanie odrzucona</w:t>
      </w:r>
    </w:p>
    <w:p w14:paraId="3FB45A1E" w14:textId="77777777" w:rsidR="007C5420" w:rsidRPr="007C5420" w:rsidRDefault="007C5420" w:rsidP="00C21008">
      <w:pPr>
        <w:shd w:val="clear" w:color="auto" w:fill="FFFFFF"/>
        <w:rPr>
          <w:bCs/>
        </w:rPr>
      </w:pPr>
    </w:p>
    <w:p w14:paraId="5980D02F" w14:textId="17981041" w:rsidR="007C5420" w:rsidRPr="007C5420" w:rsidRDefault="008B2F70" w:rsidP="007C5420">
      <w:pPr>
        <w:numPr>
          <w:ilvl w:val="0"/>
          <w:numId w:val="29"/>
        </w:numPr>
        <w:shd w:val="clear" w:color="auto" w:fill="FFFFFF"/>
        <w:ind w:left="426" w:hanging="298"/>
        <w:rPr>
          <w:bCs/>
        </w:rPr>
      </w:pPr>
      <w:r w:rsidRPr="00CA509F">
        <w:rPr>
          <w:bCs/>
        </w:rPr>
        <w:t>Ocenie będą podlegać wyłącznie oferty nie podlegające odrzuceniu.</w:t>
      </w:r>
    </w:p>
    <w:p w14:paraId="0FA6ABAE" w14:textId="045B7C72" w:rsidR="008B2F70" w:rsidRPr="00CA509F" w:rsidRDefault="008B2F70" w:rsidP="00393B36">
      <w:pPr>
        <w:numPr>
          <w:ilvl w:val="0"/>
          <w:numId w:val="29"/>
        </w:numPr>
        <w:shd w:val="clear" w:color="auto" w:fill="FFFFFF"/>
        <w:ind w:left="426" w:hanging="298"/>
        <w:rPr>
          <w:bCs/>
        </w:rPr>
      </w:pPr>
      <w:r w:rsidRPr="00CA509F">
        <w:rPr>
          <w:bCs/>
        </w:rPr>
        <w:t xml:space="preserve">Za najkorzystniejszą zostanie uznana oferta </w:t>
      </w:r>
      <w:r w:rsidR="00F714D8" w:rsidRPr="00CA509F">
        <w:rPr>
          <w:bCs/>
        </w:rPr>
        <w:t>z największą ilością punktów przyznanych w ramach kryteriów oceny.</w:t>
      </w:r>
    </w:p>
    <w:p w14:paraId="64880188" w14:textId="5AB74C3E" w:rsidR="005E73E6" w:rsidRPr="00CA509F" w:rsidRDefault="005E73E6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lastRenderedPageBreak/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0AFA9ED" w14:textId="4653AD32" w:rsidR="005E73E6" w:rsidRPr="00CA509F" w:rsidRDefault="005E73E6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>Jeżeli oferty otrzymały taką samą ocenę w kryterium o najwyższej wadze, zamawiający wybiera ofertę z najniższą ceną.</w:t>
      </w:r>
    </w:p>
    <w:p w14:paraId="7E16DC09" w14:textId="3345AB2C" w:rsidR="005E73E6" w:rsidRPr="00CA509F" w:rsidRDefault="005E73E6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>Jeżeli nie można dokonać wyboru oferty w sposób, o którym mowa w ust. 2, zamawiający wzywa wykonawców, którzy złożyli te oferty, do złożenia w terminie określonym przez zamawiającego ofert dodatkowych zawierających nową cenę.</w:t>
      </w:r>
    </w:p>
    <w:p w14:paraId="250FBEDC" w14:textId="77777777" w:rsidR="008B2F70" w:rsidRPr="00CA509F" w:rsidRDefault="008B2F70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819D2E3" w14:textId="77777777" w:rsidR="008B2F70" w:rsidRPr="00CA509F" w:rsidRDefault="008B2F70" w:rsidP="00393B36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70060915" w14:textId="2627EFCF" w:rsidR="008B2F70" w:rsidRPr="00CA509F" w:rsidRDefault="008B2F70" w:rsidP="00C21008">
      <w:pPr>
        <w:numPr>
          <w:ilvl w:val="0"/>
          <w:numId w:val="29"/>
        </w:numPr>
        <w:shd w:val="clear" w:color="auto" w:fill="FFFFFF"/>
        <w:ind w:left="426" w:hanging="298"/>
      </w:pPr>
      <w:r w:rsidRPr="00CA509F">
        <w:t>W ofercie, o której mowa w ust. 6, Wykonawca ma obowiązek:</w:t>
      </w:r>
      <w:r w:rsidR="00C21008">
        <w:t xml:space="preserve"> </w:t>
      </w:r>
      <w:r w:rsidRPr="00CA509F">
        <w:t xml:space="preserve">poinformowania Zamawiającego, że wybór </w:t>
      </w:r>
      <w:r w:rsidRPr="00C21008">
        <w:rPr>
          <w:bCs/>
        </w:rPr>
        <w:t>jego</w:t>
      </w:r>
      <w:r w:rsidRPr="00CA509F">
        <w:t xml:space="preserve"> oferty będzie prowadził do powstania u Zamawiającego obowiązku podatkowego;</w:t>
      </w:r>
    </w:p>
    <w:p w14:paraId="32976D3B" w14:textId="77777777" w:rsidR="008B2F70" w:rsidRPr="00CA509F" w:rsidRDefault="008B2F70" w:rsidP="00393B36">
      <w:pPr>
        <w:numPr>
          <w:ilvl w:val="1"/>
          <w:numId w:val="32"/>
        </w:numPr>
        <w:shd w:val="clear" w:color="auto" w:fill="FFFFFF"/>
        <w:tabs>
          <w:tab w:val="left" w:pos="851"/>
        </w:tabs>
        <w:ind w:left="851" w:hanging="425"/>
      </w:pPr>
      <w:r w:rsidRPr="00CA509F">
        <w:t>wskazania nazwy (rodzaju) towaru lub usługi, których dostawa lub świadczenie będą prowadziły do powstania obowiązku podatkowego;</w:t>
      </w:r>
    </w:p>
    <w:p w14:paraId="76463AFC" w14:textId="77777777" w:rsidR="008B2F70" w:rsidRPr="00CA509F" w:rsidRDefault="008B2F70" w:rsidP="00393B36">
      <w:pPr>
        <w:numPr>
          <w:ilvl w:val="1"/>
          <w:numId w:val="32"/>
        </w:numPr>
        <w:shd w:val="clear" w:color="auto" w:fill="FFFFFF"/>
        <w:tabs>
          <w:tab w:val="left" w:pos="851"/>
        </w:tabs>
        <w:ind w:left="851" w:hanging="425"/>
      </w:pPr>
      <w:r w:rsidRPr="00CA509F">
        <w:t>wskazania wartości towaru lub usługi objętego obowiązkiem podatkowym Zamawiającego, bez kwoty podatku;</w:t>
      </w:r>
    </w:p>
    <w:p w14:paraId="7F51CB7B" w14:textId="77777777" w:rsidR="008B2F70" w:rsidRPr="00CA509F" w:rsidRDefault="008B2F70" w:rsidP="00393B36">
      <w:pPr>
        <w:numPr>
          <w:ilvl w:val="1"/>
          <w:numId w:val="32"/>
        </w:numPr>
        <w:shd w:val="clear" w:color="auto" w:fill="FFFFFF"/>
        <w:tabs>
          <w:tab w:val="left" w:pos="851"/>
        </w:tabs>
        <w:ind w:left="851" w:hanging="425"/>
      </w:pPr>
      <w:r w:rsidRPr="00CA509F">
        <w:t>wskazania stawki podatku od towarów i usług, która zgodnie z wiedzą Wykonawcy, będzie miała zastosowanie.</w:t>
      </w:r>
    </w:p>
    <w:p w14:paraId="445EDED9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131193FA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0D4E48E1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572177BE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044CF424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5B111990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58F2AA8A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44B5C428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1AAB4A00" w14:textId="77777777" w:rsidR="00EA2569" w:rsidRPr="00CA509F" w:rsidRDefault="00EA2569" w:rsidP="00393B36">
      <w:pPr>
        <w:pStyle w:val="Akapitzlist"/>
        <w:numPr>
          <w:ilvl w:val="0"/>
          <w:numId w:val="37"/>
        </w:numPr>
        <w:shd w:val="clear" w:color="auto" w:fill="FFFFFF"/>
        <w:ind w:right="57"/>
        <w:rPr>
          <w:vanish/>
          <w:sz w:val="18"/>
        </w:rPr>
      </w:pPr>
    </w:p>
    <w:p w14:paraId="7FF82A49" w14:textId="0C32F9F1" w:rsidR="004D4D5A" w:rsidRPr="00CA509F" w:rsidRDefault="004D4D5A" w:rsidP="00393B36">
      <w:pPr>
        <w:numPr>
          <w:ilvl w:val="0"/>
          <w:numId w:val="37"/>
        </w:numPr>
        <w:shd w:val="clear" w:color="auto" w:fill="FFFFFF"/>
        <w:ind w:left="426" w:hanging="284"/>
      </w:pPr>
      <w:r w:rsidRPr="00CA509F">
        <w:t>Zamawiający wybiera najkorzystniejszą ofertę w terminie związania ofertą określonym w SWZ.</w:t>
      </w:r>
    </w:p>
    <w:p w14:paraId="6E7B356B" w14:textId="77777777" w:rsidR="004D4D5A" w:rsidRPr="00CA509F" w:rsidRDefault="004D4D5A" w:rsidP="00393B36">
      <w:pPr>
        <w:numPr>
          <w:ilvl w:val="0"/>
          <w:numId w:val="37"/>
        </w:numPr>
        <w:shd w:val="clear" w:color="auto" w:fill="FFFFFF"/>
        <w:ind w:left="426" w:hanging="284"/>
      </w:pPr>
      <w:r w:rsidRPr="00CA509F"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07BD304D" w14:textId="017AD1A3" w:rsidR="004D4D5A" w:rsidRDefault="004D4D5A" w:rsidP="00393B36">
      <w:pPr>
        <w:numPr>
          <w:ilvl w:val="0"/>
          <w:numId w:val="37"/>
        </w:numPr>
        <w:shd w:val="clear" w:color="auto" w:fill="FFFFFF"/>
        <w:ind w:left="426" w:hanging="284"/>
      </w:pPr>
      <w:r w:rsidRPr="00CA509F">
        <w:t>W przypadku braku zgody, o której mowa w ust. 9, oferta podlega odrzuceniu, a Zamawiający zwraca się o wyrażenie takiej zgody do kolejnego Wykonawcy, którego oferta została najwyżej oceniona, chyba że zachodzą przesłanki do</w:t>
      </w:r>
      <w:r w:rsidR="00B75B34" w:rsidRPr="00CA509F">
        <w:t xml:space="preserve"> uniewa</w:t>
      </w:r>
      <w:r w:rsidRPr="00CA509F">
        <w:t>żnienia post</w:t>
      </w:r>
      <w:r w:rsidR="00B75B34" w:rsidRPr="00CA509F">
        <w:t>ę</w:t>
      </w:r>
      <w:r w:rsidRPr="00CA509F">
        <w:t>powania.</w:t>
      </w:r>
    </w:p>
    <w:p w14:paraId="59C88DE7" w14:textId="109A5756" w:rsidR="000A3061" w:rsidRPr="000A3061" w:rsidRDefault="000A3061" w:rsidP="000A3061">
      <w:pPr>
        <w:numPr>
          <w:ilvl w:val="0"/>
          <w:numId w:val="37"/>
        </w:numPr>
        <w:shd w:val="clear" w:color="auto" w:fill="FFFFFF"/>
        <w:tabs>
          <w:tab w:val="num" w:pos="360"/>
        </w:tabs>
        <w:ind w:left="426" w:hanging="284"/>
      </w:pPr>
      <w:r w:rsidRPr="000A3061">
        <w:t>Zamawiający   poprawia w ofercie:</w:t>
      </w:r>
    </w:p>
    <w:p w14:paraId="3A5F7B66" w14:textId="77777777" w:rsidR="000A3061" w:rsidRPr="000A3061" w:rsidRDefault="000A3061" w:rsidP="000A3061">
      <w:pPr>
        <w:numPr>
          <w:ilvl w:val="0"/>
          <w:numId w:val="48"/>
        </w:numPr>
        <w:shd w:val="clear" w:color="auto" w:fill="FFFFFF"/>
      </w:pPr>
      <w:r w:rsidRPr="000A3061">
        <w:t>oczywiste omyłki pisarskie,</w:t>
      </w:r>
    </w:p>
    <w:p w14:paraId="7C0DD124" w14:textId="77777777" w:rsidR="000A3061" w:rsidRPr="000A3061" w:rsidRDefault="000A3061" w:rsidP="000A3061">
      <w:pPr>
        <w:numPr>
          <w:ilvl w:val="0"/>
          <w:numId w:val="48"/>
        </w:numPr>
        <w:shd w:val="clear" w:color="auto" w:fill="FFFFFF"/>
      </w:pPr>
      <w:r w:rsidRPr="000A3061">
        <w:t>oczywiste omyłki rachunkowe, z uwzględnieniem konsekwencji rachunkowych dokonanych poprawek,</w:t>
      </w:r>
    </w:p>
    <w:p w14:paraId="34BF47C5" w14:textId="785AD9DB" w:rsidR="000A3061" w:rsidRPr="000A3061" w:rsidRDefault="000A3061" w:rsidP="00C21008">
      <w:pPr>
        <w:numPr>
          <w:ilvl w:val="0"/>
          <w:numId w:val="48"/>
        </w:numPr>
        <w:shd w:val="clear" w:color="auto" w:fill="FFFFFF"/>
      </w:pPr>
      <w:r w:rsidRPr="000A3061">
        <w:t>inne omyłki polegające na niezgodności oferty ze specyfikacją istotnych warunków zamówienia, niepowodujące istotnych zmian w treści oferty– niezwłocznie zawiadamiając o tym wykonawcę, którego oferta została poprawiona.</w:t>
      </w:r>
    </w:p>
    <w:p w14:paraId="29311B0C" w14:textId="77777777" w:rsidR="000A3061" w:rsidRPr="000A3061" w:rsidRDefault="000A3061" w:rsidP="000A3061">
      <w:pPr>
        <w:numPr>
          <w:ilvl w:val="0"/>
          <w:numId w:val="37"/>
        </w:numPr>
        <w:shd w:val="clear" w:color="auto" w:fill="FFFFFF"/>
        <w:tabs>
          <w:tab w:val="num" w:pos="360"/>
        </w:tabs>
        <w:ind w:left="426" w:hanging="284"/>
      </w:pPr>
      <w:r w:rsidRPr="000A3061">
        <w:t>Zamawiający udzieli zamówienia wykonawcy, którego oferta odpowiada wszystkim wymaganiom określonym w niniejszej specyfikacji i otrzyma maksymalną ilość punktów, zsumowanych za poszczególne kryteria oceny ofert.</w:t>
      </w:r>
    </w:p>
    <w:p w14:paraId="5BE763F7" w14:textId="77777777" w:rsidR="000A3061" w:rsidRPr="000A3061" w:rsidRDefault="000A3061" w:rsidP="000A3061">
      <w:pPr>
        <w:numPr>
          <w:ilvl w:val="0"/>
          <w:numId w:val="37"/>
        </w:numPr>
        <w:shd w:val="clear" w:color="auto" w:fill="FFFFFF"/>
        <w:tabs>
          <w:tab w:val="num" w:pos="360"/>
        </w:tabs>
        <w:ind w:left="426" w:hanging="284"/>
      </w:pPr>
      <w:r w:rsidRPr="000A3061">
        <w:t>Jeżeli w postępowaniu o udzielenie zamówienia nie można dokonać wyboru oferty najkorzystniejszej ze względu na to, że zostały złożone oferty o takiej samym bilansie ceny i innych kryteriów oceny ofert, zamawiający wzywa wykonawców, którzy złożyli te oferty, do złożenia w terminie określonym przez zamawiającego ofert dodatkowych</w:t>
      </w:r>
    </w:p>
    <w:p w14:paraId="7FF2B922" w14:textId="77777777" w:rsidR="005D61B1" w:rsidRPr="00CA509F" w:rsidRDefault="005D61B1" w:rsidP="00C21008">
      <w:pPr>
        <w:shd w:val="clear" w:color="auto" w:fill="FFFFFF"/>
        <w:ind w:left="0"/>
      </w:pPr>
    </w:p>
    <w:p w14:paraId="1DB55247" w14:textId="77777777" w:rsidR="003B7A82" w:rsidRPr="00CA509F" w:rsidRDefault="003B7A82" w:rsidP="00393B36">
      <w:pPr>
        <w:keepNext/>
        <w:shd w:val="clear" w:color="auto" w:fill="FFFFFF"/>
        <w:ind w:left="426" w:right="0" w:hanging="426"/>
        <w:outlineLvl w:val="1"/>
      </w:pPr>
      <w:bookmarkStart w:id="34" w:name="_Toc45190920"/>
      <w:r w:rsidRPr="00CA509F">
        <w:rPr>
          <w:b/>
          <w:i/>
          <w:u w:val="single"/>
        </w:rPr>
        <w:t>XVIII. Informacje o formalnościach, jakie muszą zostać dopełnione po wyborze oferty w celu zawarcia umowy w sprawie zamówienia publicznego</w:t>
      </w:r>
      <w:bookmarkEnd w:id="34"/>
    </w:p>
    <w:p w14:paraId="50222A42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CA509F">
        <w:t>Zamawiający</w:t>
      </w:r>
      <w:r w:rsidRPr="00CA509F">
        <w:rPr>
          <w:spacing w:val="6"/>
        </w:rPr>
        <w:t xml:space="preserve"> </w:t>
      </w:r>
      <w:r w:rsidRPr="00CA509F">
        <w:t>zawiera</w:t>
      </w:r>
      <w:r w:rsidRPr="00CA509F">
        <w:rPr>
          <w:spacing w:val="6"/>
        </w:rPr>
        <w:t xml:space="preserve"> </w:t>
      </w:r>
      <w:r w:rsidRPr="00CA509F">
        <w:t>umowę</w:t>
      </w:r>
      <w:r w:rsidRPr="00CA509F">
        <w:rPr>
          <w:spacing w:val="12"/>
        </w:rPr>
        <w:t xml:space="preserve"> </w:t>
      </w:r>
      <w:r w:rsidRPr="00CA509F">
        <w:t>w</w:t>
      </w:r>
      <w:r w:rsidRPr="00CA509F">
        <w:rPr>
          <w:spacing w:val="5"/>
        </w:rPr>
        <w:t xml:space="preserve"> </w:t>
      </w:r>
      <w:r w:rsidRPr="00CA509F">
        <w:t>sprawie</w:t>
      </w:r>
      <w:r w:rsidRPr="00CA509F">
        <w:rPr>
          <w:spacing w:val="6"/>
        </w:rPr>
        <w:t xml:space="preserve"> </w:t>
      </w:r>
      <w:r w:rsidRPr="00CA509F">
        <w:t>zamówienia</w:t>
      </w:r>
      <w:r w:rsidRPr="00CA509F">
        <w:rPr>
          <w:spacing w:val="8"/>
        </w:rPr>
        <w:t xml:space="preserve"> </w:t>
      </w:r>
      <w:r w:rsidRPr="00CA509F">
        <w:t>publicznego,</w:t>
      </w:r>
      <w:r w:rsidRPr="00CA509F">
        <w:rPr>
          <w:spacing w:val="7"/>
        </w:rPr>
        <w:t xml:space="preserve"> </w:t>
      </w:r>
      <w:r w:rsidRPr="00CA509F">
        <w:t>z</w:t>
      </w:r>
      <w:r w:rsidRPr="00CA509F">
        <w:rPr>
          <w:spacing w:val="8"/>
        </w:rPr>
        <w:t xml:space="preserve"> </w:t>
      </w:r>
      <w:r w:rsidRPr="00CA509F">
        <w:t>uwzględnieniem</w:t>
      </w:r>
      <w:r w:rsidRPr="00CA509F">
        <w:rPr>
          <w:spacing w:val="-3"/>
        </w:rPr>
        <w:t xml:space="preserve"> </w:t>
      </w:r>
      <w:r w:rsidRPr="00CA509F">
        <w:t>art.</w:t>
      </w:r>
      <w:r w:rsidRPr="00CA509F">
        <w:rPr>
          <w:spacing w:val="-2"/>
        </w:rPr>
        <w:t xml:space="preserve"> </w:t>
      </w:r>
      <w:r w:rsidRPr="00CA509F">
        <w:t>577</w:t>
      </w:r>
      <w:r w:rsidRPr="00CA509F">
        <w:rPr>
          <w:spacing w:val="-4"/>
        </w:rPr>
        <w:t xml:space="preserve"> P</w:t>
      </w:r>
      <w:r w:rsidRPr="00CA509F">
        <w:t>zp,</w:t>
      </w:r>
      <w:r w:rsidRPr="00CA509F">
        <w:rPr>
          <w:spacing w:val="-1"/>
        </w:rPr>
        <w:t xml:space="preserve"> </w:t>
      </w:r>
      <w:r w:rsidRPr="00CA509F">
        <w:t>w</w:t>
      </w:r>
      <w:r w:rsidRPr="00CA509F">
        <w:rPr>
          <w:spacing w:val="-4"/>
        </w:rPr>
        <w:t xml:space="preserve"> </w:t>
      </w:r>
      <w:r w:rsidRPr="00CA509F">
        <w:t>terminie</w:t>
      </w:r>
      <w:r w:rsidRPr="00CA509F">
        <w:rPr>
          <w:spacing w:val="-1"/>
        </w:rPr>
        <w:t xml:space="preserve"> </w:t>
      </w:r>
      <w:r w:rsidRPr="00CA509F">
        <w:t>nie</w:t>
      </w:r>
      <w:r w:rsidRPr="00CA509F">
        <w:rPr>
          <w:spacing w:val="-2"/>
        </w:rPr>
        <w:t xml:space="preserve"> </w:t>
      </w:r>
      <w:r w:rsidRPr="00CA509F">
        <w:t>krótszym</w:t>
      </w:r>
      <w:r w:rsidRPr="00CA509F">
        <w:rPr>
          <w:spacing w:val="-4"/>
        </w:rPr>
        <w:t xml:space="preserve"> </w:t>
      </w:r>
      <w:r w:rsidRPr="00CA509F">
        <w:t>niż</w:t>
      </w:r>
      <w:r w:rsidRPr="00CA509F">
        <w:rPr>
          <w:spacing w:val="2"/>
        </w:rPr>
        <w:t xml:space="preserve"> </w:t>
      </w:r>
      <w:r w:rsidRPr="00CA509F">
        <w:t>5</w:t>
      </w:r>
      <w:r w:rsidRPr="00CA509F">
        <w:rPr>
          <w:spacing w:val="-4"/>
        </w:rPr>
        <w:t xml:space="preserve"> </w:t>
      </w:r>
      <w:r w:rsidRPr="00CA509F">
        <w:t>dni</w:t>
      </w:r>
      <w:r w:rsidRPr="00CA509F">
        <w:rPr>
          <w:spacing w:val="-2"/>
        </w:rPr>
        <w:t xml:space="preserve"> </w:t>
      </w:r>
      <w:r w:rsidRPr="00CA509F">
        <w:t>od</w:t>
      </w:r>
      <w:r w:rsidRPr="00CA509F">
        <w:rPr>
          <w:spacing w:val="-3"/>
        </w:rPr>
        <w:t xml:space="preserve"> </w:t>
      </w:r>
      <w:r w:rsidRPr="00CA509F">
        <w:t>dnia</w:t>
      </w:r>
      <w:r w:rsidRPr="00CA509F">
        <w:rPr>
          <w:spacing w:val="-1"/>
        </w:rPr>
        <w:t xml:space="preserve"> </w:t>
      </w:r>
      <w:r w:rsidRPr="00CA509F">
        <w:t>przesłania</w:t>
      </w:r>
      <w:r w:rsidRPr="00CA509F">
        <w:rPr>
          <w:spacing w:val="-1"/>
        </w:rPr>
        <w:t xml:space="preserve"> </w:t>
      </w:r>
      <w:r w:rsidRPr="00CA509F">
        <w:t>zawiadomienia</w:t>
      </w:r>
      <w:r w:rsidRPr="00CA509F">
        <w:rPr>
          <w:spacing w:val="-16"/>
        </w:rPr>
        <w:t xml:space="preserve"> </w:t>
      </w:r>
      <w:r w:rsidRPr="00CA509F">
        <w:t>o</w:t>
      </w:r>
      <w:r w:rsidRPr="00CA509F">
        <w:rPr>
          <w:spacing w:val="-17"/>
        </w:rPr>
        <w:t xml:space="preserve"> </w:t>
      </w:r>
      <w:r w:rsidRPr="00CA509F">
        <w:t>wyborze</w:t>
      </w:r>
      <w:r w:rsidRPr="00CA509F">
        <w:rPr>
          <w:spacing w:val="-15"/>
        </w:rPr>
        <w:t xml:space="preserve"> </w:t>
      </w:r>
      <w:r w:rsidRPr="00CA509F">
        <w:t>najkorzystniejszej</w:t>
      </w:r>
      <w:r w:rsidRPr="00CA509F">
        <w:rPr>
          <w:spacing w:val="-15"/>
        </w:rPr>
        <w:t xml:space="preserve"> </w:t>
      </w:r>
      <w:r w:rsidRPr="00CA509F">
        <w:t>oferty,</w:t>
      </w:r>
      <w:r w:rsidRPr="00CA509F">
        <w:rPr>
          <w:spacing w:val="-16"/>
        </w:rPr>
        <w:t xml:space="preserve"> </w:t>
      </w:r>
      <w:r w:rsidRPr="00CA509F">
        <w:t>jeżeli</w:t>
      </w:r>
      <w:r w:rsidRPr="00CA509F">
        <w:rPr>
          <w:spacing w:val="-19"/>
        </w:rPr>
        <w:t xml:space="preserve"> </w:t>
      </w:r>
      <w:r w:rsidRPr="00CA509F">
        <w:t>zawiadomienie</w:t>
      </w:r>
      <w:r w:rsidRPr="00CA509F">
        <w:rPr>
          <w:spacing w:val="-14"/>
        </w:rPr>
        <w:t xml:space="preserve"> </w:t>
      </w:r>
      <w:r w:rsidRPr="00CA509F">
        <w:t>to</w:t>
      </w:r>
      <w:r w:rsidRPr="00CA509F">
        <w:rPr>
          <w:spacing w:val="-19"/>
        </w:rPr>
        <w:t xml:space="preserve"> </w:t>
      </w:r>
      <w:r w:rsidRPr="00CA509F">
        <w:t>zostało</w:t>
      </w:r>
      <w:r w:rsidRPr="00CA509F">
        <w:rPr>
          <w:spacing w:val="-16"/>
        </w:rPr>
        <w:t xml:space="preserve"> </w:t>
      </w:r>
      <w:r w:rsidRPr="00CA509F">
        <w:t>przesłane</w:t>
      </w:r>
      <w:r w:rsidRPr="00CA509F">
        <w:rPr>
          <w:spacing w:val="-4"/>
        </w:rPr>
        <w:t xml:space="preserve"> </w:t>
      </w:r>
      <w:r w:rsidRPr="00CA509F">
        <w:t>przy</w:t>
      </w:r>
      <w:r w:rsidRPr="00CA509F">
        <w:rPr>
          <w:spacing w:val="-6"/>
        </w:rPr>
        <w:t xml:space="preserve"> </w:t>
      </w:r>
      <w:r w:rsidRPr="00CA509F">
        <w:t>użyciu</w:t>
      </w:r>
      <w:r w:rsidRPr="00CA509F">
        <w:rPr>
          <w:spacing w:val="-1"/>
        </w:rPr>
        <w:t xml:space="preserve"> </w:t>
      </w:r>
      <w:r w:rsidRPr="00CA509F">
        <w:t>środków</w:t>
      </w:r>
      <w:r w:rsidRPr="00CA509F">
        <w:rPr>
          <w:spacing w:val="-4"/>
        </w:rPr>
        <w:t xml:space="preserve"> </w:t>
      </w:r>
      <w:r w:rsidRPr="00CA509F">
        <w:t>komunikacji</w:t>
      </w:r>
      <w:r w:rsidRPr="00CA509F">
        <w:rPr>
          <w:spacing w:val="-2"/>
        </w:rPr>
        <w:t xml:space="preserve"> </w:t>
      </w:r>
      <w:r w:rsidRPr="00CA509F">
        <w:t>elektronicznej,</w:t>
      </w:r>
      <w:r w:rsidRPr="00CA509F">
        <w:rPr>
          <w:spacing w:val="-1"/>
        </w:rPr>
        <w:t xml:space="preserve"> </w:t>
      </w:r>
      <w:r w:rsidRPr="00CA509F">
        <w:t>albo</w:t>
      </w:r>
      <w:r w:rsidRPr="00CA509F">
        <w:rPr>
          <w:spacing w:val="-2"/>
        </w:rPr>
        <w:t xml:space="preserve"> </w:t>
      </w:r>
      <w:r w:rsidRPr="00CA509F">
        <w:t>10</w:t>
      </w:r>
      <w:r w:rsidRPr="00CA509F">
        <w:rPr>
          <w:spacing w:val="-4"/>
        </w:rPr>
        <w:t xml:space="preserve"> </w:t>
      </w:r>
      <w:r w:rsidRPr="00CA509F">
        <w:t>dni,</w:t>
      </w:r>
      <w:r w:rsidRPr="00CA509F">
        <w:rPr>
          <w:spacing w:val="-4"/>
        </w:rPr>
        <w:t xml:space="preserve"> </w:t>
      </w:r>
      <w:r w:rsidRPr="00CA509F">
        <w:t>jeżeli</w:t>
      </w:r>
      <w:r w:rsidRPr="00CA509F">
        <w:rPr>
          <w:spacing w:val="-4"/>
        </w:rPr>
        <w:t xml:space="preserve"> </w:t>
      </w:r>
      <w:r w:rsidRPr="00CA509F">
        <w:t>zostało przesłane</w:t>
      </w:r>
      <w:r w:rsidRPr="00CA509F">
        <w:rPr>
          <w:spacing w:val="1"/>
        </w:rPr>
        <w:t xml:space="preserve"> </w:t>
      </w:r>
      <w:r w:rsidRPr="00CA509F">
        <w:t>w</w:t>
      </w:r>
      <w:r w:rsidRPr="00CA509F">
        <w:rPr>
          <w:spacing w:val="-2"/>
        </w:rPr>
        <w:t xml:space="preserve"> </w:t>
      </w:r>
      <w:r w:rsidRPr="00CA509F">
        <w:t>inny sposób.</w:t>
      </w:r>
    </w:p>
    <w:p w14:paraId="49BC1638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CA509F">
        <w:t>Zamawiający może zawrzeć umowę w sprawie zamówienia publicznego przed upływem terminu, o którym mowa w ust. 1, jeżeli w postępowaniu o udzielenie zamówienia złożono tylko jedną</w:t>
      </w:r>
      <w:r w:rsidRPr="00CA509F">
        <w:rPr>
          <w:spacing w:val="-21"/>
        </w:rPr>
        <w:t xml:space="preserve"> </w:t>
      </w:r>
      <w:r w:rsidRPr="00CA509F">
        <w:t>ofertę.</w:t>
      </w:r>
    </w:p>
    <w:p w14:paraId="4FAD3FEE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CA509F">
        <w:t>Wykonawca, którego oferta została wybrana jako najkorzystniejsza, zostanie poinformowany przez Zamawiającego o terminie zawarcia</w:t>
      </w:r>
      <w:r w:rsidRPr="00CA509F">
        <w:rPr>
          <w:spacing w:val="-10"/>
        </w:rPr>
        <w:t xml:space="preserve"> </w:t>
      </w:r>
      <w:r w:rsidRPr="00CA509F">
        <w:t>umowy. Umowa podpisana przez zamawiającego zostanie przesłana wykonawcy za pośrednictwem operatora pocztowego</w:t>
      </w:r>
    </w:p>
    <w:p w14:paraId="447A6248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CA509F"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A509F">
        <w:rPr>
          <w:spacing w:val="2"/>
        </w:rPr>
        <w:t xml:space="preserve"> </w:t>
      </w:r>
      <w:r w:rsidRPr="00CA509F">
        <w:t>złożonej oferty.</w:t>
      </w:r>
    </w:p>
    <w:p w14:paraId="26192F50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CA509F">
        <w:t>Przed</w:t>
      </w:r>
      <w:r w:rsidRPr="00CA509F">
        <w:rPr>
          <w:spacing w:val="14"/>
        </w:rPr>
        <w:t xml:space="preserve"> </w:t>
      </w:r>
      <w:r w:rsidRPr="00CA509F">
        <w:t>podpisaniem</w:t>
      </w:r>
      <w:r w:rsidRPr="00CA509F">
        <w:rPr>
          <w:spacing w:val="15"/>
        </w:rPr>
        <w:t xml:space="preserve"> </w:t>
      </w:r>
      <w:r w:rsidRPr="00CA509F">
        <w:t>umowy</w:t>
      </w:r>
      <w:r w:rsidRPr="00CA509F">
        <w:rPr>
          <w:spacing w:val="13"/>
        </w:rPr>
        <w:t xml:space="preserve"> </w:t>
      </w:r>
      <w:r w:rsidRPr="00CA509F">
        <w:t>Wykonawcy</w:t>
      </w:r>
      <w:r w:rsidRPr="00CA509F">
        <w:rPr>
          <w:spacing w:val="14"/>
        </w:rPr>
        <w:t xml:space="preserve"> </w:t>
      </w:r>
      <w:r w:rsidRPr="00CA509F">
        <w:t>wspólnie</w:t>
      </w:r>
      <w:r w:rsidRPr="00CA509F">
        <w:rPr>
          <w:spacing w:val="15"/>
        </w:rPr>
        <w:t xml:space="preserve"> </w:t>
      </w:r>
      <w:r w:rsidRPr="00CA509F">
        <w:t>ubiegający</w:t>
      </w:r>
      <w:r w:rsidRPr="00CA509F">
        <w:rPr>
          <w:spacing w:val="14"/>
        </w:rPr>
        <w:t xml:space="preserve"> </w:t>
      </w:r>
      <w:r w:rsidRPr="00CA509F">
        <w:t>się</w:t>
      </w:r>
      <w:r w:rsidRPr="00CA509F">
        <w:rPr>
          <w:spacing w:val="15"/>
        </w:rPr>
        <w:t xml:space="preserve"> </w:t>
      </w:r>
      <w:r w:rsidRPr="00CA509F">
        <w:t>o</w:t>
      </w:r>
      <w:r w:rsidRPr="00CA509F">
        <w:rPr>
          <w:spacing w:val="12"/>
        </w:rPr>
        <w:t xml:space="preserve"> </w:t>
      </w:r>
      <w:r w:rsidRPr="00CA509F">
        <w:t>udzielenie</w:t>
      </w:r>
      <w:r w:rsidRPr="00CA509F">
        <w:rPr>
          <w:spacing w:val="16"/>
        </w:rPr>
        <w:t xml:space="preserve"> </w:t>
      </w:r>
      <w:r w:rsidRPr="00CA509F">
        <w:t>zamówienia</w:t>
      </w:r>
      <w:r w:rsidRPr="00CA509F">
        <w:rPr>
          <w:spacing w:val="20"/>
        </w:rPr>
        <w:t xml:space="preserve"> </w:t>
      </w:r>
      <w:r w:rsidRPr="00CA509F">
        <w:t>(w</w:t>
      </w:r>
      <w:r w:rsidRPr="00CA509F">
        <w:rPr>
          <w:spacing w:val="17"/>
        </w:rPr>
        <w:t xml:space="preserve"> </w:t>
      </w:r>
      <w:r w:rsidRPr="00CA509F">
        <w:t>przypadku</w:t>
      </w:r>
      <w:r w:rsidRPr="00CA509F">
        <w:rPr>
          <w:spacing w:val="21"/>
        </w:rPr>
        <w:t xml:space="preserve"> </w:t>
      </w:r>
      <w:r w:rsidRPr="00CA509F">
        <w:t>wyboru</w:t>
      </w:r>
      <w:r w:rsidRPr="00CA509F">
        <w:rPr>
          <w:spacing w:val="20"/>
        </w:rPr>
        <w:t xml:space="preserve"> </w:t>
      </w:r>
      <w:r w:rsidRPr="00CA509F">
        <w:t>ich</w:t>
      </w:r>
      <w:r w:rsidRPr="00CA509F">
        <w:rPr>
          <w:spacing w:val="19"/>
        </w:rPr>
        <w:t xml:space="preserve"> </w:t>
      </w:r>
      <w:r w:rsidRPr="00CA509F">
        <w:t>oferty</w:t>
      </w:r>
      <w:r w:rsidRPr="00CA509F">
        <w:rPr>
          <w:spacing w:val="19"/>
        </w:rPr>
        <w:t xml:space="preserve"> </w:t>
      </w:r>
      <w:r w:rsidRPr="00CA509F">
        <w:t>jako</w:t>
      </w:r>
      <w:r w:rsidRPr="00CA509F">
        <w:rPr>
          <w:spacing w:val="19"/>
        </w:rPr>
        <w:t xml:space="preserve"> </w:t>
      </w:r>
      <w:r w:rsidRPr="00CA509F">
        <w:t>najkorzystniejszej)</w:t>
      </w:r>
      <w:r w:rsidRPr="00CA509F">
        <w:rPr>
          <w:spacing w:val="22"/>
        </w:rPr>
        <w:t xml:space="preserve"> </w:t>
      </w:r>
      <w:r w:rsidRPr="00CA509F">
        <w:t>przedstawią Zamawiającemu</w:t>
      </w:r>
      <w:r w:rsidRPr="00CA509F">
        <w:rPr>
          <w:spacing w:val="-2"/>
        </w:rPr>
        <w:t xml:space="preserve"> </w:t>
      </w:r>
      <w:r w:rsidRPr="00CA509F">
        <w:t>umowę</w:t>
      </w:r>
      <w:r w:rsidRPr="00CA509F">
        <w:rPr>
          <w:spacing w:val="1"/>
        </w:rPr>
        <w:t xml:space="preserve"> </w:t>
      </w:r>
      <w:r w:rsidRPr="00CA509F">
        <w:t>regulującą współpracę</w:t>
      </w:r>
      <w:r w:rsidRPr="00CA509F">
        <w:rPr>
          <w:spacing w:val="-1"/>
        </w:rPr>
        <w:t xml:space="preserve"> </w:t>
      </w:r>
      <w:r w:rsidRPr="00CA509F">
        <w:t>tych</w:t>
      </w:r>
      <w:r w:rsidRPr="00CA509F">
        <w:rPr>
          <w:spacing w:val="1"/>
        </w:rPr>
        <w:t xml:space="preserve"> </w:t>
      </w:r>
      <w:r w:rsidRPr="00CA509F">
        <w:t>Wykonawców.</w:t>
      </w:r>
    </w:p>
    <w:p w14:paraId="2F38CAA8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</w:pPr>
      <w:r w:rsidRPr="00CA509F">
        <w:t>Jeżeli</w:t>
      </w:r>
      <w:r w:rsidRPr="00CA509F">
        <w:rPr>
          <w:spacing w:val="-11"/>
        </w:rPr>
        <w:t xml:space="preserve"> </w:t>
      </w:r>
      <w:r w:rsidRPr="00CA509F">
        <w:t>Wykonawca,</w:t>
      </w:r>
      <w:r w:rsidRPr="00CA509F">
        <w:rPr>
          <w:spacing w:val="-12"/>
        </w:rPr>
        <w:t xml:space="preserve"> </w:t>
      </w:r>
      <w:r w:rsidRPr="00CA509F">
        <w:t>którego</w:t>
      </w:r>
      <w:r w:rsidRPr="00CA509F">
        <w:rPr>
          <w:spacing w:val="-12"/>
        </w:rPr>
        <w:t xml:space="preserve"> </w:t>
      </w:r>
      <w:r w:rsidRPr="00CA509F">
        <w:t>oferta</w:t>
      </w:r>
      <w:r w:rsidRPr="00CA509F">
        <w:rPr>
          <w:spacing w:val="-14"/>
        </w:rPr>
        <w:t xml:space="preserve"> </w:t>
      </w:r>
      <w:r w:rsidRPr="00CA509F">
        <w:t>została</w:t>
      </w:r>
      <w:r w:rsidRPr="00CA509F">
        <w:rPr>
          <w:spacing w:val="-10"/>
        </w:rPr>
        <w:t xml:space="preserve"> </w:t>
      </w:r>
      <w:r w:rsidRPr="00CA509F">
        <w:t>wybrana</w:t>
      </w:r>
      <w:r w:rsidRPr="00CA509F">
        <w:rPr>
          <w:spacing w:val="-11"/>
        </w:rPr>
        <w:t xml:space="preserve"> </w:t>
      </w:r>
      <w:r w:rsidRPr="00CA509F">
        <w:t>jako</w:t>
      </w:r>
      <w:r w:rsidRPr="00CA509F">
        <w:rPr>
          <w:spacing w:val="-12"/>
        </w:rPr>
        <w:t xml:space="preserve"> </w:t>
      </w:r>
      <w:r w:rsidRPr="00CA509F">
        <w:t>najkorzystniejsza,</w:t>
      </w:r>
      <w:r w:rsidRPr="00CA509F">
        <w:rPr>
          <w:spacing w:val="-12"/>
        </w:rPr>
        <w:t xml:space="preserve"> </w:t>
      </w:r>
      <w:r w:rsidRPr="00CA509F">
        <w:t>uchyla się</w:t>
      </w:r>
      <w:r w:rsidRPr="00CA509F">
        <w:rPr>
          <w:spacing w:val="34"/>
        </w:rPr>
        <w:t xml:space="preserve"> </w:t>
      </w:r>
      <w:r w:rsidRPr="00CA509F">
        <w:t>od</w:t>
      </w:r>
      <w:r w:rsidRPr="00CA509F">
        <w:rPr>
          <w:spacing w:val="26"/>
        </w:rPr>
        <w:t xml:space="preserve"> </w:t>
      </w:r>
      <w:r w:rsidRPr="00CA509F">
        <w:t>zawarcia</w:t>
      </w:r>
      <w:r w:rsidRPr="00CA509F">
        <w:rPr>
          <w:spacing w:val="28"/>
        </w:rPr>
        <w:t xml:space="preserve"> </w:t>
      </w:r>
      <w:r w:rsidRPr="00CA509F">
        <w:t>umowy</w:t>
      </w:r>
      <w:r w:rsidRPr="00CA509F">
        <w:rPr>
          <w:spacing w:val="28"/>
        </w:rPr>
        <w:t xml:space="preserve"> </w:t>
      </w:r>
      <w:r w:rsidRPr="00CA509F">
        <w:t>w</w:t>
      </w:r>
      <w:r w:rsidRPr="00CA509F">
        <w:rPr>
          <w:spacing w:val="27"/>
        </w:rPr>
        <w:t xml:space="preserve"> </w:t>
      </w:r>
      <w:r w:rsidRPr="00CA509F">
        <w:t>sprawie</w:t>
      </w:r>
      <w:r w:rsidRPr="00CA509F">
        <w:rPr>
          <w:spacing w:val="30"/>
        </w:rPr>
        <w:t xml:space="preserve"> </w:t>
      </w:r>
      <w:r w:rsidRPr="00CA509F">
        <w:t>zamówienia</w:t>
      </w:r>
      <w:r w:rsidRPr="00CA509F">
        <w:rPr>
          <w:spacing w:val="27"/>
        </w:rPr>
        <w:t xml:space="preserve"> </w:t>
      </w:r>
      <w:r w:rsidRPr="00CA509F">
        <w:t>publicznego</w:t>
      </w:r>
      <w:r w:rsidRPr="00CA509F">
        <w:rPr>
          <w:spacing w:val="28"/>
        </w:rPr>
        <w:t xml:space="preserve"> </w:t>
      </w:r>
      <w:r w:rsidRPr="00CA509F">
        <w:t>Zamawiający</w:t>
      </w:r>
      <w:r w:rsidRPr="00CA509F">
        <w:rPr>
          <w:spacing w:val="27"/>
        </w:rPr>
        <w:t xml:space="preserve"> </w:t>
      </w:r>
      <w:r w:rsidRPr="00CA509F">
        <w:t>może dokonać</w:t>
      </w:r>
      <w:r w:rsidRPr="00CA509F">
        <w:rPr>
          <w:spacing w:val="12"/>
        </w:rPr>
        <w:t xml:space="preserve"> </w:t>
      </w:r>
      <w:r w:rsidRPr="00CA509F">
        <w:t>ponownego</w:t>
      </w:r>
      <w:r w:rsidRPr="00CA509F">
        <w:rPr>
          <w:spacing w:val="9"/>
        </w:rPr>
        <w:t xml:space="preserve"> </w:t>
      </w:r>
      <w:r w:rsidRPr="00CA509F">
        <w:t>badania</w:t>
      </w:r>
      <w:r w:rsidRPr="00CA509F">
        <w:rPr>
          <w:spacing w:val="6"/>
        </w:rPr>
        <w:t xml:space="preserve"> </w:t>
      </w:r>
      <w:r w:rsidRPr="00CA509F">
        <w:t>i</w:t>
      </w:r>
      <w:r w:rsidRPr="00CA509F">
        <w:rPr>
          <w:spacing w:val="8"/>
        </w:rPr>
        <w:t xml:space="preserve"> </w:t>
      </w:r>
      <w:r w:rsidRPr="00CA509F">
        <w:t>oceny</w:t>
      </w:r>
      <w:r w:rsidRPr="00CA509F">
        <w:rPr>
          <w:spacing w:val="6"/>
        </w:rPr>
        <w:t xml:space="preserve"> </w:t>
      </w:r>
      <w:r w:rsidRPr="00CA509F">
        <w:t>ofert</w:t>
      </w:r>
      <w:r w:rsidRPr="00CA509F">
        <w:rPr>
          <w:spacing w:val="8"/>
        </w:rPr>
        <w:t xml:space="preserve"> </w:t>
      </w:r>
      <w:r w:rsidRPr="00CA509F">
        <w:t>spośród</w:t>
      </w:r>
      <w:r w:rsidRPr="00CA509F">
        <w:rPr>
          <w:spacing w:val="7"/>
        </w:rPr>
        <w:t xml:space="preserve"> </w:t>
      </w:r>
      <w:r w:rsidRPr="00CA509F">
        <w:t>ofert</w:t>
      </w:r>
      <w:r w:rsidRPr="00CA509F">
        <w:rPr>
          <w:spacing w:val="8"/>
        </w:rPr>
        <w:t xml:space="preserve"> </w:t>
      </w:r>
      <w:r w:rsidRPr="00CA509F">
        <w:t>pozostałych</w:t>
      </w:r>
      <w:r w:rsidRPr="00CA509F">
        <w:rPr>
          <w:spacing w:val="9"/>
        </w:rPr>
        <w:t xml:space="preserve"> </w:t>
      </w:r>
      <w:r w:rsidRPr="00CA509F">
        <w:t>w</w:t>
      </w:r>
      <w:r w:rsidRPr="00CA509F">
        <w:rPr>
          <w:spacing w:val="5"/>
        </w:rPr>
        <w:t xml:space="preserve"> </w:t>
      </w:r>
      <w:r w:rsidRPr="00CA509F">
        <w:t>postępowaniu Wykonawców albo unieważnić postępowanie.</w:t>
      </w:r>
    </w:p>
    <w:p w14:paraId="30C36A85" w14:textId="77777777" w:rsidR="005D61B1" w:rsidRPr="00CA509F" w:rsidRDefault="005D61B1" w:rsidP="00393B36">
      <w:pPr>
        <w:shd w:val="clear" w:color="auto" w:fill="FFFFFF"/>
      </w:pPr>
    </w:p>
    <w:p w14:paraId="53DA41D6" w14:textId="77777777" w:rsidR="003B7A82" w:rsidRPr="00CA509F" w:rsidRDefault="003B7A82" w:rsidP="00393B36">
      <w:pPr>
        <w:keepNext/>
        <w:shd w:val="clear" w:color="auto" w:fill="FFFFFF"/>
        <w:ind w:left="426" w:right="0" w:hanging="426"/>
        <w:outlineLvl w:val="1"/>
      </w:pPr>
      <w:bookmarkStart w:id="35" w:name="_Toc45190921"/>
      <w:r w:rsidRPr="00CA509F">
        <w:rPr>
          <w:b/>
          <w:i/>
          <w:u w:val="single"/>
        </w:rPr>
        <w:lastRenderedPageBreak/>
        <w:t xml:space="preserve">XIX. </w:t>
      </w:r>
      <w:r w:rsidR="007A0012" w:rsidRPr="00CA509F">
        <w:rPr>
          <w:b/>
          <w:i/>
          <w:u w:val="single"/>
        </w:rPr>
        <w:t>Pouczenie o środkach ochrony prawnej przysługujących wykonawcy.</w:t>
      </w:r>
      <w:bookmarkEnd w:id="35"/>
    </w:p>
    <w:p w14:paraId="771CA08E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</w:pPr>
      <w:r w:rsidRPr="00CA509F">
        <w:t>Środki ochrony prawnej przysługują wykonawcy, jeżeli ma lub miał interes w uzyskaniu zamówienia oraz poniósł lub może ponieść szkodę w wyniku naruszenia przez Zamawiającego przepisów Pzp.</w:t>
      </w:r>
    </w:p>
    <w:p w14:paraId="2048646B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</w:pPr>
      <w:r w:rsidRPr="00CA509F">
        <w:t>Odwołanie przysługuje na:</w:t>
      </w:r>
    </w:p>
    <w:p w14:paraId="14412807" w14:textId="77777777" w:rsidR="001062AF" w:rsidRPr="00CA509F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</w:pPr>
      <w:r w:rsidRPr="00CA509F">
        <w:t>niezgodną z przepisami ustawy czynność Zamawiającego, podjętą w postępowa- niu o udzielenie zamówienia, w tym na projektowane postanowienie umowy;</w:t>
      </w:r>
    </w:p>
    <w:p w14:paraId="22A94F24" w14:textId="77777777" w:rsidR="001062AF" w:rsidRPr="00CA509F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</w:pPr>
      <w:r w:rsidRPr="00CA509F">
        <w:t>zaniechanie czynności w postępowaniu o udzielenie zamówienia, do której Za- mawiający był obowiązany na podstawie ustawy.</w:t>
      </w:r>
    </w:p>
    <w:p w14:paraId="544DCD34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</w:pPr>
      <w:r w:rsidRPr="00CA509F">
        <w:t>Odwołanie wnosi się do Prezesa Krajowej Izby Odwoławczej w formie pisemnej albo w formie elektronicznej albo w postaci elektronicznej opatrzone podpisem zaufanym.</w:t>
      </w:r>
    </w:p>
    <w:p w14:paraId="47C6156A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</w:pPr>
      <w:r w:rsidRPr="00CA509F"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15304EF7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</w:pPr>
      <w:r w:rsidRPr="00CA509F">
        <w:t>Szczegółowe informacje dotyczące środków ochrony prawnej określone są w Dziale IX „Środki ochrony prawnej” Pzp.</w:t>
      </w:r>
    </w:p>
    <w:p w14:paraId="795209D5" w14:textId="77777777" w:rsidR="00DA0047" w:rsidRPr="00CA509F" w:rsidRDefault="00DA0047" w:rsidP="00393B36">
      <w:pPr>
        <w:shd w:val="clear" w:color="auto" w:fill="FFFFFF"/>
        <w:tabs>
          <w:tab w:val="center" w:pos="426"/>
        </w:tabs>
      </w:pPr>
    </w:p>
    <w:bookmarkEnd w:id="8"/>
    <w:bookmarkEnd w:id="12"/>
    <w:bookmarkEnd w:id="13"/>
    <w:p w14:paraId="5B5021BE" w14:textId="77777777" w:rsidR="00B5612E" w:rsidRPr="00CA509F" w:rsidRDefault="00B5612E" w:rsidP="00393B36">
      <w:pPr>
        <w:shd w:val="clear" w:color="auto" w:fill="FFFFFF"/>
        <w:tabs>
          <w:tab w:val="center" w:pos="426"/>
        </w:tabs>
      </w:pPr>
    </w:p>
    <w:sectPr w:rsidR="00B5612E" w:rsidRPr="00CA509F" w:rsidSect="00194A38">
      <w:footerReference w:type="even" r:id="rId16"/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62A6" w14:textId="77777777" w:rsidR="00895D07" w:rsidRDefault="00895D07" w:rsidP="004004A8">
      <w:r>
        <w:separator/>
      </w:r>
    </w:p>
  </w:endnote>
  <w:endnote w:type="continuationSeparator" w:id="0">
    <w:p w14:paraId="31426A48" w14:textId="77777777" w:rsidR="00895D07" w:rsidRDefault="00895D07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4518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981A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3425" w14:textId="77777777" w:rsidR="00895D07" w:rsidRDefault="00895D07" w:rsidP="004004A8">
      <w:r>
        <w:separator/>
      </w:r>
    </w:p>
  </w:footnote>
  <w:footnote w:type="continuationSeparator" w:id="0">
    <w:p w14:paraId="3AB66422" w14:textId="77777777" w:rsidR="00895D07" w:rsidRDefault="00895D07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2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4" w15:restartNumberingAfterBreak="0">
    <w:nsid w:val="04AB43AB"/>
    <w:multiLevelType w:val="hybridMultilevel"/>
    <w:tmpl w:val="31E47A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0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6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9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23164304"/>
    <w:multiLevelType w:val="hybridMultilevel"/>
    <w:tmpl w:val="857A05AC"/>
    <w:lvl w:ilvl="0" w:tplc="C76AD2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2C8E096B"/>
    <w:multiLevelType w:val="hybridMultilevel"/>
    <w:tmpl w:val="0AC80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8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1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E7370BF"/>
    <w:multiLevelType w:val="hybridMultilevel"/>
    <w:tmpl w:val="38A8F60C"/>
    <w:lvl w:ilvl="0" w:tplc="C76AD28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8" w15:restartNumberingAfterBreak="0">
    <w:nsid w:val="40007ABB"/>
    <w:multiLevelType w:val="hybridMultilevel"/>
    <w:tmpl w:val="4AD6650C"/>
    <w:lvl w:ilvl="0" w:tplc="F32A4220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3F23970">
      <w:numFmt w:val="bullet"/>
      <w:lvlText w:val="•"/>
      <w:lvlJc w:val="left"/>
      <w:pPr>
        <w:ind w:left="1126" w:hanging="202"/>
      </w:pPr>
      <w:rPr>
        <w:lang w:val="pl-PL" w:eastAsia="pl-PL" w:bidi="pl-PL"/>
      </w:rPr>
    </w:lvl>
    <w:lvl w:ilvl="2" w:tplc="CD32B5AA">
      <w:numFmt w:val="bullet"/>
      <w:lvlText w:val="•"/>
      <w:lvlJc w:val="left"/>
      <w:pPr>
        <w:ind w:left="2133" w:hanging="202"/>
      </w:pPr>
      <w:rPr>
        <w:lang w:val="pl-PL" w:eastAsia="pl-PL" w:bidi="pl-PL"/>
      </w:rPr>
    </w:lvl>
    <w:lvl w:ilvl="3" w:tplc="EC308822">
      <w:numFmt w:val="bullet"/>
      <w:lvlText w:val="•"/>
      <w:lvlJc w:val="left"/>
      <w:pPr>
        <w:ind w:left="3139" w:hanging="202"/>
      </w:pPr>
      <w:rPr>
        <w:lang w:val="pl-PL" w:eastAsia="pl-PL" w:bidi="pl-PL"/>
      </w:rPr>
    </w:lvl>
    <w:lvl w:ilvl="4" w:tplc="DFB6D6FA">
      <w:numFmt w:val="bullet"/>
      <w:lvlText w:val="•"/>
      <w:lvlJc w:val="left"/>
      <w:pPr>
        <w:ind w:left="4146" w:hanging="202"/>
      </w:pPr>
      <w:rPr>
        <w:lang w:val="pl-PL" w:eastAsia="pl-PL" w:bidi="pl-PL"/>
      </w:rPr>
    </w:lvl>
    <w:lvl w:ilvl="5" w:tplc="C3B483FC">
      <w:numFmt w:val="bullet"/>
      <w:lvlText w:val="•"/>
      <w:lvlJc w:val="left"/>
      <w:pPr>
        <w:ind w:left="5153" w:hanging="202"/>
      </w:pPr>
      <w:rPr>
        <w:lang w:val="pl-PL" w:eastAsia="pl-PL" w:bidi="pl-PL"/>
      </w:rPr>
    </w:lvl>
    <w:lvl w:ilvl="6" w:tplc="BD169A5C">
      <w:numFmt w:val="bullet"/>
      <w:lvlText w:val="•"/>
      <w:lvlJc w:val="left"/>
      <w:pPr>
        <w:ind w:left="6159" w:hanging="202"/>
      </w:pPr>
      <w:rPr>
        <w:lang w:val="pl-PL" w:eastAsia="pl-PL" w:bidi="pl-PL"/>
      </w:rPr>
    </w:lvl>
    <w:lvl w:ilvl="7" w:tplc="2CDC6F46">
      <w:numFmt w:val="bullet"/>
      <w:lvlText w:val="•"/>
      <w:lvlJc w:val="left"/>
      <w:pPr>
        <w:ind w:left="7166" w:hanging="202"/>
      </w:pPr>
      <w:rPr>
        <w:lang w:val="pl-PL" w:eastAsia="pl-PL" w:bidi="pl-PL"/>
      </w:rPr>
    </w:lvl>
    <w:lvl w:ilvl="8" w:tplc="52E8F7F2">
      <w:numFmt w:val="bullet"/>
      <w:lvlText w:val="•"/>
      <w:lvlJc w:val="left"/>
      <w:pPr>
        <w:ind w:left="8173" w:hanging="202"/>
      </w:pPr>
      <w:rPr>
        <w:lang w:val="pl-PL" w:eastAsia="pl-PL" w:bidi="pl-PL"/>
      </w:rPr>
    </w:lvl>
  </w:abstractNum>
  <w:abstractNum w:abstractNumId="119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1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E997E54"/>
    <w:multiLevelType w:val="hybridMultilevel"/>
    <w:tmpl w:val="541AEB86"/>
    <w:lvl w:ilvl="0" w:tplc="503C70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7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3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7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0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41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2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3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4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6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1AA108D"/>
    <w:multiLevelType w:val="hybridMultilevel"/>
    <w:tmpl w:val="2E7A8BCE"/>
    <w:lvl w:ilvl="0" w:tplc="E2A6A42C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 w:tplc="2FFAD2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45E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9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 w15:restartNumberingAfterBreak="0">
    <w:nsid w:val="68A37946"/>
    <w:multiLevelType w:val="hybridMultilevel"/>
    <w:tmpl w:val="6CB4A6F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5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7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1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4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7" w15:restartNumberingAfterBreak="0">
    <w:nsid w:val="7BB406FE"/>
    <w:multiLevelType w:val="multilevel"/>
    <w:tmpl w:val="98266F8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9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8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E1A7136"/>
    <w:multiLevelType w:val="hybridMultilevel"/>
    <w:tmpl w:val="F760D2D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2" w15:restartNumberingAfterBreak="0">
    <w:nsid w:val="7FB76BCF"/>
    <w:multiLevelType w:val="hybridMultilevel"/>
    <w:tmpl w:val="B6740E20"/>
    <w:lvl w:ilvl="0" w:tplc="2676E7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58900A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1654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A4AE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38D4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5A5B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9CCF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4FA12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94EC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50"/>
  </w:num>
  <w:num w:numId="8">
    <w:abstractNumId w:val="108"/>
  </w:num>
  <w:num w:numId="9">
    <w:abstractNumId w:val="152"/>
  </w:num>
  <w:num w:numId="10">
    <w:abstractNumId w:val="102"/>
  </w:num>
  <w:num w:numId="11">
    <w:abstractNumId w:val="84"/>
  </w:num>
  <w:num w:numId="12">
    <w:abstractNumId w:val="143"/>
  </w:num>
  <w:num w:numId="13">
    <w:abstractNumId w:val="120"/>
  </w:num>
  <w:num w:numId="14">
    <w:abstractNumId w:val="95"/>
  </w:num>
  <w:num w:numId="15">
    <w:abstractNumId w:val="83"/>
  </w:num>
  <w:num w:numId="16">
    <w:abstractNumId w:val="115"/>
  </w:num>
  <w:num w:numId="17">
    <w:abstractNumId w:val="86"/>
  </w:num>
  <w:num w:numId="18">
    <w:abstractNumId w:val="110"/>
  </w:num>
  <w:num w:numId="19">
    <w:abstractNumId w:val="70"/>
  </w:num>
  <w:num w:numId="20">
    <w:abstractNumId w:val="69"/>
  </w:num>
  <w:num w:numId="21">
    <w:abstractNumId w:val="140"/>
  </w:num>
  <w:num w:numId="22">
    <w:abstractNumId w:val="125"/>
  </w:num>
  <w:num w:numId="23">
    <w:abstractNumId w:val="163"/>
  </w:num>
  <w:num w:numId="24">
    <w:abstractNumId w:val="85"/>
  </w:num>
  <w:num w:numId="25">
    <w:abstractNumId w:val="124"/>
  </w:num>
  <w:num w:numId="26">
    <w:abstractNumId w:val="112"/>
  </w:num>
  <w:num w:numId="27">
    <w:abstractNumId w:val="76"/>
  </w:num>
  <w:num w:numId="28">
    <w:abstractNumId w:val="105"/>
  </w:num>
  <w:num w:numId="29">
    <w:abstractNumId w:val="71"/>
  </w:num>
  <w:num w:numId="30">
    <w:abstractNumId w:val="72"/>
  </w:num>
  <w:num w:numId="31">
    <w:abstractNumId w:val="73"/>
  </w:num>
  <w:num w:numId="32">
    <w:abstractNumId w:val="167"/>
  </w:num>
  <w:num w:numId="33">
    <w:abstractNumId w:val="111"/>
  </w:num>
  <w:num w:numId="34">
    <w:abstractNumId w:val="1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2"/>
  </w:num>
  <w:num w:numId="36">
    <w:abstractNumId w:val="153"/>
  </w:num>
  <w:num w:numId="37">
    <w:abstractNumId w:val="100"/>
  </w:num>
  <w:num w:numId="38">
    <w:abstractNumId w:val="117"/>
  </w:num>
  <w:num w:numId="39">
    <w:abstractNumId w:val="80"/>
  </w:num>
  <w:num w:numId="40">
    <w:abstractNumId w:val="171"/>
  </w:num>
  <w:num w:numId="41">
    <w:abstractNumId w:val="122"/>
  </w:num>
  <w:num w:numId="42">
    <w:abstractNumId w:val="89"/>
  </w:num>
  <w:num w:numId="43">
    <w:abstractNumId w:val="104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4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3"/>
  </w:num>
  <w:num w:numId="48">
    <w:abstractNumId w:val="7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5AC"/>
    <w:rsid w:val="00005AF2"/>
    <w:rsid w:val="00005F34"/>
    <w:rsid w:val="0000637C"/>
    <w:rsid w:val="00006500"/>
    <w:rsid w:val="00012E99"/>
    <w:rsid w:val="00013446"/>
    <w:rsid w:val="00016FAD"/>
    <w:rsid w:val="00017DEA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52765"/>
    <w:rsid w:val="00054CE4"/>
    <w:rsid w:val="00055AEF"/>
    <w:rsid w:val="00056B4E"/>
    <w:rsid w:val="000576A1"/>
    <w:rsid w:val="00061DCD"/>
    <w:rsid w:val="0006396D"/>
    <w:rsid w:val="00064BE2"/>
    <w:rsid w:val="000657BD"/>
    <w:rsid w:val="00067B1F"/>
    <w:rsid w:val="00067B3D"/>
    <w:rsid w:val="00070721"/>
    <w:rsid w:val="000730BE"/>
    <w:rsid w:val="00073339"/>
    <w:rsid w:val="000733CA"/>
    <w:rsid w:val="000750FC"/>
    <w:rsid w:val="00082C93"/>
    <w:rsid w:val="00084C14"/>
    <w:rsid w:val="0008608C"/>
    <w:rsid w:val="0008609E"/>
    <w:rsid w:val="00086A5B"/>
    <w:rsid w:val="000902E0"/>
    <w:rsid w:val="000910AC"/>
    <w:rsid w:val="000942A6"/>
    <w:rsid w:val="00094A8A"/>
    <w:rsid w:val="00094B5E"/>
    <w:rsid w:val="0009502C"/>
    <w:rsid w:val="00096874"/>
    <w:rsid w:val="000A01F5"/>
    <w:rsid w:val="000A0D6B"/>
    <w:rsid w:val="000A3061"/>
    <w:rsid w:val="000A4299"/>
    <w:rsid w:val="000A5303"/>
    <w:rsid w:val="000B06C3"/>
    <w:rsid w:val="000B1035"/>
    <w:rsid w:val="000B4837"/>
    <w:rsid w:val="000B713C"/>
    <w:rsid w:val="000B7225"/>
    <w:rsid w:val="000B7BBD"/>
    <w:rsid w:val="000B7C10"/>
    <w:rsid w:val="000C213B"/>
    <w:rsid w:val="000C2D0A"/>
    <w:rsid w:val="000C4023"/>
    <w:rsid w:val="000D036F"/>
    <w:rsid w:val="000D0F13"/>
    <w:rsid w:val="000D1435"/>
    <w:rsid w:val="000D14A5"/>
    <w:rsid w:val="000D6A77"/>
    <w:rsid w:val="000D6DA0"/>
    <w:rsid w:val="000E2271"/>
    <w:rsid w:val="000E2ACA"/>
    <w:rsid w:val="000E346D"/>
    <w:rsid w:val="000F07F5"/>
    <w:rsid w:val="000F23E9"/>
    <w:rsid w:val="000F33EE"/>
    <w:rsid w:val="000F3C36"/>
    <w:rsid w:val="001010C7"/>
    <w:rsid w:val="00101181"/>
    <w:rsid w:val="00102AF9"/>
    <w:rsid w:val="001033FA"/>
    <w:rsid w:val="00105A64"/>
    <w:rsid w:val="001062AF"/>
    <w:rsid w:val="00107F8A"/>
    <w:rsid w:val="00110D0B"/>
    <w:rsid w:val="001141B5"/>
    <w:rsid w:val="00114AC4"/>
    <w:rsid w:val="001152D9"/>
    <w:rsid w:val="0011759E"/>
    <w:rsid w:val="00124583"/>
    <w:rsid w:val="00126E58"/>
    <w:rsid w:val="00127617"/>
    <w:rsid w:val="00132751"/>
    <w:rsid w:val="00135735"/>
    <w:rsid w:val="00140349"/>
    <w:rsid w:val="0014057B"/>
    <w:rsid w:val="00142243"/>
    <w:rsid w:val="001433DD"/>
    <w:rsid w:val="00144CB4"/>
    <w:rsid w:val="00155838"/>
    <w:rsid w:val="00156CB0"/>
    <w:rsid w:val="0016057F"/>
    <w:rsid w:val="00161B26"/>
    <w:rsid w:val="0016257F"/>
    <w:rsid w:val="00163275"/>
    <w:rsid w:val="001664DE"/>
    <w:rsid w:val="001710AE"/>
    <w:rsid w:val="0017156E"/>
    <w:rsid w:val="00172C95"/>
    <w:rsid w:val="001737DC"/>
    <w:rsid w:val="00174D96"/>
    <w:rsid w:val="00175E0D"/>
    <w:rsid w:val="00176968"/>
    <w:rsid w:val="00183F3E"/>
    <w:rsid w:val="0019004E"/>
    <w:rsid w:val="00190DDB"/>
    <w:rsid w:val="001948B0"/>
    <w:rsid w:val="001948F2"/>
    <w:rsid w:val="00194A38"/>
    <w:rsid w:val="00194B9B"/>
    <w:rsid w:val="00195474"/>
    <w:rsid w:val="0019699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C3394"/>
    <w:rsid w:val="001C414B"/>
    <w:rsid w:val="001C45CA"/>
    <w:rsid w:val="001C4751"/>
    <w:rsid w:val="001C4B4F"/>
    <w:rsid w:val="001C66BB"/>
    <w:rsid w:val="001D1006"/>
    <w:rsid w:val="001D2286"/>
    <w:rsid w:val="001D544E"/>
    <w:rsid w:val="001D61E6"/>
    <w:rsid w:val="001D78BD"/>
    <w:rsid w:val="001E0A6F"/>
    <w:rsid w:val="001E1B38"/>
    <w:rsid w:val="001E2DBB"/>
    <w:rsid w:val="001E4DA5"/>
    <w:rsid w:val="001E5E29"/>
    <w:rsid w:val="001F1735"/>
    <w:rsid w:val="001F19B3"/>
    <w:rsid w:val="001F2C05"/>
    <w:rsid w:val="001F2D57"/>
    <w:rsid w:val="001F332E"/>
    <w:rsid w:val="001F3D1C"/>
    <w:rsid w:val="001F41C0"/>
    <w:rsid w:val="001F6194"/>
    <w:rsid w:val="001F7A51"/>
    <w:rsid w:val="002018A4"/>
    <w:rsid w:val="002024A4"/>
    <w:rsid w:val="002037B5"/>
    <w:rsid w:val="00206911"/>
    <w:rsid w:val="00206B1E"/>
    <w:rsid w:val="00212FD4"/>
    <w:rsid w:val="0021359C"/>
    <w:rsid w:val="002144A7"/>
    <w:rsid w:val="00214D10"/>
    <w:rsid w:val="0022698D"/>
    <w:rsid w:val="00226DE2"/>
    <w:rsid w:val="002352F8"/>
    <w:rsid w:val="002358AD"/>
    <w:rsid w:val="00236B08"/>
    <w:rsid w:val="002377F2"/>
    <w:rsid w:val="00237FF5"/>
    <w:rsid w:val="002513A7"/>
    <w:rsid w:val="002519AE"/>
    <w:rsid w:val="00261D79"/>
    <w:rsid w:val="0026284F"/>
    <w:rsid w:val="00263103"/>
    <w:rsid w:val="00263A36"/>
    <w:rsid w:val="002646D7"/>
    <w:rsid w:val="00265D9A"/>
    <w:rsid w:val="0026633E"/>
    <w:rsid w:val="002673C9"/>
    <w:rsid w:val="00270881"/>
    <w:rsid w:val="00271D17"/>
    <w:rsid w:val="002726B3"/>
    <w:rsid w:val="00272E9E"/>
    <w:rsid w:val="00274E08"/>
    <w:rsid w:val="0027513F"/>
    <w:rsid w:val="00276E63"/>
    <w:rsid w:val="00277718"/>
    <w:rsid w:val="002808DB"/>
    <w:rsid w:val="00287CC0"/>
    <w:rsid w:val="0029196E"/>
    <w:rsid w:val="00294F39"/>
    <w:rsid w:val="002A0ACB"/>
    <w:rsid w:val="002A6CB4"/>
    <w:rsid w:val="002A6CDA"/>
    <w:rsid w:val="002B0273"/>
    <w:rsid w:val="002B1E98"/>
    <w:rsid w:val="002B3839"/>
    <w:rsid w:val="002B3EDE"/>
    <w:rsid w:val="002B483D"/>
    <w:rsid w:val="002B62C2"/>
    <w:rsid w:val="002B7D82"/>
    <w:rsid w:val="002C28DB"/>
    <w:rsid w:val="002C2A7E"/>
    <w:rsid w:val="002C57D5"/>
    <w:rsid w:val="002D0B11"/>
    <w:rsid w:val="002D18B0"/>
    <w:rsid w:val="002D36FE"/>
    <w:rsid w:val="002D4AA4"/>
    <w:rsid w:val="002D7208"/>
    <w:rsid w:val="002E2985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6C4E"/>
    <w:rsid w:val="0032743F"/>
    <w:rsid w:val="003277D9"/>
    <w:rsid w:val="0033073A"/>
    <w:rsid w:val="0033222C"/>
    <w:rsid w:val="003324F2"/>
    <w:rsid w:val="00332ECA"/>
    <w:rsid w:val="00334E40"/>
    <w:rsid w:val="00335490"/>
    <w:rsid w:val="00336AC5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706C7"/>
    <w:rsid w:val="00372556"/>
    <w:rsid w:val="00372CB7"/>
    <w:rsid w:val="00373C66"/>
    <w:rsid w:val="00374733"/>
    <w:rsid w:val="00376C17"/>
    <w:rsid w:val="00376E32"/>
    <w:rsid w:val="00383BE0"/>
    <w:rsid w:val="0038402D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B36"/>
    <w:rsid w:val="00394C2C"/>
    <w:rsid w:val="003951F7"/>
    <w:rsid w:val="0039623F"/>
    <w:rsid w:val="003969C8"/>
    <w:rsid w:val="003A053F"/>
    <w:rsid w:val="003A265A"/>
    <w:rsid w:val="003A2874"/>
    <w:rsid w:val="003A30AC"/>
    <w:rsid w:val="003A36BC"/>
    <w:rsid w:val="003A3AF1"/>
    <w:rsid w:val="003A406C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77F1"/>
    <w:rsid w:val="003F7DBF"/>
    <w:rsid w:val="004004A8"/>
    <w:rsid w:val="0040124F"/>
    <w:rsid w:val="0040386F"/>
    <w:rsid w:val="00404CE5"/>
    <w:rsid w:val="00405B51"/>
    <w:rsid w:val="00406ED6"/>
    <w:rsid w:val="00411B47"/>
    <w:rsid w:val="00412786"/>
    <w:rsid w:val="004131AE"/>
    <w:rsid w:val="00414608"/>
    <w:rsid w:val="00416A01"/>
    <w:rsid w:val="00416D2F"/>
    <w:rsid w:val="00417086"/>
    <w:rsid w:val="00422FDA"/>
    <w:rsid w:val="00423070"/>
    <w:rsid w:val="00426397"/>
    <w:rsid w:val="004302AA"/>
    <w:rsid w:val="00430CF4"/>
    <w:rsid w:val="0043140E"/>
    <w:rsid w:val="00433A9A"/>
    <w:rsid w:val="0043559A"/>
    <w:rsid w:val="004418F6"/>
    <w:rsid w:val="00442A70"/>
    <w:rsid w:val="00442E02"/>
    <w:rsid w:val="00447201"/>
    <w:rsid w:val="004548E0"/>
    <w:rsid w:val="0045587A"/>
    <w:rsid w:val="00456B6E"/>
    <w:rsid w:val="00460902"/>
    <w:rsid w:val="004655AC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7214"/>
    <w:rsid w:val="004A3158"/>
    <w:rsid w:val="004A33B0"/>
    <w:rsid w:val="004A3EAC"/>
    <w:rsid w:val="004A4616"/>
    <w:rsid w:val="004A4AF4"/>
    <w:rsid w:val="004A65C7"/>
    <w:rsid w:val="004A6B3A"/>
    <w:rsid w:val="004B0C1D"/>
    <w:rsid w:val="004B1158"/>
    <w:rsid w:val="004B24FD"/>
    <w:rsid w:val="004B34E5"/>
    <w:rsid w:val="004B36B2"/>
    <w:rsid w:val="004B6A78"/>
    <w:rsid w:val="004B76F1"/>
    <w:rsid w:val="004B79FB"/>
    <w:rsid w:val="004C0958"/>
    <w:rsid w:val="004C2010"/>
    <w:rsid w:val="004C4307"/>
    <w:rsid w:val="004C5992"/>
    <w:rsid w:val="004C6E23"/>
    <w:rsid w:val="004D2A17"/>
    <w:rsid w:val="004D4D5A"/>
    <w:rsid w:val="004D536F"/>
    <w:rsid w:val="004D71B9"/>
    <w:rsid w:val="004D7633"/>
    <w:rsid w:val="004D7943"/>
    <w:rsid w:val="004E02B4"/>
    <w:rsid w:val="004E3097"/>
    <w:rsid w:val="004E33E7"/>
    <w:rsid w:val="004E3A41"/>
    <w:rsid w:val="004E68D7"/>
    <w:rsid w:val="004E6EDA"/>
    <w:rsid w:val="004F4FB6"/>
    <w:rsid w:val="004F5515"/>
    <w:rsid w:val="00501D3F"/>
    <w:rsid w:val="00511892"/>
    <w:rsid w:val="00511A09"/>
    <w:rsid w:val="005125F4"/>
    <w:rsid w:val="00512BC6"/>
    <w:rsid w:val="005175EB"/>
    <w:rsid w:val="00521507"/>
    <w:rsid w:val="00522266"/>
    <w:rsid w:val="00522797"/>
    <w:rsid w:val="005317B7"/>
    <w:rsid w:val="005318DF"/>
    <w:rsid w:val="0053499B"/>
    <w:rsid w:val="00534D18"/>
    <w:rsid w:val="005512EB"/>
    <w:rsid w:val="00553667"/>
    <w:rsid w:val="0055492B"/>
    <w:rsid w:val="005644C4"/>
    <w:rsid w:val="00564F49"/>
    <w:rsid w:val="0056771E"/>
    <w:rsid w:val="00567A1C"/>
    <w:rsid w:val="00567E02"/>
    <w:rsid w:val="005724F6"/>
    <w:rsid w:val="005727CA"/>
    <w:rsid w:val="00573455"/>
    <w:rsid w:val="00575A37"/>
    <w:rsid w:val="005801EC"/>
    <w:rsid w:val="005841B9"/>
    <w:rsid w:val="00590200"/>
    <w:rsid w:val="00590B90"/>
    <w:rsid w:val="005921B6"/>
    <w:rsid w:val="005922D4"/>
    <w:rsid w:val="00594E77"/>
    <w:rsid w:val="00595B84"/>
    <w:rsid w:val="00595DB6"/>
    <w:rsid w:val="00595E74"/>
    <w:rsid w:val="00596B0D"/>
    <w:rsid w:val="00597898"/>
    <w:rsid w:val="005A4401"/>
    <w:rsid w:val="005A510B"/>
    <w:rsid w:val="005A5717"/>
    <w:rsid w:val="005A7CC3"/>
    <w:rsid w:val="005A7F6C"/>
    <w:rsid w:val="005B43D3"/>
    <w:rsid w:val="005B47CB"/>
    <w:rsid w:val="005B60C1"/>
    <w:rsid w:val="005B664F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62A8"/>
    <w:rsid w:val="005E73E6"/>
    <w:rsid w:val="005E7C5E"/>
    <w:rsid w:val="005F0E12"/>
    <w:rsid w:val="005F2CF2"/>
    <w:rsid w:val="005F3519"/>
    <w:rsid w:val="005F60C0"/>
    <w:rsid w:val="005F625D"/>
    <w:rsid w:val="005F696B"/>
    <w:rsid w:val="005F6BA1"/>
    <w:rsid w:val="005F732B"/>
    <w:rsid w:val="005F7EA9"/>
    <w:rsid w:val="006032A5"/>
    <w:rsid w:val="0060375E"/>
    <w:rsid w:val="00605BE5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2525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F0F"/>
    <w:rsid w:val="006631F8"/>
    <w:rsid w:val="00665827"/>
    <w:rsid w:val="00667029"/>
    <w:rsid w:val="00667D46"/>
    <w:rsid w:val="0067251E"/>
    <w:rsid w:val="0067657E"/>
    <w:rsid w:val="00684931"/>
    <w:rsid w:val="006849A6"/>
    <w:rsid w:val="006912D7"/>
    <w:rsid w:val="0069174D"/>
    <w:rsid w:val="006930BF"/>
    <w:rsid w:val="00694DFA"/>
    <w:rsid w:val="006A0522"/>
    <w:rsid w:val="006A0E6B"/>
    <w:rsid w:val="006A13BC"/>
    <w:rsid w:val="006A4019"/>
    <w:rsid w:val="006A577A"/>
    <w:rsid w:val="006A6253"/>
    <w:rsid w:val="006B0733"/>
    <w:rsid w:val="006B1107"/>
    <w:rsid w:val="006B6E54"/>
    <w:rsid w:val="006C06D8"/>
    <w:rsid w:val="006C2416"/>
    <w:rsid w:val="006C3AF1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FA3"/>
    <w:rsid w:val="007104F1"/>
    <w:rsid w:val="00710F9F"/>
    <w:rsid w:val="007123FF"/>
    <w:rsid w:val="0071413E"/>
    <w:rsid w:val="007157A6"/>
    <w:rsid w:val="00716265"/>
    <w:rsid w:val="007165D7"/>
    <w:rsid w:val="007167FE"/>
    <w:rsid w:val="00717070"/>
    <w:rsid w:val="0071709C"/>
    <w:rsid w:val="007176E5"/>
    <w:rsid w:val="00720D4E"/>
    <w:rsid w:val="00721314"/>
    <w:rsid w:val="0072276E"/>
    <w:rsid w:val="00722799"/>
    <w:rsid w:val="00724E52"/>
    <w:rsid w:val="00727C79"/>
    <w:rsid w:val="00730A98"/>
    <w:rsid w:val="00731B7B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81B"/>
    <w:rsid w:val="00757CE4"/>
    <w:rsid w:val="00760B3B"/>
    <w:rsid w:val="00761CC6"/>
    <w:rsid w:val="00763895"/>
    <w:rsid w:val="00765498"/>
    <w:rsid w:val="00765E21"/>
    <w:rsid w:val="007705EF"/>
    <w:rsid w:val="00771234"/>
    <w:rsid w:val="00773B51"/>
    <w:rsid w:val="00775604"/>
    <w:rsid w:val="00775720"/>
    <w:rsid w:val="00776AA7"/>
    <w:rsid w:val="00780FFA"/>
    <w:rsid w:val="00781AF1"/>
    <w:rsid w:val="00782B16"/>
    <w:rsid w:val="0078575F"/>
    <w:rsid w:val="00786986"/>
    <w:rsid w:val="00790A95"/>
    <w:rsid w:val="007952E5"/>
    <w:rsid w:val="007A0012"/>
    <w:rsid w:val="007A28C3"/>
    <w:rsid w:val="007A5278"/>
    <w:rsid w:val="007A6BD1"/>
    <w:rsid w:val="007B2992"/>
    <w:rsid w:val="007B3BA1"/>
    <w:rsid w:val="007B52A7"/>
    <w:rsid w:val="007B5BC0"/>
    <w:rsid w:val="007B7940"/>
    <w:rsid w:val="007C169D"/>
    <w:rsid w:val="007C3F6F"/>
    <w:rsid w:val="007C5420"/>
    <w:rsid w:val="007C6501"/>
    <w:rsid w:val="007C6FAC"/>
    <w:rsid w:val="007D113F"/>
    <w:rsid w:val="007D611A"/>
    <w:rsid w:val="007D6B91"/>
    <w:rsid w:val="007E1C23"/>
    <w:rsid w:val="007E29CB"/>
    <w:rsid w:val="007E30B6"/>
    <w:rsid w:val="007E3D5B"/>
    <w:rsid w:val="007E5703"/>
    <w:rsid w:val="007F0187"/>
    <w:rsid w:val="007F12F8"/>
    <w:rsid w:val="007F1F9F"/>
    <w:rsid w:val="007F3E67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6597"/>
    <w:rsid w:val="00826D5B"/>
    <w:rsid w:val="00827DDB"/>
    <w:rsid w:val="008335BE"/>
    <w:rsid w:val="008368D9"/>
    <w:rsid w:val="00836BD0"/>
    <w:rsid w:val="008370F9"/>
    <w:rsid w:val="00840405"/>
    <w:rsid w:val="0084180C"/>
    <w:rsid w:val="0084554C"/>
    <w:rsid w:val="00845DDA"/>
    <w:rsid w:val="00847A70"/>
    <w:rsid w:val="008505A1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7B6"/>
    <w:rsid w:val="00875CB4"/>
    <w:rsid w:val="00875E9F"/>
    <w:rsid w:val="00880A62"/>
    <w:rsid w:val="00880E34"/>
    <w:rsid w:val="00883205"/>
    <w:rsid w:val="00883BDE"/>
    <w:rsid w:val="00884CF0"/>
    <w:rsid w:val="00885A42"/>
    <w:rsid w:val="00887B23"/>
    <w:rsid w:val="00887D49"/>
    <w:rsid w:val="00892EF8"/>
    <w:rsid w:val="008933DD"/>
    <w:rsid w:val="00894F5F"/>
    <w:rsid w:val="008950B5"/>
    <w:rsid w:val="00895D07"/>
    <w:rsid w:val="008A1DEA"/>
    <w:rsid w:val="008A4534"/>
    <w:rsid w:val="008A47DF"/>
    <w:rsid w:val="008A5C10"/>
    <w:rsid w:val="008A773B"/>
    <w:rsid w:val="008B20DF"/>
    <w:rsid w:val="008B2F70"/>
    <w:rsid w:val="008B3525"/>
    <w:rsid w:val="008B3ED5"/>
    <w:rsid w:val="008B4655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4F1C"/>
    <w:rsid w:val="008E518F"/>
    <w:rsid w:val="008E72CE"/>
    <w:rsid w:val="008F280C"/>
    <w:rsid w:val="008F36CE"/>
    <w:rsid w:val="008F3DE8"/>
    <w:rsid w:val="008F5FC0"/>
    <w:rsid w:val="008F641B"/>
    <w:rsid w:val="008F6896"/>
    <w:rsid w:val="008F70EA"/>
    <w:rsid w:val="009107CD"/>
    <w:rsid w:val="00910974"/>
    <w:rsid w:val="00912D74"/>
    <w:rsid w:val="009137A6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25CF9"/>
    <w:rsid w:val="00931543"/>
    <w:rsid w:val="00940656"/>
    <w:rsid w:val="00941005"/>
    <w:rsid w:val="00944E57"/>
    <w:rsid w:val="0094531F"/>
    <w:rsid w:val="00950B75"/>
    <w:rsid w:val="00954299"/>
    <w:rsid w:val="00954BBA"/>
    <w:rsid w:val="0096188F"/>
    <w:rsid w:val="00963648"/>
    <w:rsid w:val="00963A8A"/>
    <w:rsid w:val="00970B2B"/>
    <w:rsid w:val="009761B7"/>
    <w:rsid w:val="00977D17"/>
    <w:rsid w:val="0098146D"/>
    <w:rsid w:val="00981E43"/>
    <w:rsid w:val="00982ABA"/>
    <w:rsid w:val="009876DF"/>
    <w:rsid w:val="00990469"/>
    <w:rsid w:val="00994539"/>
    <w:rsid w:val="0099551F"/>
    <w:rsid w:val="00997A60"/>
    <w:rsid w:val="00997F7D"/>
    <w:rsid w:val="009A25BA"/>
    <w:rsid w:val="009A3C58"/>
    <w:rsid w:val="009A3F63"/>
    <w:rsid w:val="009A43D4"/>
    <w:rsid w:val="009A687E"/>
    <w:rsid w:val="009B3E02"/>
    <w:rsid w:val="009C1EBE"/>
    <w:rsid w:val="009C2D9D"/>
    <w:rsid w:val="009C75EE"/>
    <w:rsid w:val="009D03C7"/>
    <w:rsid w:val="009D10BE"/>
    <w:rsid w:val="009D2836"/>
    <w:rsid w:val="009D2AF9"/>
    <w:rsid w:val="009D5CFF"/>
    <w:rsid w:val="009E0C83"/>
    <w:rsid w:val="009E38D8"/>
    <w:rsid w:val="009E45A6"/>
    <w:rsid w:val="009E5B5E"/>
    <w:rsid w:val="009E7B90"/>
    <w:rsid w:val="009F1597"/>
    <w:rsid w:val="009F4629"/>
    <w:rsid w:val="009F5496"/>
    <w:rsid w:val="009F7C34"/>
    <w:rsid w:val="009F7F85"/>
    <w:rsid w:val="00A0249C"/>
    <w:rsid w:val="00A043AD"/>
    <w:rsid w:val="00A05B17"/>
    <w:rsid w:val="00A06453"/>
    <w:rsid w:val="00A1042C"/>
    <w:rsid w:val="00A105FE"/>
    <w:rsid w:val="00A10FE5"/>
    <w:rsid w:val="00A15339"/>
    <w:rsid w:val="00A16460"/>
    <w:rsid w:val="00A225E7"/>
    <w:rsid w:val="00A26153"/>
    <w:rsid w:val="00A26B95"/>
    <w:rsid w:val="00A26CB8"/>
    <w:rsid w:val="00A27A93"/>
    <w:rsid w:val="00A337A9"/>
    <w:rsid w:val="00A4124D"/>
    <w:rsid w:val="00A44B6D"/>
    <w:rsid w:val="00A450A2"/>
    <w:rsid w:val="00A50FBC"/>
    <w:rsid w:val="00A553E9"/>
    <w:rsid w:val="00A55BAB"/>
    <w:rsid w:val="00A56D9B"/>
    <w:rsid w:val="00A57DEB"/>
    <w:rsid w:val="00A60F17"/>
    <w:rsid w:val="00A62026"/>
    <w:rsid w:val="00A660D7"/>
    <w:rsid w:val="00A67F07"/>
    <w:rsid w:val="00A7121A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034"/>
    <w:rsid w:val="00A92CE8"/>
    <w:rsid w:val="00A938B2"/>
    <w:rsid w:val="00A964F3"/>
    <w:rsid w:val="00A978D3"/>
    <w:rsid w:val="00AA046D"/>
    <w:rsid w:val="00AA5F5C"/>
    <w:rsid w:val="00AA6789"/>
    <w:rsid w:val="00AA6AE7"/>
    <w:rsid w:val="00AA7548"/>
    <w:rsid w:val="00AA7C20"/>
    <w:rsid w:val="00AB105C"/>
    <w:rsid w:val="00AB135C"/>
    <w:rsid w:val="00AB52DA"/>
    <w:rsid w:val="00AB779E"/>
    <w:rsid w:val="00AC093D"/>
    <w:rsid w:val="00AC0B4B"/>
    <w:rsid w:val="00AC4F1F"/>
    <w:rsid w:val="00AC5ECB"/>
    <w:rsid w:val="00AD2A58"/>
    <w:rsid w:val="00AD2E8C"/>
    <w:rsid w:val="00AD53E0"/>
    <w:rsid w:val="00AD5DFE"/>
    <w:rsid w:val="00AD7629"/>
    <w:rsid w:val="00AE01B3"/>
    <w:rsid w:val="00AE0E8F"/>
    <w:rsid w:val="00AE44A0"/>
    <w:rsid w:val="00AE6481"/>
    <w:rsid w:val="00AE76D3"/>
    <w:rsid w:val="00AF0851"/>
    <w:rsid w:val="00AF3BDE"/>
    <w:rsid w:val="00AF4466"/>
    <w:rsid w:val="00AF5007"/>
    <w:rsid w:val="00B04D1C"/>
    <w:rsid w:val="00B05E2F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6529"/>
    <w:rsid w:val="00B37012"/>
    <w:rsid w:val="00B37706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65CB"/>
    <w:rsid w:val="00B57545"/>
    <w:rsid w:val="00B57B57"/>
    <w:rsid w:val="00B60F34"/>
    <w:rsid w:val="00B61753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38F3"/>
    <w:rsid w:val="00B95019"/>
    <w:rsid w:val="00B95D29"/>
    <w:rsid w:val="00B979B5"/>
    <w:rsid w:val="00BA058B"/>
    <w:rsid w:val="00BA11F4"/>
    <w:rsid w:val="00BA242E"/>
    <w:rsid w:val="00BA3FD3"/>
    <w:rsid w:val="00BA6052"/>
    <w:rsid w:val="00BA6AC2"/>
    <w:rsid w:val="00BA75D2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53EA"/>
    <w:rsid w:val="00BC5A83"/>
    <w:rsid w:val="00BC6075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3D17"/>
    <w:rsid w:val="00C1410E"/>
    <w:rsid w:val="00C15366"/>
    <w:rsid w:val="00C17A83"/>
    <w:rsid w:val="00C20A02"/>
    <w:rsid w:val="00C21008"/>
    <w:rsid w:val="00C244BF"/>
    <w:rsid w:val="00C24DC4"/>
    <w:rsid w:val="00C278B1"/>
    <w:rsid w:val="00C31299"/>
    <w:rsid w:val="00C31C58"/>
    <w:rsid w:val="00C31E9B"/>
    <w:rsid w:val="00C34FBA"/>
    <w:rsid w:val="00C3683E"/>
    <w:rsid w:val="00C3719A"/>
    <w:rsid w:val="00C371C2"/>
    <w:rsid w:val="00C42D58"/>
    <w:rsid w:val="00C4623A"/>
    <w:rsid w:val="00C469DB"/>
    <w:rsid w:val="00C504B6"/>
    <w:rsid w:val="00C5205F"/>
    <w:rsid w:val="00C52B22"/>
    <w:rsid w:val="00C552EE"/>
    <w:rsid w:val="00C5548C"/>
    <w:rsid w:val="00C56488"/>
    <w:rsid w:val="00C56FDD"/>
    <w:rsid w:val="00C6165D"/>
    <w:rsid w:val="00C62F73"/>
    <w:rsid w:val="00C6428D"/>
    <w:rsid w:val="00C6736E"/>
    <w:rsid w:val="00C719AB"/>
    <w:rsid w:val="00C72E99"/>
    <w:rsid w:val="00C7365F"/>
    <w:rsid w:val="00C779B7"/>
    <w:rsid w:val="00C83C95"/>
    <w:rsid w:val="00C84325"/>
    <w:rsid w:val="00C8517D"/>
    <w:rsid w:val="00C859CF"/>
    <w:rsid w:val="00C934B0"/>
    <w:rsid w:val="00C94A75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B146B"/>
    <w:rsid w:val="00CB26A6"/>
    <w:rsid w:val="00CB2F51"/>
    <w:rsid w:val="00CB3732"/>
    <w:rsid w:val="00CB4D8D"/>
    <w:rsid w:val="00CB526B"/>
    <w:rsid w:val="00CC09BA"/>
    <w:rsid w:val="00CC4CC6"/>
    <w:rsid w:val="00CC6343"/>
    <w:rsid w:val="00CD0316"/>
    <w:rsid w:val="00CD1310"/>
    <w:rsid w:val="00CD2BD4"/>
    <w:rsid w:val="00CD564C"/>
    <w:rsid w:val="00CE5712"/>
    <w:rsid w:val="00CE6C2A"/>
    <w:rsid w:val="00CE7854"/>
    <w:rsid w:val="00CE78B1"/>
    <w:rsid w:val="00CF0266"/>
    <w:rsid w:val="00CF098C"/>
    <w:rsid w:val="00CF1050"/>
    <w:rsid w:val="00CF1144"/>
    <w:rsid w:val="00CF22B6"/>
    <w:rsid w:val="00CF293A"/>
    <w:rsid w:val="00CF44FC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0C2D"/>
    <w:rsid w:val="00D246F0"/>
    <w:rsid w:val="00D24C27"/>
    <w:rsid w:val="00D2671B"/>
    <w:rsid w:val="00D26CA8"/>
    <w:rsid w:val="00D27CEB"/>
    <w:rsid w:val="00D31EE0"/>
    <w:rsid w:val="00D32713"/>
    <w:rsid w:val="00D3316C"/>
    <w:rsid w:val="00D418D7"/>
    <w:rsid w:val="00D41F5B"/>
    <w:rsid w:val="00D4224D"/>
    <w:rsid w:val="00D465B0"/>
    <w:rsid w:val="00D46898"/>
    <w:rsid w:val="00D47720"/>
    <w:rsid w:val="00D47C50"/>
    <w:rsid w:val="00D515BC"/>
    <w:rsid w:val="00D52003"/>
    <w:rsid w:val="00D537A6"/>
    <w:rsid w:val="00D53E6A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7116B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D29"/>
    <w:rsid w:val="00E01E1F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5987"/>
    <w:rsid w:val="00E55ABA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203C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AE9"/>
    <w:rsid w:val="00EA2CB5"/>
    <w:rsid w:val="00EA30DD"/>
    <w:rsid w:val="00EA6023"/>
    <w:rsid w:val="00EA7EE2"/>
    <w:rsid w:val="00EB046E"/>
    <w:rsid w:val="00EB051C"/>
    <w:rsid w:val="00EB15D6"/>
    <w:rsid w:val="00EB183F"/>
    <w:rsid w:val="00EB3777"/>
    <w:rsid w:val="00EB3F79"/>
    <w:rsid w:val="00EB508D"/>
    <w:rsid w:val="00EB664A"/>
    <w:rsid w:val="00EC5033"/>
    <w:rsid w:val="00EC60F0"/>
    <w:rsid w:val="00EC6876"/>
    <w:rsid w:val="00EC6948"/>
    <w:rsid w:val="00ED0A53"/>
    <w:rsid w:val="00ED49B8"/>
    <w:rsid w:val="00ED4FD9"/>
    <w:rsid w:val="00ED5225"/>
    <w:rsid w:val="00ED5EA5"/>
    <w:rsid w:val="00EE1C68"/>
    <w:rsid w:val="00EE2450"/>
    <w:rsid w:val="00EE308F"/>
    <w:rsid w:val="00EE4669"/>
    <w:rsid w:val="00EE792A"/>
    <w:rsid w:val="00EF1CA4"/>
    <w:rsid w:val="00EF1F01"/>
    <w:rsid w:val="00EF2264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527E"/>
    <w:rsid w:val="00F268CD"/>
    <w:rsid w:val="00F307B7"/>
    <w:rsid w:val="00F30DEE"/>
    <w:rsid w:val="00F342A8"/>
    <w:rsid w:val="00F357FB"/>
    <w:rsid w:val="00F35AE2"/>
    <w:rsid w:val="00F3624E"/>
    <w:rsid w:val="00F374D3"/>
    <w:rsid w:val="00F403F7"/>
    <w:rsid w:val="00F43136"/>
    <w:rsid w:val="00F43BB9"/>
    <w:rsid w:val="00F43D27"/>
    <w:rsid w:val="00F45207"/>
    <w:rsid w:val="00F4568A"/>
    <w:rsid w:val="00F47526"/>
    <w:rsid w:val="00F528DF"/>
    <w:rsid w:val="00F5324C"/>
    <w:rsid w:val="00F546E2"/>
    <w:rsid w:val="00F5489D"/>
    <w:rsid w:val="00F55B92"/>
    <w:rsid w:val="00F5682A"/>
    <w:rsid w:val="00F5793F"/>
    <w:rsid w:val="00F615A3"/>
    <w:rsid w:val="00F6445F"/>
    <w:rsid w:val="00F64A93"/>
    <w:rsid w:val="00F663A3"/>
    <w:rsid w:val="00F70F6F"/>
    <w:rsid w:val="00F714D8"/>
    <w:rsid w:val="00F7565D"/>
    <w:rsid w:val="00F7701F"/>
    <w:rsid w:val="00F81568"/>
    <w:rsid w:val="00F8184D"/>
    <w:rsid w:val="00F81856"/>
    <w:rsid w:val="00F81FAC"/>
    <w:rsid w:val="00F82F30"/>
    <w:rsid w:val="00F83695"/>
    <w:rsid w:val="00F84B92"/>
    <w:rsid w:val="00F8547A"/>
    <w:rsid w:val="00F86371"/>
    <w:rsid w:val="00F8755A"/>
    <w:rsid w:val="00F900C2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176"/>
    <w:rsid w:val="00FD257C"/>
    <w:rsid w:val="00FE4765"/>
    <w:rsid w:val="00FE4826"/>
    <w:rsid w:val="00FE51E3"/>
    <w:rsid w:val="00FE5D7E"/>
    <w:rsid w:val="00FF20B5"/>
    <w:rsid w:val="00FF5D66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10</Pages>
  <Words>5256</Words>
  <Characters>31542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36725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Specjalistyczny Szpital w Ciechanowie Specjalistyczny Szpital w Ciechanowie</cp:lastModifiedBy>
  <cp:revision>57</cp:revision>
  <cp:lastPrinted>2021-04-16T13:01:00Z</cp:lastPrinted>
  <dcterms:created xsi:type="dcterms:W3CDTF">2021-04-16T12:45:00Z</dcterms:created>
  <dcterms:modified xsi:type="dcterms:W3CDTF">2022-02-24T07:22:00Z</dcterms:modified>
</cp:coreProperties>
</file>