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133E" w14:textId="6F9C933C" w:rsidR="005B2EC9" w:rsidRPr="00367358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367358">
        <w:rPr>
          <w:rFonts w:ascii="Arial" w:hAnsi="Arial" w:cs="Arial"/>
          <w:sz w:val="18"/>
          <w:szCs w:val="18"/>
        </w:rPr>
        <w:t>Ciechanów</w:t>
      </w:r>
      <w:r w:rsidR="005B2EC9" w:rsidRPr="00367358">
        <w:rPr>
          <w:rFonts w:ascii="Arial" w:hAnsi="Arial" w:cs="Arial"/>
          <w:sz w:val="18"/>
          <w:szCs w:val="18"/>
        </w:rPr>
        <w:t xml:space="preserve">, dnia </w:t>
      </w:r>
      <w:r w:rsidRPr="00367358">
        <w:rPr>
          <w:rFonts w:ascii="Arial" w:hAnsi="Arial" w:cs="Arial"/>
          <w:sz w:val="18"/>
          <w:szCs w:val="18"/>
        </w:rPr>
        <w:t>2</w:t>
      </w:r>
      <w:r w:rsidR="00233AB0">
        <w:rPr>
          <w:rFonts w:ascii="Arial" w:hAnsi="Arial" w:cs="Arial"/>
          <w:sz w:val="18"/>
          <w:szCs w:val="18"/>
        </w:rPr>
        <w:t>4</w:t>
      </w:r>
      <w:r w:rsidRPr="00367358">
        <w:rPr>
          <w:rFonts w:ascii="Arial" w:hAnsi="Arial" w:cs="Arial"/>
          <w:sz w:val="18"/>
          <w:szCs w:val="18"/>
        </w:rPr>
        <w:t>.02.2022</w:t>
      </w:r>
      <w:r w:rsidR="005B2EC9" w:rsidRPr="00367358">
        <w:rPr>
          <w:rFonts w:ascii="Arial" w:hAnsi="Arial" w:cs="Arial"/>
          <w:sz w:val="18"/>
          <w:szCs w:val="18"/>
        </w:rPr>
        <w:t>r.</w:t>
      </w:r>
    </w:p>
    <w:p w14:paraId="7B4CDCFB" w14:textId="77777777" w:rsidR="005B2EC9" w:rsidRPr="00367358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4EC67083" w14:textId="77777777" w:rsidR="005B2EC9" w:rsidRPr="00367358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367358">
        <w:rPr>
          <w:rFonts w:ascii="Arial" w:hAnsi="Arial" w:cs="Arial"/>
          <w:sz w:val="18"/>
          <w:szCs w:val="18"/>
        </w:rPr>
        <w:t>ZP/2501/05/22</w:t>
      </w:r>
    </w:p>
    <w:p w14:paraId="2DD72330" w14:textId="77777777" w:rsidR="005B2EC9" w:rsidRPr="00367358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367358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316DBADC" w14:textId="7A9C7A9F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367358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601917E0" w14:textId="77777777" w:rsidR="00367358" w:rsidRPr="00367358" w:rsidRDefault="00367358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</w:p>
    <w:p w14:paraId="59A65C44" w14:textId="77777777" w:rsidR="005B2EC9" w:rsidRPr="00367358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E2E8E71" w14:textId="5039DD62" w:rsidR="005B2EC9" w:rsidRPr="00367358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367358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367358">
        <w:rPr>
          <w:rFonts w:ascii="Arial" w:hAnsi="Arial" w:cs="Arial"/>
          <w:b/>
          <w:sz w:val="18"/>
          <w:szCs w:val="18"/>
        </w:rPr>
        <w:t>Dostaw</w:t>
      </w:r>
      <w:r w:rsidR="00595350" w:rsidRPr="00367358">
        <w:rPr>
          <w:rFonts w:ascii="Arial" w:hAnsi="Arial" w:cs="Arial"/>
          <w:b/>
          <w:sz w:val="18"/>
          <w:szCs w:val="18"/>
        </w:rPr>
        <w:t>ę</w:t>
      </w:r>
      <w:r w:rsidR="007A3C34" w:rsidRPr="00367358">
        <w:rPr>
          <w:rFonts w:ascii="Arial" w:hAnsi="Arial" w:cs="Arial"/>
          <w:b/>
          <w:sz w:val="18"/>
          <w:szCs w:val="18"/>
        </w:rPr>
        <w:t xml:space="preserve"> leków dla Oddziału Zakaźnego.</w:t>
      </w:r>
    </w:p>
    <w:p w14:paraId="3B1B7AEA" w14:textId="77777777" w:rsidR="005B2EC9" w:rsidRPr="00367358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8473222" w14:textId="77777777" w:rsidR="005B2EC9" w:rsidRPr="00367358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367358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367358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174161E4" w14:textId="77777777" w:rsidR="000467B2" w:rsidRPr="00367358" w:rsidRDefault="000467B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467B2" w:rsidRPr="00367358" w14:paraId="57BFFD1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5526D8" w14:textId="77777777" w:rsidR="000467B2" w:rsidRPr="00367358" w:rsidRDefault="00233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35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sofosbuvi welpataswir</w:t>
            </w:r>
          </w:p>
        </w:tc>
      </w:tr>
      <w:tr w:rsidR="000467B2" w:rsidRPr="00367358" w14:paraId="445DF35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5D4646" w14:textId="56EEDFF7" w:rsidR="000467B2" w:rsidRPr="00367358" w:rsidRDefault="00233AB0">
            <w:pPr>
              <w:rPr>
                <w:rFonts w:ascii="Arial" w:hAnsi="Arial" w:cs="Arial"/>
                <w:sz w:val="18"/>
                <w:szCs w:val="18"/>
              </w:rPr>
            </w:pPr>
            <w:r w:rsidRPr="0036735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36735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36735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54-613 Wrocław, ul. Krzemieniecka 120 </w:t>
            </w:r>
            <w:r w:rsidRPr="0036735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34D8A5A" w14:textId="77777777" w:rsidR="000467B2" w:rsidRPr="00367358" w:rsidRDefault="000467B2">
      <w:pPr>
        <w:rPr>
          <w:rFonts w:ascii="Arial" w:hAnsi="Arial" w:cs="Arial"/>
          <w:sz w:val="18"/>
          <w:szCs w:val="18"/>
        </w:rPr>
      </w:pPr>
    </w:p>
    <w:p w14:paraId="30C1838D" w14:textId="77777777" w:rsidR="00094753" w:rsidRPr="00367358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0AE07E6F" w14:textId="3ED58519" w:rsidR="005B2EC9" w:rsidRPr="00367358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367358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367358">
        <w:rPr>
          <w:rFonts w:ascii="Arial" w:hAnsi="Arial" w:cs="Arial"/>
          <w:sz w:val="18"/>
          <w:szCs w:val="18"/>
        </w:rPr>
        <w:t>16.02.2022</w:t>
      </w:r>
      <w:r w:rsidR="00595350" w:rsidRPr="00367358">
        <w:rPr>
          <w:rFonts w:ascii="Arial" w:hAnsi="Arial" w:cs="Arial"/>
          <w:sz w:val="18"/>
          <w:szCs w:val="18"/>
        </w:rPr>
        <w:t xml:space="preserve"> </w:t>
      </w:r>
      <w:r w:rsidR="007A3C34" w:rsidRPr="00367358">
        <w:rPr>
          <w:rFonts w:ascii="Arial" w:hAnsi="Arial" w:cs="Arial"/>
          <w:sz w:val="18"/>
          <w:szCs w:val="18"/>
        </w:rPr>
        <w:t xml:space="preserve">godz. </w:t>
      </w:r>
      <w:r w:rsidR="00595350" w:rsidRPr="00367358">
        <w:rPr>
          <w:rFonts w:ascii="Arial" w:hAnsi="Arial" w:cs="Arial"/>
          <w:sz w:val="18"/>
          <w:szCs w:val="18"/>
        </w:rPr>
        <w:t>10:00</w:t>
      </w:r>
      <w:r w:rsidR="007A3C34" w:rsidRPr="00367358">
        <w:rPr>
          <w:rFonts w:ascii="Arial" w:hAnsi="Arial" w:cs="Arial"/>
          <w:sz w:val="18"/>
          <w:szCs w:val="18"/>
        </w:rPr>
        <w:t>.</w:t>
      </w:r>
      <w:r w:rsidRPr="00367358">
        <w:rPr>
          <w:rFonts w:ascii="Arial" w:hAnsi="Arial" w:cs="Arial"/>
          <w:color w:val="FF0000"/>
          <w:sz w:val="18"/>
          <w:szCs w:val="18"/>
        </w:rPr>
        <w:t xml:space="preserve"> </w:t>
      </w:r>
      <w:r w:rsidRPr="00367358">
        <w:rPr>
          <w:rFonts w:ascii="Arial" w:hAnsi="Arial" w:cs="Arial"/>
          <w:sz w:val="18"/>
          <w:szCs w:val="18"/>
        </w:rPr>
        <w:t xml:space="preserve">złożono </w:t>
      </w:r>
      <w:r w:rsidR="007A3C34" w:rsidRPr="00367358">
        <w:rPr>
          <w:rFonts w:ascii="Arial" w:hAnsi="Arial" w:cs="Arial"/>
          <w:sz w:val="18"/>
          <w:szCs w:val="18"/>
        </w:rPr>
        <w:t>1</w:t>
      </w:r>
      <w:r w:rsidRPr="00367358">
        <w:rPr>
          <w:rFonts w:ascii="Arial" w:hAnsi="Arial" w:cs="Arial"/>
          <w:sz w:val="18"/>
          <w:szCs w:val="18"/>
        </w:rPr>
        <w:t xml:space="preserve"> ofert</w:t>
      </w:r>
      <w:r w:rsidR="00595350" w:rsidRPr="00367358">
        <w:rPr>
          <w:rFonts w:ascii="Arial" w:hAnsi="Arial" w:cs="Arial"/>
          <w:sz w:val="18"/>
          <w:szCs w:val="18"/>
        </w:rPr>
        <w:t>ę</w:t>
      </w:r>
      <w:r w:rsidRPr="00367358">
        <w:rPr>
          <w:rFonts w:ascii="Arial" w:hAnsi="Arial" w:cs="Arial"/>
          <w:sz w:val="18"/>
          <w:szCs w:val="18"/>
        </w:rPr>
        <w:t>:</w:t>
      </w:r>
    </w:p>
    <w:p w14:paraId="19DCAC16" w14:textId="77777777" w:rsidR="000467B2" w:rsidRPr="00367358" w:rsidRDefault="000467B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467B2" w:rsidRPr="00367358" w14:paraId="5DD3931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C280CA" w14:textId="77777777" w:rsidR="000467B2" w:rsidRPr="00367358" w:rsidRDefault="00233AB0">
            <w:pPr>
              <w:rPr>
                <w:rFonts w:ascii="Arial" w:hAnsi="Arial" w:cs="Arial"/>
                <w:sz w:val="18"/>
                <w:szCs w:val="18"/>
              </w:rPr>
            </w:pPr>
            <w:r w:rsidRPr="0036735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sofosbuvi welpataswir</w:t>
            </w:r>
          </w:p>
        </w:tc>
      </w:tr>
      <w:tr w:rsidR="000467B2" w:rsidRPr="00367358" w14:paraId="5D81A35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BE7455" w14:textId="205FE281" w:rsidR="000467B2" w:rsidRPr="00367358" w:rsidRDefault="00233AB0">
            <w:pPr>
              <w:rPr>
                <w:rFonts w:ascii="Arial" w:hAnsi="Arial" w:cs="Arial"/>
                <w:sz w:val="18"/>
                <w:szCs w:val="18"/>
              </w:rPr>
            </w:pPr>
            <w:r w:rsidRPr="0036735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</w:t>
            </w:r>
            <w:r w:rsidRPr="0036735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o.</w:t>
            </w:r>
            <w:r w:rsidRPr="0036735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36735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1641EDD" w14:textId="77777777" w:rsidR="000467B2" w:rsidRPr="00367358" w:rsidRDefault="000467B2">
      <w:pPr>
        <w:rPr>
          <w:rFonts w:ascii="Arial" w:hAnsi="Arial" w:cs="Arial"/>
          <w:sz w:val="18"/>
          <w:szCs w:val="18"/>
        </w:rPr>
      </w:pPr>
    </w:p>
    <w:p w14:paraId="0900F176" w14:textId="77777777" w:rsidR="007A3C34" w:rsidRPr="00367358" w:rsidRDefault="007A3C34" w:rsidP="005B2EC9">
      <w:pPr>
        <w:rPr>
          <w:rFonts w:ascii="Arial" w:hAnsi="Arial" w:cs="Arial"/>
          <w:sz w:val="18"/>
          <w:szCs w:val="18"/>
        </w:rPr>
      </w:pPr>
    </w:p>
    <w:p w14:paraId="043BE1EF" w14:textId="7DCE2922" w:rsidR="005B2EC9" w:rsidRPr="00367358" w:rsidRDefault="005B2EC9" w:rsidP="005B2EC9">
      <w:pPr>
        <w:rPr>
          <w:rFonts w:ascii="Arial" w:hAnsi="Arial" w:cs="Arial"/>
          <w:sz w:val="18"/>
          <w:szCs w:val="18"/>
        </w:rPr>
      </w:pPr>
      <w:r w:rsidRPr="00367358">
        <w:rPr>
          <w:rFonts w:ascii="Arial" w:hAnsi="Arial" w:cs="Arial"/>
          <w:sz w:val="18"/>
          <w:szCs w:val="18"/>
        </w:rPr>
        <w:t>Wykonawc</w:t>
      </w:r>
      <w:r w:rsidR="00595350" w:rsidRPr="00367358">
        <w:rPr>
          <w:rFonts w:ascii="Arial" w:hAnsi="Arial" w:cs="Arial"/>
          <w:sz w:val="18"/>
          <w:szCs w:val="18"/>
        </w:rPr>
        <w:t xml:space="preserve">y </w:t>
      </w:r>
      <w:r w:rsidRPr="00367358">
        <w:rPr>
          <w:rFonts w:ascii="Arial" w:hAnsi="Arial" w:cs="Arial"/>
          <w:sz w:val="18"/>
          <w:szCs w:val="18"/>
        </w:rPr>
        <w:t>nie wykluczono.</w:t>
      </w:r>
    </w:p>
    <w:p w14:paraId="08574BCB" w14:textId="690CF2D6" w:rsidR="005B2EC9" w:rsidRPr="00367358" w:rsidRDefault="005B2EC9" w:rsidP="005B2EC9">
      <w:pPr>
        <w:rPr>
          <w:rFonts w:ascii="Arial" w:hAnsi="Arial" w:cs="Arial"/>
          <w:sz w:val="18"/>
          <w:szCs w:val="18"/>
        </w:rPr>
      </w:pPr>
      <w:r w:rsidRPr="00367358">
        <w:rPr>
          <w:rFonts w:ascii="Arial" w:hAnsi="Arial" w:cs="Arial"/>
          <w:sz w:val="18"/>
          <w:szCs w:val="18"/>
        </w:rPr>
        <w:t>Ofert</w:t>
      </w:r>
      <w:r w:rsidR="00595350" w:rsidRPr="00367358">
        <w:rPr>
          <w:rFonts w:ascii="Arial" w:hAnsi="Arial" w:cs="Arial"/>
          <w:sz w:val="18"/>
          <w:szCs w:val="18"/>
        </w:rPr>
        <w:t>y</w:t>
      </w:r>
      <w:r w:rsidRPr="00367358">
        <w:rPr>
          <w:rFonts w:ascii="Arial" w:hAnsi="Arial" w:cs="Arial"/>
          <w:sz w:val="18"/>
          <w:szCs w:val="18"/>
        </w:rPr>
        <w:t xml:space="preserve"> nie odrzucono.</w:t>
      </w:r>
    </w:p>
    <w:p w14:paraId="1803668B" w14:textId="77777777" w:rsidR="005B2EC9" w:rsidRPr="00367358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5819406" w14:textId="32DB23DD" w:rsidR="005B2EC9" w:rsidRPr="00367358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367358">
        <w:rPr>
          <w:rFonts w:ascii="Arial" w:hAnsi="Arial" w:cs="Arial"/>
          <w:sz w:val="18"/>
          <w:szCs w:val="18"/>
        </w:rPr>
        <w:t>Ofert</w:t>
      </w:r>
      <w:r w:rsidR="00595350" w:rsidRPr="00367358">
        <w:rPr>
          <w:rFonts w:ascii="Arial" w:hAnsi="Arial" w:cs="Arial"/>
          <w:sz w:val="18"/>
          <w:szCs w:val="18"/>
        </w:rPr>
        <w:t>a</w:t>
      </w:r>
      <w:r w:rsidRPr="00367358">
        <w:rPr>
          <w:rFonts w:ascii="Arial" w:hAnsi="Arial" w:cs="Arial"/>
          <w:sz w:val="18"/>
          <w:szCs w:val="18"/>
        </w:rPr>
        <w:t xml:space="preserve"> otrzymał</w:t>
      </w:r>
      <w:r w:rsidR="00595350" w:rsidRPr="00367358">
        <w:rPr>
          <w:rFonts w:ascii="Arial" w:hAnsi="Arial" w:cs="Arial"/>
          <w:sz w:val="18"/>
          <w:szCs w:val="18"/>
        </w:rPr>
        <w:t>a</w:t>
      </w:r>
      <w:r w:rsidRPr="00367358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14:paraId="32EC6139" w14:textId="77777777" w:rsidR="000467B2" w:rsidRPr="00367358" w:rsidRDefault="000467B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0467B2" w:rsidRPr="00367358" w14:paraId="79C10E6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5A8C31" w14:textId="77777777" w:rsidR="000467B2" w:rsidRPr="00367358" w:rsidRDefault="00233AB0">
            <w:pPr>
              <w:rPr>
                <w:rFonts w:ascii="Arial" w:hAnsi="Arial" w:cs="Arial"/>
                <w:sz w:val="18"/>
                <w:szCs w:val="18"/>
              </w:rPr>
            </w:pPr>
            <w:r w:rsidRPr="0036735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sofosbuvi welpataswir</w:t>
            </w:r>
          </w:p>
        </w:tc>
      </w:tr>
      <w:tr w:rsidR="000467B2" w:rsidRPr="00367358" w14:paraId="18C1C1E9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51DCF4" w14:textId="77777777" w:rsidR="000467B2" w:rsidRPr="00367358" w:rsidRDefault="00233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35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96798C" w14:textId="77777777" w:rsidR="000467B2" w:rsidRPr="00367358" w:rsidRDefault="00233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35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0467B2" w:rsidRPr="00367358" w14:paraId="7539807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8B726" w14:textId="77777777" w:rsidR="000467B2" w:rsidRPr="00367358" w:rsidRDefault="000467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D70CCB" w14:textId="77777777" w:rsidR="000467B2" w:rsidRPr="00367358" w:rsidRDefault="00233AB0">
            <w:pPr>
              <w:rPr>
                <w:rFonts w:ascii="Arial" w:hAnsi="Arial" w:cs="Arial"/>
                <w:sz w:val="18"/>
                <w:szCs w:val="18"/>
              </w:rPr>
            </w:pPr>
            <w:r w:rsidRPr="0036735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126F03" w14:textId="77777777" w:rsidR="000467B2" w:rsidRPr="00367358" w:rsidRDefault="00233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35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0467B2" w:rsidRPr="00367358" w14:paraId="154EB15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01F574" w14:textId="1BFB99D9" w:rsidR="000467B2" w:rsidRPr="00367358" w:rsidRDefault="00233AB0">
            <w:pPr>
              <w:rPr>
                <w:rFonts w:ascii="Arial" w:hAnsi="Arial" w:cs="Arial"/>
                <w:sz w:val="18"/>
                <w:szCs w:val="18"/>
              </w:rPr>
            </w:pPr>
            <w:r w:rsidRPr="0036735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36735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36735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3231BD" w14:textId="77777777" w:rsidR="000467B2" w:rsidRPr="00367358" w:rsidRDefault="00233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35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AB0E41" w14:textId="77777777" w:rsidR="000467B2" w:rsidRPr="00367358" w:rsidRDefault="00233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35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6F68617" w14:textId="77777777" w:rsidR="000467B2" w:rsidRPr="00367358" w:rsidRDefault="000467B2">
      <w:pPr>
        <w:rPr>
          <w:rFonts w:ascii="Arial" w:hAnsi="Arial" w:cs="Arial"/>
          <w:sz w:val="18"/>
          <w:szCs w:val="18"/>
        </w:rPr>
      </w:pPr>
    </w:p>
    <w:p w14:paraId="5400D0DD" w14:textId="7EF77AAB" w:rsidR="00595350" w:rsidRPr="00367358" w:rsidRDefault="00595350" w:rsidP="00595350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 w:rsidRPr="00367358">
        <w:rPr>
          <w:rFonts w:ascii="Arial" w:hAnsi="Arial" w:cs="Arial"/>
          <w:b/>
          <w:bCs/>
          <w:sz w:val="18"/>
          <w:szCs w:val="18"/>
          <w:u w:val="single"/>
        </w:rPr>
        <w:t>W przypadku pakiet</w:t>
      </w:r>
      <w:r w:rsidRPr="00367358">
        <w:rPr>
          <w:rFonts w:ascii="Arial" w:hAnsi="Arial" w:cs="Arial"/>
          <w:b/>
          <w:bCs/>
          <w:sz w:val="18"/>
          <w:szCs w:val="18"/>
          <w:u w:val="single"/>
        </w:rPr>
        <w:t>u</w:t>
      </w:r>
      <w:r w:rsidRPr="00367358">
        <w:rPr>
          <w:rFonts w:ascii="Arial" w:hAnsi="Arial" w:cs="Arial"/>
          <w:b/>
          <w:bCs/>
          <w:sz w:val="18"/>
          <w:szCs w:val="18"/>
          <w:u w:val="single"/>
        </w:rPr>
        <w:t xml:space="preserve"> nr: </w:t>
      </w:r>
      <w:r w:rsidRPr="00367358">
        <w:rPr>
          <w:rFonts w:ascii="Arial" w:hAnsi="Arial" w:cs="Arial"/>
          <w:b/>
          <w:bCs/>
          <w:sz w:val="18"/>
          <w:szCs w:val="18"/>
          <w:u w:val="single"/>
        </w:rPr>
        <w:t>2</w:t>
      </w:r>
      <w:r w:rsidRPr="00367358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  <w:r w:rsidRPr="00367358"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14:paraId="5829461E" w14:textId="77777777" w:rsidR="00595350" w:rsidRPr="00367358" w:rsidRDefault="00595350" w:rsidP="00595350">
      <w:pPr>
        <w:rPr>
          <w:rFonts w:ascii="Arial" w:hAnsi="Arial" w:cs="Arial"/>
          <w:b/>
          <w:bCs/>
          <w:sz w:val="18"/>
          <w:szCs w:val="18"/>
        </w:rPr>
      </w:pPr>
      <w:r w:rsidRPr="00367358">
        <w:rPr>
          <w:rFonts w:ascii="Arial" w:hAnsi="Arial" w:cs="Arial"/>
          <w:b/>
          <w:bCs/>
          <w:sz w:val="18"/>
          <w:szCs w:val="18"/>
        </w:rPr>
        <w:t>W związku z art. 255 ust 1 ustawy PZP zamawiający unieważnia postępowanie o udzielenie zamówienia w t</w:t>
      </w:r>
      <w:r w:rsidRPr="00367358">
        <w:rPr>
          <w:rFonts w:ascii="Arial" w:hAnsi="Arial" w:cs="Arial"/>
          <w:b/>
          <w:bCs/>
          <w:sz w:val="18"/>
          <w:szCs w:val="18"/>
        </w:rPr>
        <w:t>ej</w:t>
      </w:r>
      <w:r w:rsidRPr="00367358">
        <w:rPr>
          <w:rFonts w:ascii="Arial" w:hAnsi="Arial" w:cs="Arial"/>
          <w:b/>
          <w:bCs/>
          <w:sz w:val="18"/>
          <w:szCs w:val="18"/>
        </w:rPr>
        <w:t xml:space="preserve"> części.</w:t>
      </w:r>
      <w:r w:rsidRPr="00367358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E598953" w14:textId="2CCCFE83" w:rsidR="00595350" w:rsidRPr="00367358" w:rsidRDefault="00595350" w:rsidP="00595350">
      <w:pPr>
        <w:rPr>
          <w:rFonts w:ascii="Arial" w:hAnsi="Arial" w:cs="Arial"/>
          <w:sz w:val="18"/>
          <w:szCs w:val="18"/>
        </w:rPr>
      </w:pPr>
    </w:p>
    <w:p w14:paraId="415F9FF9" w14:textId="77777777" w:rsidR="00595350" w:rsidRPr="00367358" w:rsidRDefault="00595350" w:rsidP="005B2EC9">
      <w:pPr>
        <w:rPr>
          <w:rFonts w:ascii="Arial" w:hAnsi="Arial" w:cs="Arial"/>
          <w:sz w:val="18"/>
          <w:szCs w:val="18"/>
        </w:rPr>
      </w:pPr>
    </w:p>
    <w:p w14:paraId="6C315087" w14:textId="77777777" w:rsidR="005B2EC9" w:rsidRPr="00367358" w:rsidRDefault="005B2EC9" w:rsidP="005B2EC9">
      <w:pPr>
        <w:rPr>
          <w:rFonts w:ascii="Arial" w:hAnsi="Arial" w:cs="Arial"/>
          <w:sz w:val="18"/>
          <w:szCs w:val="18"/>
        </w:rPr>
      </w:pPr>
      <w:r w:rsidRPr="00367358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14:paraId="3AEB409B" w14:textId="77777777" w:rsidR="005B2EC9" w:rsidRPr="00367358" w:rsidRDefault="005B2EC9" w:rsidP="005B2EC9">
      <w:pPr>
        <w:rPr>
          <w:rFonts w:ascii="Arial" w:hAnsi="Arial" w:cs="Arial"/>
          <w:sz w:val="18"/>
          <w:szCs w:val="18"/>
        </w:rPr>
      </w:pPr>
    </w:p>
    <w:p w14:paraId="6E1A53FF" w14:textId="288FA611" w:rsidR="008B2970" w:rsidRPr="00367358" w:rsidRDefault="008B2970" w:rsidP="005B2EC9">
      <w:pPr>
        <w:rPr>
          <w:rFonts w:ascii="Arial" w:hAnsi="Arial" w:cs="Arial"/>
          <w:sz w:val="18"/>
          <w:szCs w:val="18"/>
        </w:rPr>
      </w:pPr>
    </w:p>
    <w:p w14:paraId="758BD861" w14:textId="77777777" w:rsidR="00847220" w:rsidRPr="00367358" w:rsidRDefault="00847220" w:rsidP="00847220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67358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367358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367358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10F8E4E5" w14:textId="77777777" w:rsidR="00847220" w:rsidRPr="00367358" w:rsidRDefault="00847220" w:rsidP="00847220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67358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29E29C1D" w14:textId="77777777" w:rsidR="00847220" w:rsidRPr="005B2EC9" w:rsidRDefault="00847220" w:rsidP="005B2EC9"/>
    <w:sectPr w:rsidR="0084722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682"/>
    <w:multiLevelType w:val="hybridMultilevel"/>
    <w:tmpl w:val="E96EC2D6"/>
    <w:lvl w:ilvl="0" w:tplc="30426480">
      <w:start w:val="1"/>
      <w:numFmt w:val="decimal"/>
      <w:lvlText w:val="%1."/>
      <w:lvlJc w:val="left"/>
      <w:pPr>
        <w:ind w:left="720" w:hanging="360"/>
      </w:pPr>
    </w:lvl>
    <w:lvl w:ilvl="1" w:tplc="30426480" w:tentative="1">
      <w:start w:val="1"/>
      <w:numFmt w:val="lowerLetter"/>
      <w:lvlText w:val="%2."/>
      <w:lvlJc w:val="left"/>
      <w:pPr>
        <w:ind w:left="1440" w:hanging="360"/>
      </w:pPr>
    </w:lvl>
    <w:lvl w:ilvl="2" w:tplc="30426480" w:tentative="1">
      <w:start w:val="1"/>
      <w:numFmt w:val="lowerRoman"/>
      <w:lvlText w:val="%3."/>
      <w:lvlJc w:val="right"/>
      <w:pPr>
        <w:ind w:left="2160" w:hanging="180"/>
      </w:pPr>
    </w:lvl>
    <w:lvl w:ilvl="3" w:tplc="30426480" w:tentative="1">
      <w:start w:val="1"/>
      <w:numFmt w:val="decimal"/>
      <w:lvlText w:val="%4."/>
      <w:lvlJc w:val="left"/>
      <w:pPr>
        <w:ind w:left="2880" w:hanging="360"/>
      </w:pPr>
    </w:lvl>
    <w:lvl w:ilvl="4" w:tplc="30426480" w:tentative="1">
      <w:start w:val="1"/>
      <w:numFmt w:val="lowerLetter"/>
      <w:lvlText w:val="%5."/>
      <w:lvlJc w:val="left"/>
      <w:pPr>
        <w:ind w:left="3600" w:hanging="360"/>
      </w:pPr>
    </w:lvl>
    <w:lvl w:ilvl="5" w:tplc="30426480" w:tentative="1">
      <w:start w:val="1"/>
      <w:numFmt w:val="lowerRoman"/>
      <w:lvlText w:val="%6."/>
      <w:lvlJc w:val="right"/>
      <w:pPr>
        <w:ind w:left="4320" w:hanging="180"/>
      </w:pPr>
    </w:lvl>
    <w:lvl w:ilvl="6" w:tplc="30426480" w:tentative="1">
      <w:start w:val="1"/>
      <w:numFmt w:val="decimal"/>
      <w:lvlText w:val="%7."/>
      <w:lvlJc w:val="left"/>
      <w:pPr>
        <w:ind w:left="5040" w:hanging="360"/>
      </w:pPr>
    </w:lvl>
    <w:lvl w:ilvl="7" w:tplc="30426480" w:tentative="1">
      <w:start w:val="1"/>
      <w:numFmt w:val="lowerLetter"/>
      <w:lvlText w:val="%8."/>
      <w:lvlJc w:val="left"/>
      <w:pPr>
        <w:ind w:left="5760" w:hanging="360"/>
      </w:pPr>
    </w:lvl>
    <w:lvl w:ilvl="8" w:tplc="30426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7D6B"/>
    <w:multiLevelType w:val="hybridMultilevel"/>
    <w:tmpl w:val="6DDAA08E"/>
    <w:lvl w:ilvl="0" w:tplc="10489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467B2"/>
    <w:rsid w:val="00086D5F"/>
    <w:rsid w:val="00094753"/>
    <w:rsid w:val="000C6193"/>
    <w:rsid w:val="0018632C"/>
    <w:rsid w:val="001B4095"/>
    <w:rsid w:val="00205C33"/>
    <w:rsid w:val="00233AB0"/>
    <w:rsid w:val="003505ED"/>
    <w:rsid w:val="00357D9C"/>
    <w:rsid w:val="00367358"/>
    <w:rsid w:val="00523E13"/>
    <w:rsid w:val="00555AD3"/>
    <w:rsid w:val="00595350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47220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DD8ED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5</cp:revision>
  <cp:lastPrinted>2022-02-23T11:13:00Z</cp:lastPrinted>
  <dcterms:created xsi:type="dcterms:W3CDTF">2022-02-23T11:12:00Z</dcterms:created>
  <dcterms:modified xsi:type="dcterms:W3CDTF">2022-02-23T11:13:00Z</dcterms:modified>
</cp:coreProperties>
</file>