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4C39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25.02.2022r.</w:t>
      </w:r>
    </w:p>
    <w:p w14:paraId="07E52D8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ZP/2501/20/22</w:t>
      </w:r>
    </w:p>
    <w:p w14:paraId="7E0F7F02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3886511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29A020A" w14:textId="272E5EC8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4D3622" w:rsidRPr="004D3622">
        <w:rPr>
          <w:rFonts w:ascii="Arial" w:hAnsi="Arial" w:cs="Arial"/>
          <w:sz w:val="18"/>
          <w:szCs w:val="18"/>
        </w:rPr>
        <w:t>Zakup sprzętu medycznego do rehabilitacji onkologicznej</w:t>
      </w:r>
      <w:r w:rsidR="00063BA3">
        <w:rPr>
          <w:rFonts w:ascii="Arial" w:hAnsi="Arial" w:cs="Arial"/>
          <w:sz w:val="18"/>
          <w:szCs w:val="18"/>
        </w:rPr>
        <w:t>.</w:t>
      </w:r>
    </w:p>
    <w:p w14:paraId="394CEA56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6C6C1A1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25.02.2022r.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1FF15E8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5953C0" w14:paraId="7B27468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F825A5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C905E8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F45C64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892A43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5953C0" w14:paraId="786624D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CA4C97" w14:textId="77777777" w:rsidR="005953C0" w:rsidRDefault="00833B0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Zestaw do diagnostyki i rehabilitacji kończyn górnych i dolnych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E90DB3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BF8BDA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6525C1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200 440,99</w:t>
            </w:r>
          </w:p>
        </w:tc>
      </w:tr>
      <w:tr w:rsidR="005953C0" w14:paraId="433C91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9F5F9D" w14:textId="77777777" w:rsidR="005953C0" w:rsidRDefault="00833B0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PHU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Technomex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Szparagowa 15, 44-141 Gliwice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6310000138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23BCE9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229 327,78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131D4D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253 344,00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57CC12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953C0" w14:paraId="4BB24C1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B049F9" w14:textId="77777777" w:rsidR="005953C0" w:rsidRDefault="00833B0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Zestaw do treningu wytrzymałościowego i wydolnościowego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128170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FC976D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4A2676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253 344,00</w:t>
            </w:r>
          </w:p>
        </w:tc>
      </w:tr>
      <w:tr w:rsidR="005953C0" w14:paraId="2475C9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1D01CB" w14:textId="77777777" w:rsidR="005953C0" w:rsidRDefault="00833B0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PHU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Technomex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Szparagowa 15, 44-141 Gliwice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6310000138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DA8582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228 437,95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40D858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252 837,01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B87539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953C0" w14:paraId="473CCB8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C3CDC5" w14:textId="77777777" w:rsidR="005953C0" w:rsidRDefault="00833B0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HAS-MED Sp.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Młyńska 20 43-300 Bielsko-Biała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5470086556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B9DA94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235 355,56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033BB5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260 501,42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163D5C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953C0" w14:paraId="7EA41E4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58394F" w14:textId="77777777" w:rsidR="005953C0" w:rsidRDefault="00833B0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Bieżnia do nauki chodu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9B4193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2F6EE3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BDB3B5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95 256,00</w:t>
            </w:r>
          </w:p>
        </w:tc>
      </w:tr>
      <w:tr w:rsidR="005953C0" w14:paraId="015332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29E5C0" w14:textId="77777777" w:rsidR="005953C0" w:rsidRDefault="00833B0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PHU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Technomex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Szparagowa 15, 44-141 Gliwice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6310000138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5FE8DD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7558B4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95 256,00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D8B2E1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953C0" w14:paraId="6C0FFBD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B73EBB" w14:textId="77777777" w:rsidR="005953C0" w:rsidRDefault="00833B0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HAS-MED Sp.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Młyńska 20 43-300 Bielsko-Biała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5470086556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EE79DA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89 000,00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C5978E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96 120,00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5409FE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953C0" w14:paraId="4304BB5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3E15AB" w14:textId="77777777" w:rsidR="005953C0" w:rsidRDefault="00833B0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System do rehabilitacji i reedukacji chodu w obciążeniu dla dzieci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D20695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534436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6CD3C3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346 500,01</w:t>
            </w:r>
          </w:p>
        </w:tc>
      </w:tr>
      <w:tr w:rsidR="005953C0" w14:paraId="7C25630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93570A" w14:textId="77777777" w:rsidR="005953C0" w:rsidRDefault="00833B0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PHU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Technomex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Szparagowa 15, 44-141 Gliwice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6310000138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7EE616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320 833,34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4DB075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346 500,01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7769DF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953C0" w14:paraId="58DF53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550DA3" w14:textId="77777777" w:rsidR="005953C0" w:rsidRDefault="00833B0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HAS-MED Sp.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Młyńska 20 43-300 Bielsko-Biała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5470086556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F8F70F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330 458,34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2AFA47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356 895,01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D04B23" w14:textId="77777777" w:rsidR="005953C0" w:rsidRDefault="00833B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A8ADBA2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C188D9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33E5182" w14:textId="77777777" w:rsidR="004E76E8" w:rsidRDefault="004E76E8" w:rsidP="004E76E8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8C9E461" w14:textId="77777777" w:rsidR="004E76E8" w:rsidRDefault="004E76E8" w:rsidP="004E76E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24FD05D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FCEE" w14:textId="77777777" w:rsidR="00833B09" w:rsidRDefault="00833B09" w:rsidP="002A54AA">
      <w:r>
        <w:separator/>
      </w:r>
    </w:p>
  </w:endnote>
  <w:endnote w:type="continuationSeparator" w:id="0">
    <w:p w14:paraId="4A006AD0" w14:textId="77777777" w:rsidR="00833B09" w:rsidRDefault="00833B0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8688" w14:textId="77777777" w:rsidR="00833B09" w:rsidRDefault="00833B09" w:rsidP="002A54AA">
      <w:r>
        <w:separator/>
      </w:r>
    </w:p>
  </w:footnote>
  <w:footnote w:type="continuationSeparator" w:id="0">
    <w:p w14:paraId="724167F6" w14:textId="77777777" w:rsidR="00833B09" w:rsidRDefault="00833B0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3BA3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E76E8"/>
    <w:rsid w:val="004F3F4E"/>
    <w:rsid w:val="00501E1C"/>
    <w:rsid w:val="00513150"/>
    <w:rsid w:val="005514D8"/>
    <w:rsid w:val="00554840"/>
    <w:rsid w:val="005668DE"/>
    <w:rsid w:val="00567CC1"/>
    <w:rsid w:val="005953C0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3B09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6DD2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2022-02-25T09:45:00Z</dcterms:created>
  <dcterms:modified xsi:type="dcterms:W3CDTF">2022-02-25T09:46:00Z</dcterms:modified>
</cp:coreProperties>
</file>