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5476" w14:textId="199A33D9" w:rsidR="005B2EC9" w:rsidRPr="00BF059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>Ciechanów</w:t>
      </w:r>
      <w:r w:rsidR="005B2EC9" w:rsidRPr="00BF0592">
        <w:rPr>
          <w:rFonts w:ascii="Arial" w:hAnsi="Arial" w:cs="Arial"/>
          <w:sz w:val="18"/>
          <w:szCs w:val="18"/>
        </w:rPr>
        <w:t xml:space="preserve">, dnia </w:t>
      </w:r>
      <w:r w:rsidRPr="00BF0592">
        <w:rPr>
          <w:rFonts w:ascii="Arial" w:hAnsi="Arial" w:cs="Arial"/>
          <w:sz w:val="18"/>
          <w:szCs w:val="18"/>
        </w:rPr>
        <w:t>2</w:t>
      </w:r>
      <w:r w:rsidR="004E2FD6">
        <w:rPr>
          <w:rFonts w:ascii="Arial" w:hAnsi="Arial" w:cs="Arial"/>
          <w:sz w:val="18"/>
          <w:szCs w:val="18"/>
        </w:rPr>
        <w:t>5</w:t>
      </w:r>
      <w:r w:rsidRPr="00BF0592">
        <w:rPr>
          <w:rFonts w:ascii="Arial" w:hAnsi="Arial" w:cs="Arial"/>
          <w:sz w:val="18"/>
          <w:szCs w:val="18"/>
        </w:rPr>
        <w:t>.02.2022</w:t>
      </w:r>
      <w:r w:rsidR="005B2EC9" w:rsidRPr="00BF0592">
        <w:rPr>
          <w:rFonts w:ascii="Arial" w:hAnsi="Arial" w:cs="Arial"/>
          <w:sz w:val="18"/>
          <w:szCs w:val="18"/>
        </w:rPr>
        <w:t>r.</w:t>
      </w:r>
    </w:p>
    <w:p w14:paraId="4A0EF2C8" w14:textId="77777777" w:rsidR="005B2EC9" w:rsidRPr="00BF059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A84BA2C" w14:textId="77777777" w:rsidR="005B2EC9" w:rsidRPr="00BF059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>ZP/2501/15/22</w:t>
      </w:r>
    </w:p>
    <w:p w14:paraId="10E709D2" w14:textId="77777777" w:rsidR="005B2EC9" w:rsidRPr="00BF059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BF059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0A707CFB" w14:textId="77777777" w:rsidR="005B2EC9" w:rsidRPr="00BF059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BF0592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18776BCC" w14:textId="77777777" w:rsidR="005B2EC9" w:rsidRPr="00BF059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86F36F1" w14:textId="44ED3D9D" w:rsidR="005B2EC9" w:rsidRPr="00BF059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0330E9" w:rsidRPr="00BF0592">
        <w:rPr>
          <w:rFonts w:ascii="Arial" w:hAnsi="Arial" w:cs="Arial"/>
          <w:sz w:val="18"/>
          <w:szCs w:val="18"/>
        </w:rPr>
        <w:t xml:space="preserve">dostawę </w:t>
      </w:r>
      <w:r w:rsidR="000330E9" w:rsidRPr="00BF0592">
        <w:rPr>
          <w:rFonts w:ascii="Arial" w:hAnsi="Arial" w:cs="Arial"/>
          <w:b/>
          <w:sz w:val="18"/>
          <w:szCs w:val="18"/>
        </w:rPr>
        <w:t>m</w:t>
      </w:r>
      <w:r w:rsidR="007A3C34" w:rsidRPr="00BF0592">
        <w:rPr>
          <w:rFonts w:ascii="Arial" w:hAnsi="Arial" w:cs="Arial"/>
          <w:b/>
          <w:sz w:val="18"/>
          <w:szCs w:val="18"/>
        </w:rPr>
        <w:t>ateriał</w:t>
      </w:r>
      <w:r w:rsidR="000330E9" w:rsidRPr="00BF0592">
        <w:rPr>
          <w:rFonts w:ascii="Arial" w:hAnsi="Arial" w:cs="Arial"/>
          <w:b/>
          <w:sz w:val="18"/>
          <w:szCs w:val="18"/>
        </w:rPr>
        <w:t>ów</w:t>
      </w:r>
      <w:r w:rsidR="007A3C34" w:rsidRPr="00BF0592">
        <w:rPr>
          <w:rFonts w:ascii="Arial" w:hAnsi="Arial" w:cs="Arial"/>
          <w:b/>
          <w:sz w:val="18"/>
          <w:szCs w:val="18"/>
        </w:rPr>
        <w:t xml:space="preserve"> i urządze</w:t>
      </w:r>
      <w:r w:rsidR="000330E9" w:rsidRPr="00BF0592">
        <w:rPr>
          <w:rFonts w:ascii="Arial" w:hAnsi="Arial" w:cs="Arial"/>
          <w:b/>
          <w:sz w:val="18"/>
          <w:szCs w:val="18"/>
        </w:rPr>
        <w:t>ń medycznych</w:t>
      </w:r>
      <w:r w:rsidR="007A3C34" w:rsidRPr="00BF0592">
        <w:rPr>
          <w:rFonts w:ascii="Arial" w:hAnsi="Arial" w:cs="Arial"/>
          <w:b/>
          <w:sz w:val="18"/>
          <w:szCs w:val="18"/>
        </w:rPr>
        <w:t xml:space="preserve"> do witrektomii.</w:t>
      </w:r>
    </w:p>
    <w:p w14:paraId="1D9BA07B" w14:textId="77777777" w:rsidR="005B2EC9" w:rsidRPr="00BF059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6685BDB" w14:textId="7C375D8B" w:rsidR="005B2EC9" w:rsidRPr="00BF059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BF0592">
        <w:rPr>
          <w:rFonts w:ascii="Arial" w:hAnsi="Arial" w:cs="Arial"/>
          <w:sz w:val="18"/>
          <w:szCs w:val="18"/>
        </w:rPr>
        <w:t>informuje, że w powołanym postępowaniu, wybrano ofert</w:t>
      </w:r>
      <w:r w:rsidR="000330E9" w:rsidRPr="00BF0592">
        <w:rPr>
          <w:rFonts w:ascii="Arial" w:hAnsi="Arial" w:cs="Arial"/>
          <w:sz w:val="18"/>
          <w:szCs w:val="18"/>
        </w:rPr>
        <w:t>y</w:t>
      </w:r>
      <w:r w:rsidR="005B2EC9" w:rsidRPr="00BF0592">
        <w:rPr>
          <w:rFonts w:ascii="Arial" w:hAnsi="Arial" w:cs="Arial"/>
          <w:sz w:val="18"/>
          <w:szCs w:val="18"/>
        </w:rPr>
        <w:t xml:space="preserve"> złożon</w:t>
      </w:r>
      <w:r w:rsidR="000330E9" w:rsidRPr="00BF0592">
        <w:rPr>
          <w:rFonts w:ascii="Arial" w:hAnsi="Arial" w:cs="Arial"/>
          <w:sz w:val="18"/>
          <w:szCs w:val="18"/>
        </w:rPr>
        <w:t>e</w:t>
      </w:r>
      <w:r w:rsidR="005B2EC9" w:rsidRPr="00BF0592">
        <w:rPr>
          <w:rFonts w:ascii="Arial" w:hAnsi="Arial" w:cs="Arial"/>
          <w:sz w:val="18"/>
          <w:szCs w:val="18"/>
        </w:rPr>
        <w:t xml:space="preserve"> przez:</w:t>
      </w:r>
    </w:p>
    <w:p w14:paraId="3077A4A4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19C1" w:rsidRPr="00BF0592" w14:paraId="3F77CA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3E3D1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Dzierżawa aparatu do fakowitrektomii wraz ze sprzętem niezbędnym do witrektomii</w:t>
            </w:r>
          </w:p>
        </w:tc>
      </w:tr>
      <w:tr w:rsidR="00FF19C1" w:rsidRPr="00BF0592" w14:paraId="6C80FA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54625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Alcon Polska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Marynarska 15 02-674 Warszawa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5271093105</w:t>
            </w:r>
          </w:p>
        </w:tc>
      </w:tr>
    </w:tbl>
    <w:p w14:paraId="778EAD09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19C1" w:rsidRPr="00BF0592" w14:paraId="56F9CC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129B5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Dostawa gazu śródoperacyjnego i błękitu trypanu</w:t>
            </w:r>
          </w:p>
        </w:tc>
      </w:tr>
      <w:tr w:rsidR="00FF19C1" w:rsidRPr="00BF0592" w14:paraId="7BD8EC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6DD69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OCUSTAR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61-729 Poznań, ul. Młyńska 5/9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7831730609</w:t>
            </w:r>
          </w:p>
        </w:tc>
      </w:tr>
    </w:tbl>
    <w:p w14:paraId="6D9BA5B5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19C1" w:rsidRPr="00BF0592" w14:paraId="7CEC20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0F9CF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Dostawa materiałów do witrektomii</w:t>
            </w:r>
          </w:p>
        </w:tc>
      </w:tr>
      <w:tr w:rsidR="00FF19C1" w:rsidRPr="00BF0592" w14:paraId="26C0FD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2ADC4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OCUSTAR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61-729 Poznań, ul. Młyńska 5/9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7831730609</w:t>
            </w:r>
          </w:p>
        </w:tc>
      </w:tr>
    </w:tbl>
    <w:p w14:paraId="54D024D8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p w14:paraId="50225440" w14:textId="77777777" w:rsidR="00094753" w:rsidRPr="00BF059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5006F6A9" w14:textId="109EC188" w:rsidR="005B2EC9" w:rsidRPr="00BF059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BF0592">
        <w:rPr>
          <w:rFonts w:ascii="Arial" w:hAnsi="Arial" w:cs="Arial"/>
          <w:sz w:val="18"/>
          <w:szCs w:val="18"/>
        </w:rPr>
        <w:t>18.02.2022</w:t>
      </w:r>
      <w:r w:rsidR="000330E9" w:rsidRPr="00BF0592">
        <w:rPr>
          <w:rFonts w:ascii="Arial" w:hAnsi="Arial" w:cs="Arial"/>
          <w:sz w:val="18"/>
          <w:szCs w:val="18"/>
        </w:rPr>
        <w:t xml:space="preserve"> </w:t>
      </w:r>
      <w:r w:rsidR="007A3C34" w:rsidRPr="00BF0592">
        <w:rPr>
          <w:rFonts w:ascii="Arial" w:hAnsi="Arial" w:cs="Arial"/>
          <w:sz w:val="18"/>
          <w:szCs w:val="18"/>
        </w:rPr>
        <w:t xml:space="preserve">godz. </w:t>
      </w:r>
      <w:r w:rsidR="000330E9" w:rsidRPr="00BF0592">
        <w:rPr>
          <w:rFonts w:ascii="Arial" w:hAnsi="Arial" w:cs="Arial"/>
          <w:sz w:val="18"/>
          <w:szCs w:val="18"/>
        </w:rPr>
        <w:t xml:space="preserve">10:00 </w:t>
      </w:r>
      <w:r w:rsidRPr="00BF0592">
        <w:rPr>
          <w:rFonts w:ascii="Arial" w:hAnsi="Arial" w:cs="Arial"/>
          <w:sz w:val="18"/>
          <w:szCs w:val="18"/>
        </w:rPr>
        <w:t xml:space="preserve">złożono </w:t>
      </w:r>
      <w:r w:rsidR="007A3C34" w:rsidRPr="00BF0592">
        <w:rPr>
          <w:rFonts w:ascii="Arial" w:hAnsi="Arial" w:cs="Arial"/>
          <w:sz w:val="18"/>
          <w:szCs w:val="18"/>
        </w:rPr>
        <w:t>3</w:t>
      </w:r>
      <w:r w:rsidRPr="00BF0592">
        <w:rPr>
          <w:rFonts w:ascii="Arial" w:hAnsi="Arial" w:cs="Arial"/>
          <w:sz w:val="18"/>
          <w:szCs w:val="18"/>
        </w:rPr>
        <w:t xml:space="preserve"> oferty:</w:t>
      </w:r>
    </w:p>
    <w:p w14:paraId="292CA6A3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19C1" w:rsidRPr="00BF0592" w14:paraId="243052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1914F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Dzierżawa aparatu do fakowitrektomii wraz ze sprzętem niezbędnym do witrektomii</w:t>
            </w:r>
          </w:p>
        </w:tc>
      </w:tr>
      <w:tr w:rsidR="00FF19C1" w:rsidRPr="00BF0592" w14:paraId="654A6A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F3C55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Alcon Polska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Marynarska 15 02-674 Warszawa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5271093105</w:t>
            </w:r>
          </w:p>
        </w:tc>
      </w:tr>
    </w:tbl>
    <w:p w14:paraId="1ED9E963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19C1" w:rsidRPr="00BF0592" w14:paraId="7E9F538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B42D3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Dostawa gazu śródoperacyjnego i błękitu trypanu</w:t>
            </w:r>
          </w:p>
        </w:tc>
      </w:tr>
      <w:tr w:rsidR="00FF19C1" w:rsidRPr="00BF0592" w14:paraId="72F5A3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4F2DB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Polymed Polska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Warszawska 320a 05-082 Stare Babice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 26 21 033</w:t>
            </w:r>
          </w:p>
        </w:tc>
      </w:tr>
      <w:tr w:rsidR="00FF19C1" w:rsidRPr="00BF0592" w14:paraId="431C70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C6430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OCUSTAR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61-729 Poznań, ul. Młyńska 5/9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7831730609</w:t>
            </w:r>
          </w:p>
        </w:tc>
      </w:tr>
    </w:tbl>
    <w:p w14:paraId="70086E20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19C1" w:rsidRPr="00BF0592" w14:paraId="55F01B5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5BD69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Dostawa materiałów do witrektomii</w:t>
            </w:r>
          </w:p>
        </w:tc>
      </w:tr>
      <w:tr w:rsidR="00FF19C1" w:rsidRPr="00BF0592" w14:paraId="0D0D28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4D8C6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OCUSTAR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61-729 Poznań, ul. Młyńska 5/9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7831730609</w:t>
            </w:r>
          </w:p>
        </w:tc>
      </w:tr>
    </w:tbl>
    <w:p w14:paraId="1D418AAA" w14:textId="77777777" w:rsidR="007A3C34" w:rsidRPr="00BF0592" w:rsidRDefault="007A3C34" w:rsidP="005B2EC9">
      <w:pPr>
        <w:rPr>
          <w:rFonts w:ascii="Arial" w:hAnsi="Arial" w:cs="Arial"/>
          <w:sz w:val="18"/>
          <w:szCs w:val="18"/>
        </w:rPr>
      </w:pPr>
    </w:p>
    <w:p w14:paraId="767156B9" w14:textId="77777777" w:rsidR="005B2EC9" w:rsidRPr="00BF0592" w:rsidRDefault="005B2EC9" w:rsidP="005B2EC9">
      <w:pPr>
        <w:rPr>
          <w:rFonts w:ascii="Arial" w:hAnsi="Arial" w:cs="Arial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>Wykonawców nie wykluczono.</w:t>
      </w:r>
    </w:p>
    <w:p w14:paraId="7518F589" w14:textId="77777777" w:rsidR="005B2EC9" w:rsidRPr="00BF0592" w:rsidRDefault="005B2EC9" w:rsidP="005B2EC9">
      <w:pPr>
        <w:rPr>
          <w:rFonts w:ascii="Arial" w:hAnsi="Arial" w:cs="Arial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>Ofert nie odrzucono.</w:t>
      </w:r>
    </w:p>
    <w:p w14:paraId="00E43743" w14:textId="77777777" w:rsidR="000330E9" w:rsidRPr="00BF0592" w:rsidRDefault="000330E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493BBDE" w14:textId="77777777" w:rsidR="005B2EC9" w:rsidRPr="00BF059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E0B8C7F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560"/>
        <w:gridCol w:w="1485"/>
        <w:gridCol w:w="1485"/>
      </w:tblGrid>
      <w:tr w:rsidR="00FF19C1" w:rsidRPr="00BF0592" w14:paraId="2C3C31D3" w14:textId="77777777" w:rsidTr="000330E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9937E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Dzierżawa aparatu do fakowitrektomii wraz ze sprzętem niezbędnym do witrektomii</w:t>
            </w:r>
          </w:p>
        </w:tc>
      </w:tr>
      <w:tr w:rsidR="00FF19C1" w:rsidRPr="00BF0592" w14:paraId="0BDBFD9D" w14:textId="77777777" w:rsidTr="000330E9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0389B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85AB0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330E9" w:rsidRPr="00BF0592" w14:paraId="78A516FB" w14:textId="77777777" w:rsidTr="007A237C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2430" w14:textId="77777777" w:rsidR="000330E9" w:rsidRPr="00BF0592" w:rsidRDefault="0003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20919" w14:textId="77777777" w:rsidR="000330E9" w:rsidRPr="00BF0592" w:rsidRDefault="000330E9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A492F" w14:textId="7A803907" w:rsidR="000330E9" w:rsidRPr="00BF0592" w:rsidRDefault="00033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592">
              <w:rPr>
                <w:rFonts w:ascii="Arial" w:hAnsi="Arial" w:cs="Arial"/>
                <w:b/>
                <w:bCs/>
                <w:sz w:val="18"/>
                <w:szCs w:val="18"/>
              </w:rPr>
              <w:t>ocena jakościowa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3DEBF" w14:textId="60F98415" w:rsidR="000330E9" w:rsidRPr="00BF0592" w:rsidRDefault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330E9" w:rsidRPr="00BF0592" w14:paraId="29D97855" w14:textId="77777777" w:rsidTr="001B5370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F93F7" w14:textId="77777777" w:rsidR="000330E9" w:rsidRPr="00BF0592" w:rsidRDefault="000330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Alcon</w:t>
            </w:r>
            <w:proofErr w:type="spellEnd"/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Marynarska 15 02-674 Warszawa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5271093105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C6372" w14:textId="77777777" w:rsidR="000330E9" w:rsidRPr="00BF0592" w:rsidRDefault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63DA8" w14:textId="0808FE15" w:rsidR="000330E9" w:rsidRPr="00BF0592" w:rsidRDefault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FB181" w14:textId="579B24A1" w:rsidR="000330E9" w:rsidRPr="00BF0592" w:rsidRDefault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6EA1FE3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p w14:paraId="2ED5F420" w14:textId="44C2ED0C" w:rsidR="00FF19C1" w:rsidRDefault="00FF19C1">
      <w:pPr>
        <w:rPr>
          <w:rFonts w:ascii="Arial" w:hAnsi="Arial" w:cs="Arial"/>
          <w:sz w:val="18"/>
          <w:szCs w:val="18"/>
        </w:rPr>
      </w:pPr>
    </w:p>
    <w:p w14:paraId="050CCDAA" w14:textId="77777777" w:rsidR="001C44E0" w:rsidRPr="00BF0592" w:rsidRDefault="001C44E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FF19C1" w:rsidRPr="00BF0592" w14:paraId="51E1DD0C" w14:textId="77777777" w:rsidTr="000330E9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32CFD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2 - Dostawa gazu śródoperacyjnego i błękitu trypanu</w:t>
            </w:r>
          </w:p>
        </w:tc>
      </w:tr>
      <w:tr w:rsidR="00FF19C1" w:rsidRPr="00BF0592" w14:paraId="623279A1" w14:textId="77777777" w:rsidTr="000330E9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9E7DB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095E0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330E9" w:rsidRPr="00BF0592" w14:paraId="00924518" w14:textId="77777777" w:rsidTr="00020EE4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0BBA" w14:textId="77777777" w:rsidR="000330E9" w:rsidRPr="00BF0592" w:rsidRDefault="000330E9" w:rsidP="0003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BAA2D" w14:textId="77777777" w:rsidR="000330E9" w:rsidRPr="00BF0592" w:rsidRDefault="000330E9" w:rsidP="000330E9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BAEB3" w14:textId="1794A9F1" w:rsidR="000330E9" w:rsidRPr="00BF0592" w:rsidRDefault="000330E9" w:rsidP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hAnsi="Arial" w:cs="Arial"/>
                <w:b/>
                <w:bCs/>
                <w:sz w:val="18"/>
                <w:szCs w:val="18"/>
              </w:rPr>
              <w:t>ocena jakościowa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C3E64" w14:textId="4CB1377C" w:rsidR="000330E9" w:rsidRPr="00BF0592" w:rsidRDefault="000330E9" w:rsidP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330E9" w:rsidRPr="00BF0592" w14:paraId="25FCCB56" w14:textId="77777777" w:rsidTr="0060567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15721" w14:textId="77777777" w:rsidR="000330E9" w:rsidRPr="00BF0592" w:rsidRDefault="000330E9" w:rsidP="000330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Polymed</w:t>
            </w:r>
            <w:proofErr w:type="spellEnd"/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Warszawska 320a 05-082 Stare Babice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 26 21 033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84350" w14:textId="77777777" w:rsidR="000330E9" w:rsidRPr="00BF0592" w:rsidRDefault="000330E9" w:rsidP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65,66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ED520" w14:textId="77492D12" w:rsidR="000330E9" w:rsidRPr="00BF0592" w:rsidRDefault="00BF0592" w:rsidP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B2D7C" w14:textId="0F1B7ED4" w:rsidR="000330E9" w:rsidRPr="00BF0592" w:rsidRDefault="00BF0592" w:rsidP="00033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70</w:t>
            </w:r>
            <w:r w:rsidR="000330E9"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,66</w:t>
            </w:r>
          </w:p>
        </w:tc>
      </w:tr>
      <w:tr w:rsidR="000330E9" w:rsidRPr="00BF0592" w14:paraId="3EE966DE" w14:textId="77777777" w:rsidTr="009F6306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15B2F" w14:textId="77777777" w:rsidR="000330E9" w:rsidRPr="001C44E0" w:rsidRDefault="000330E9" w:rsidP="00033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4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OCUSTAR Sp. z o.o.</w:t>
            </w:r>
            <w:r w:rsidRPr="001C44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61-729 Poznań, ul. Młyńska 5/9</w:t>
            </w:r>
            <w:r w:rsidRPr="001C44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7831730609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41C14" w14:textId="77777777" w:rsidR="000330E9" w:rsidRPr="001C44E0" w:rsidRDefault="000330E9" w:rsidP="00033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4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6DAFD" w14:textId="7016D949" w:rsidR="000330E9" w:rsidRPr="001C44E0" w:rsidRDefault="00BF0592" w:rsidP="00033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4E0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5E470" w14:textId="272F61BD" w:rsidR="000330E9" w:rsidRPr="001C44E0" w:rsidRDefault="00BF0592" w:rsidP="00033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4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</w:t>
            </w:r>
            <w:r w:rsidR="000330E9" w:rsidRPr="001C44E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21E0D4B9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1276"/>
        <w:gridCol w:w="1627"/>
        <w:gridCol w:w="1627"/>
      </w:tblGrid>
      <w:tr w:rsidR="00FF19C1" w:rsidRPr="00BF0592" w14:paraId="3EAE8FCB" w14:textId="77777777" w:rsidTr="00BF0592">
        <w:tc>
          <w:tcPr>
            <w:tcW w:w="9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D89DC" w14:textId="77777777" w:rsidR="00FF19C1" w:rsidRPr="00BF0592" w:rsidRDefault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Dostawa materiałów do witrektomii</w:t>
            </w:r>
          </w:p>
        </w:tc>
      </w:tr>
      <w:tr w:rsidR="00FF19C1" w:rsidRPr="00BF0592" w14:paraId="295E628E" w14:textId="77777777" w:rsidTr="00BF0592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F348A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F6B26" w14:textId="77777777" w:rsidR="00FF19C1" w:rsidRPr="00BF0592" w:rsidRDefault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F0592" w:rsidRPr="00BF0592" w14:paraId="3696E68E" w14:textId="77777777" w:rsidTr="000A0918">
        <w:tc>
          <w:tcPr>
            <w:tcW w:w="4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9B95" w14:textId="77777777" w:rsidR="00BF0592" w:rsidRPr="00BF0592" w:rsidRDefault="00BF0592" w:rsidP="00BF0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86D3C" w14:textId="77777777" w:rsidR="00BF0592" w:rsidRPr="00BF0592" w:rsidRDefault="00BF0592" w:rsidP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6D489" w14:textId="01029532" w:rsidR="00BF0592" w:rsidRPr="00BF0592" w:rsidRDefault="00BF0592" w:rsidP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hAnsi="Arial" w:cs="Arial"/>
                <w:b/>
                <w:bCs/>
                <w:sz w:val="18"/>
                <w:szCs w:val="18"/>
              </w:rPr>
              <w:t>ocena jakościowa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362ED" w14:textId="508DD10A" w:rsidR="00BF0592" w:rsidRPr="00BF0592" w:rsidRDefault="00BF0592" w:rsidP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F0592" w:rsidRPr="00BF0592" w14:paraId="63931C07" w14:textId="77777777" w:rsidTr="00AF449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7A1DD" w14:textId="77777777" w:rsidR="00BF0592" w:rsidRPr="00BF0592" w:rsidRDefault="00BF0592" w:rsidP="00BF0592">
            <w:pPr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OCUSTAR Sp. z o.o.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61-729 Poznań, ul. Młyńska 5/9</w:t>
            </w: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7831730609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971AD" w14:textId="77777777" w:rsidR="00BF0592" w:rsidRPr="00BF0592" w:rsidRDefault="00BF0592" w:rsidP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E4AF9" w14:textId="2037A56C" w:rsidR="00BF0592" w:rsidRPr="00BF0592" w:rsidRDefault="00BF0592" w:rsidP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AE43E" w14:textId="37932017" w:rsidR="00BF0592" w:rsidRPr="00BF0592" w:rsidRDefault="00BF0592" w:rsidP="00BF0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59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DA71BFA" w14:textId="77777777" w:rsidR="00FF19C1" w:rsidRPr="00BF0592" w:rsidRDefault="00FF19C1">
      <w:pPr>
        <w:rPr>
          <w:rFonts w:ascii="Arial" w:hAnsi="Arial" w:cs="Arial"/>
          <w:sz w:val="18"/>
          <w:szCs w:val="18"/>
        </w:rPr>
      </w:pPr>
    </w:p>
    <w:p w14:paraId="2EE8FAB9" w14:textId="77777777" w:rsidR="000008D6" w:rsidRPr="00BF0592" w:rsidRDefault="000008D6" w:rsidP="005B2EC9">
      <w:pPr>
        <w:rPr>
          <w:rFonts w:ascii="Arial" w:hAnsi="Arial" w:cs="Arial"/>
          <w:sz w:val="18"/>
          <w:szCs w:val="18"/>
        </w:rPr>
      </w:pPr>
    </w:p>
    <w:p w14:paraId="0BCB6DF1" w14:textId="209D5824" w:rsidR="005B2EC9" w:rsidRPr="00BF0592" w:rsidRDefault="005B2EC9" w:rsidP="005B2EC9">
      <w:pPr>
        <w:rPr>
          <w:rFonts w:ascii="Arial" w:hAnsi="Arial" w:cs="Arial"/>
          <w:sz w:val="18"/>
          <w:szCs w:val="18"/>
        </w:rPr>
      </w:pPr>
      <w:r w:rsidRPr="00BF0592">
        <w:rPr>
          <w:rFonts w:ascii="Arial" w:hAnsi="Arial" w:cs="Arial"/>
          <w:sz w:val="18"/>
          <w:szCs w:val="18"/>
        </w:rPr>
        <w:t>Jednostronnie podpisan</w:t>
      </w:r>
      <w:r w:rsidR="00BF0592" w:rsidRPr="00BF0592">
        <w:rPr>
          <w:rFonts w:ascii="Arial" w:hAnsi="Arial" w:cs="Arial"/>
          <w:sz w:val="18"/>
          <w:szCs w:val="18"/>
        </w:rPr>
        <w:t>e</w:t>
      </w:r>
      <w:r w:rsidRPr="00BF0592">
        <w:rPr>
          <w:rFonts w:ascii="Arial" w:hAnsi="Arial" w:cs="Arial"/>
          <w:sz w:val="18"/>
          <w:szCs w:val="18"/>
        </w:rPr>
        <w:t xml:space="preserve"> przez zamawiającego umow</w:t>
      </w:r>
      <w:r w:rsidR="00BF0592" w:rsidRPr="00BF0592">
        <w:rPr>
          <w:rFonts w:ascii="Arial" w:hAnsi="Arial" w:cs="Arial"/>
          <w:sz w:val="18"/>
          <w:szCs w:val="18"/>
        </w:rPr>
        <w:t>y</w:t>
      </w:r>
      <w:r w:rsidRPr="00BF0592">
        <w:rPr>
          <w:rFonts w:ascii="Arial" w:hAnsi="Arial" w:cs="Arial"/>
          <w:sz w:val="18"/>
          <w:szCs w:val="18"/>
        </w:rPr>
        <w:t xml:space="preserve"> prześlemy wybran</w:t>
      </w:r>
      <w:r w:rsidR="00BF0592" w:rsidRPr="00BF0592">
        <w:rPr>
          <w:rFonts w:ascii="Arial" w:hAnsi="Arial" w:cs="Arial"/>
          <w:sz w:val="18"/>
          <w:szCs w:val="18"/>
        </w:rPr>
        <w:t>ym</w:t>
      </w:r>
      <w:r w:rsidRPr="00BF0592">
        <w:rPr>
          <w:rFonts w:ascii="Arial" w:hAnsi="Arial" w:cs="Arial"/>
          <w:sz w:val="18"/>
          <w:szCs w:val="18"/>
        </w:rPr>
        <w:t xml:space="preserve"> Wykonawc</w:t>
      </w:r>
      <w:r w:rsidR="00BF0592" w:rsidRPr="00BF0592">
        <w:rPr>
          <w:rFonts w:ascii="Arial" w:hAnsi="Arial" w:cs="Arial"/>
          <w:sz w:val="18"/>
          <w:szCs w:val="18"/>
        </w:rPr>
        <w:t>om</w:t>
      </w:r>
      <w:r w:rsidRPr="00BF0592">
        <w:rPr>
          <w:rFonts w:ascii="Arial" w:hAnsi="Arial" w:cs="Arial"/>
          <w:sz w:val="18"/>
          <w:szCs w:val="18"/>
        </w:rPr>
        <w:t xml:space="preserve"> pocztą.</w:t>
      </w:r>
    </w:p>
    <w:p w14:paraId="164565C2" w14:textId="1497670F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0F595589" w14:textId="71332D40" w:rsidR="001C44E0" w:rsidRDefault="001C44E0" w:rsidP="005B2EC9">
      <w:pPr>
        <w:rPr>
          <w:rFonts w:ascii="Arial" w:hAnsi="Arial" w:cs="Arial"/>
          <w:sz w:val="18"/>
          <w:szCs w:val="18"/>
        </w:rPr>
      </w:pPr>
    </w:p>
    <w:p w14:paraId="535BF133" w14:textId="09412299" w:rsidR="001C44E0" w:rsidRDefault="001C44E0" w:rsidP="005B2EC9">
      <w:pPr>
        <w:rPr>
          <w:rFonts w:ascii="Arial" w:hAnsi="Arial" w:cs="Arial"/>
          <w:sz w:val="18"/>
          <w:szCs w:val="18"/>
        </w:rPr>
      </w:pPr>
    </w:p>
    <w:p w14:paraId="22D8FEBB" w14:textId="77777777" w:rsidR="001C44E0" w:rsidRPr="00BF0592" w:rsidRDefault="001C44E0" w:rsidP="005B2EC9">
      <w:pPr>
        <w:rPr>
          <w:rFonts w:ascii="Arial" w:hAnsi="Arial" w:cs="Arial"/>
          <w:sz w:val="18"/>
          <w:szCs w:val="18"/>
        </w:rPr>
      </w:pPr>
    </w:p>
    <w:p w14:paraId="49B8C2FD" w14:textId="77777777" w:rsidR="001C44E0" w:rsidRPr="001C44E0" w:rsidRDefault="001C44E0" w:rsidP="001C44E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C44E0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C44E0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C44E0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01D3FD9" w14:textId="77777777" w:rsidR="001C44E0" w:rsidRPr="001C44E0" w:rsidRDefault="001C44E0" w:rsidP="001C44E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C44E0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7F5D8795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DFC"/>
    <w:multiLevelType w:val="hybridMultilevel"/>
    <w:tmpl w:val="A11C32DA"/>
    <w:lvl w:ilvl="0" w:tplc="59330502">
      <w:start w:val="1"/>
      <w:numFmt w:val="decimal"/>
      <w:lvlText w:val="%1."/>
      <w:lvlJc w:val="left"/>
      <w:pPr>
        <w:ind w:left="720" w:hanging="360"/>
      </w:pPr>
    </w:lvl>
    <w:lvl w:ilvl="1" w:tplc="59330502" w:tentative="1">
      <w:start w:val="1"/>
      <w:numFmt w:val="lowerLetter"/>
      <w:lvlText w:val="%2."/>
      <w:lvlJc w:val="left"/>
      <w:pPr>
        <w:ind w:left="1440" w:hanging="360"/>
      </w:pPr>
    </w:lvl>
    <w:lvl w:ilvl="2" w:tplc="59330502" w:tentative="1">
      <w:start w:val="1"/>
      <w:numFmt w:val="lowerRoman"/>
      <w:lvlText w:val="%3."/>
      <w:lvlJc w:val="right"/>
      <w:pPr>
        <w:ind w:left="2160" w:hanging="180"/>
      </w:pPr>
    </w:lvl>
    <w:lvl w:ilvl="3" w:tplc="59330502" w:tentative="1">
      <w:start w:val="1"/>
      <w:numFmt w:val="decimal"/>
      <w:lvlText w:val="%4."/>
      <w:lvlJc w:val="left"/>
      <w:pPr>
        <w:ind w:left="2880" w:hanging="360"/>
      </w:pPr>
    </w:lvl>
    <w:lvl w:ilvl="4" w:tplc="59330502" w:tentative="1">
      <w:start w:val="1"/>
      <w:numFmt w:val="lowerLetter"/>
      <w:lvlText w:val="%5."/>
      <w:lvlJc w:val="left"/>
      <w:pPr>
        <w:ind w:left="3600" w:hanging="360"/>
      </w:pPr>
    </w:lvl>
    <w:lvl w:ilvl="5" w:tplc="59330502" w:tentative="1">
      <w:start w:val="1"/>
      <w:numFmt w:val="lowerRoman"/>
      <w:lvlText w:val="%6."/>
      <w:lvlJc w:val="right"/>
      <w:pPr>
        <w:ind w:left="4320" w:hanging="180"/>
      </w:pPr>
    </w:lvl>
    <w:lvl w:ilvl="6" w:tplc="59330502" w:tentative="1">
      <w:start w:val="1"/>
      <w:numFmt w:val="decimal"/>
      <w:lvlText w:val="%7."/>
      <w:lvlJc w:val="left"/>
      <w:pPr>
        <w:ind w:left="5040" w:hanging="360"/>
      </w:pPr>
    </w:lvl>
    <w:lvl w:ilvl="7" w:tplc="59330502" w:tentative="1">
      <w:start w:val="1"/>
      <w:numFmt w:val="lowerLetter"/>
      <w:lvlText w:val="%8."/>
      <w:lvlJc w:val="left"/>
      <w:pPr>
        <w:ind w:left="5760" w:hanging="360"/>
      </w:pPr>
    </w:lvl>
    <w:lvl w:ilvl="8" w:tplc="59330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03D07"/>
    <w:multiLevelType w:val="hybridMultilevel"/>
    <w:tmpl w:val="ED36DE2C"/>
    <w:lvl w:ilvl="0" w:tplc="14432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330E9"/>
    <w:rsid w:val="00086D5F"/>
    <w:rsid w:val="00094753"/>
    <w:rsid w:val="000C6193"/>
    <w:rsid w:val="0018632C"/>
    <w:rsid w:val="001B4095"/>
    <w:rsid w:val="001C44E0"/>
    <w:rsid w:val="00205C33"/>
    <w:rsid w:val="003505ED"/>
    <w:rsid w:val="00357D9C"/>
    <w:rsid w:val="004E2FD6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BF0592"/>
    <w:rsid w:val="00E376F5"/>
    <w:rsid w:val="00F1400B"/>
    <w:rsid w:val="00F169FE"/>
    <w:rsid w:val="00F53F8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4EA2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2022-02-21T07:22:00Z</dcterms:created>
  <dcterms:modified xsi:type="dcterms:W3CDTF">2022-02-25T09:26:00Z</dcterms:modified>
</cp:coreProperties>
</file>