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DA1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28.02.2022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2F2A0F8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1162EDF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ZP/2501/05.1/22</w:t>
      </w:r>
    </w:p>
    <w:p w14:paraId="0B11069E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27379A9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1B3164E0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0F7A1B1" w14:textId="5310B743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EA2A7B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leków dla Oddziału Zakaźnego</w:t>
      </w:r>
      <w:r w:rsidR="00EA2A7B">
        <w:rPr>
          <w:rFonts w:ascii="Arial" w:hAnsi="Arial" w:cs="Arial"/>
          <w:b/>
          <w:sz w:val="18"/>
          <w:szCs w:val="18"/>
        </w:rPr>
        <w:t xml:space="preserve"> </w:t>
      </w:r>
      <w:r w:rsidR="007A3C34" w:rsidRPr="007A3C34">
        <w:rPr>
          <w:rFonts w:ascii="Arial" w:hAnsi="Arial" w:cs="Arial"/>
          <w:b/>
          <w:sz w:val="18"/>
          <w:szCs w:val="18"/>
        </w:rPr>
        <w:t>(powtórzenie)</w:t>
      </w:r>
      <w:r w:rsidR="00EA2A7B">
        <w:rPr>
          <w:rFonts w:ascii="Arial" w:hAnsi="Arial" w:cs="Arial"/>
          <w:b/>
          <w:sz w:val="18"/>
          <w:szCs w:val="18"/>
        </w:rPr>
        <w:t>.</w:t>
      </w:r>
    </w:p>
    <w:p w14:paraId="4702E59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52F5123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F5B1437" w14:textId="77777777" w:rsidR="007C63C2" w:rsidRDefault="007C63C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C63C2" w14:paraId="1D04A7C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365C9" w14:textId="4353560A" w:rsidR="007C63C2" w:rsidRDefault="00EA2A7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Glaceprevir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Pibrentasvir</w:t>
            </w:r>
            <w:proofErr w:type="spellEnd"/>
          </w:p>
        </w:tc>
      </w:tr>
      <w:tr w:rsidR="007C63C2" w14:paraId="0755C1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4B237" w14:textId="77777777" w:rsidR="007C63C2" w:rsidRDefault="00EA2A7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</w:tr>
    </w:tbl>
    <w:p w14:paraId="7FF3A737" w14:textId="77777777" w:rsidR="007C63C2" w:rsidRDefault="007C63C2"/>
    <w:p w14:paraId="4162F0FA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BC37460" w14:textId="1DAB2EDE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28.02.2022</w:t>
      </w:r>
      <w:r w:rsidR="00EA2A7B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EA2A7B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EA2A7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0E4C8080" w14:textId="77777777" w:rsidR="007C63C2" w:rsidRDefault="007C63C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C63C2" w14:paraId="664A5F2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A65A6" w14:textId="6F188928" w:rsidR="007C63C2" w:rsidRDefault="00EA2A7B"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Glaceprevir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Pibrentasvir</w:t>
            </w:r>
            <w:proofErr w:type="spellEnd"/>
          </w:p>
        </w:tc>
      </w:tr>
      <w:tr w:rsidR="007C63C2" w14:paraId="54F5CF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150CE" w14:textId="77777777" w:rsidR="007C63C2" w:rsidRDefault="00EA2A7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</w:tr>
    </w:tbl>
    <w:p w14:paraId="5ECB0FD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C814E" w14:textId="7EDCB8D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EA2A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59695604" w14:textId="74AC05F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EA2A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3915B8A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1590F3F" w14:textId="139C095E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EA2A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EA2A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4E23FDF0" w14:textId="77777777" w:rsidR="007C63C2" w:rsidRDefault="007C63C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7C63C2" w14:paraId="67C3C84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1AC17" w14:textId="6420289F" w:rsidR="007C63C2" w:rsidRDefault="00EA2A7B"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Glaceprevir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Pibrentasvir</w:t>
            </w:r>
            <w:proofErr w:type="spellEnd"/>
          </w:p>
        </w:tc>
      </w:tr>
      <w:tr w:rsidR="007C63C2" w14:paraId="2DE984C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6D7B5" w14:textId="77777777" w:rsidR="007C63C2" w:rsidRDefault="00EA2A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EE1006" w14:textId="77777777" w:rsidR="007C63C2" w:rsidRDefault="00EA2A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7C63C2" w14:paraId="2DD9944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7B4E2" w14:textId="77777777" w:rsidR="007C63C2" w:rsidRDefault="007C63C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34633" w14:textId="77777777" w:rsidR="007C63C2" w:rsidRDefault="00EA2A7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8F55C" w14:textId="77777777" w:rsidR="007C63C2" w:rsidRDefault="00EA2A7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7C63C2" w14:paraId="0E272C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B2B90" w14:textId="77777777" w:rsidR="007C63C2" w:rsidRDefault="00EA2A7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 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5252515835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2E1C5" w14:textId="77777777" w:rsidR="007C63C2" w:rsidRDefault="00EA2A7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C0DB9" w14:textId="77777777" w:rsidR="007C63C2" w:rsidRDefault="00EA2A7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FEE8FF7" w14:textId="77777777" w:rsidR="007C63C2" w:rsidRDefault="007C63C2"/>
    <w:p w14:paraId="4E15A1E3" w14:textId="77777777" w:rsidR="000008D6" w:rsidRDefault="000008D6" w:rsidP="005B2EC9"/>
    <w:p w14:paraId="212B3021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10E23503" w14:textId="7E422C74" w:rsidR="005B2EC9" w:rsidRDefault="005B2EC9" w:rsidP="005B2EC9"/>
    <w:p w14:paraId="4BB04CBD" w14:textId="457CBD1C" w:rsidR="00EA2A7B" w:rsidRDefault="00EA2A7B" w:rsidP="005B2EC9"/>
    <w:p w14:paraId="5D6FBBD4" w14:textId="77777777" w:rsidR="00EA2A7B" w:rsidRDefault="00EA2A7B" w:rsidP="005B2EC9"/>
    <w:p w14:paraId="48991438" w14:textId="77777777" w:rsidR="00EA2A7B" w:rsidRPr="00EA2A7B" w:rsidRDefault="00EA2A7B" w:rsidP="00EA2A7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A2A7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A2A7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A2A7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3A9803C" w14:textId="77777777" w:rsidR="00EA2A7B" w:rsidRPr="00EA2A7B" w:rsidRDefault="00EA2A7B" w:rsidP="00EA2A7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A2A7B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51187175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7E7F"/>
    <w:multiLevelType w:val="hybridMultilevel"/>
    <w:tmpl w:val="4F68D894"/>
    <w:lvl w:ilvl="0" w:tplc="7608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DBD"/>
    <w:multiLevelType w:val="hybridMultilevel"/>
    <w:tmpl w:val="8BE8BBCE"/>
    <w:lvl w:ilvl="0" w:tplc="69412190">
      <w:start w:val="1"/>
      <w:numFmt w:val="decimal"/>
      <w:lvlText w:val="%1."/>
      <w:lvlJc w:val="left"/>
      <w:pPr>
        <w:ind w:left="720" w:hanging="360"/>
      </w:pPr>
    </w:lvl>
    <w:lvl w:ilvl="1" w:tplc="69412190" w:tentative="1">
      <w:start w:val="1"/>
      <w:numFmt w:val="lowerLetter"/>
      <w:lvlText w:val="%2."/>
      <w:lvlJc w:val="left"/>
      <w:pPr>
        <w:ind w:left="1440" w:hanging="360"/>
      </w:pPr>
    </w:lvl>
    <w:lvl w:ilvl="2" w:tplc="69412190" w:tentative="1">
      <w:start w:val="1"/>
      <w:numFmt w:val="lowerRoman"/>
      <w:lvlText w:val="%3."/>
      <w:lvlJc w:val="right"/>
      <w:pPr>
        <w:ind w:left="2160" w:hanging="180"/>
      </w:pPr>
    </w:lvl>
    <w:lvl w:ilvl="3" w:tplc="69412190" w:tentative="1">
      <w:start w:val="1"/>
      <w:numFmt w:val="decimal"/>
      <w:lvlText w:val="%4."/>
      <w:lvlJc w:val="left"/>
      <w:pPr>
        <w:ind w:left="2880" w:hanging="360"/>
      </w:pPr>
    </w:lvl>
    <w:lvl w:ilvl="4" w:tplc="69412190" w:tentative="1">
      <w:start w:val="1"/>
      <w:numFmt w:val="lowerLetter"/>
      <w:lvlText w:val="%5."/>
      <w:lvlJc w:val="left"/>
      <w:pPr>
        <w:ind w:left="3600" w:hanging="360"/>
      </w:pPr>
    </w:lvl>
    <w:lvl w:ilvl="5" w:tplc="69412190" w:tentative="1">
      <w:start w:val="1"/>
      <w:numFmt w:val="lowerRoman"/>
      <w:lvlText w:val="%6."/>
      <w:lvlJc w:val="right"/>
      <w:pPr>
        <w:ind w:left="4320" w:hanging="180"/>
      </w:pPr>
    </w:lvl>
    <w:lvl w:ilvl="6" w:tplc="69412190" w:tentative="1">
      <w:start w:val="1"/>
      <w:numFmt w:val="decimal"/>
      <w:lvlText w:val="%7."/>
      <w:lvlJc w:val="left"/>
      <w:pPr>
        <w:ind w:left="5040" w:hanging="360"/>
      </w:pPr>
    </w:lvl>
    <w:lvl w:ilvl="7" w:tplc="69412190" w:tentative="1">
      <w:start w:val="1"/>
      <w:numFmt w:val="lowerLetter"/>
      <w:lvlText w:val="%8."/>
      <w:lvlJc w:val="left"/>
      <w:pPr>
        <w:ind w:left="5760" w:hanging="360"/>
      </w:pPr>
    </w:lvl>
    <w:lvl w:ilvl="8" w:tplc="69412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C63C2"/>
    <w:rsid w:val="008B2970"/>
    <w:rsid w:val="00A75C1D"/>
    <w:rsid w:val="00A840D3"/>
    <w:rsid w:val="00AE5CE9"/>
    <w:rsid w:val="00B3408F"/>
    <w:rsid w:val="00BB18B8"/>
    <w:rsid w:val="00E376F5"/>
    <w:rsid w:val="00EA2A7B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1844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2022-02-28T10:21:00Z</dcterms:created>
  <dcterms:modified xsi:type="dcterms:W3CDTF">2022-02-28T10:21:00Z</dcterms:modified>
</cp:coreProperties>
</file>