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B8DA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04.03.2022r.</w:t>
      </w:r>
    </w:p>
    <w:p w14:paraId="34A94DAD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ZP/2501/27/22</w:t>
      </w:r>
    </w:p>
    <w:p w14:paraId="5E15AE74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0D2725C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479DB36" w14:textId="0A0AF34B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4D3622" w:rsidRPr="004949C0">
        <w:rPr>
          <w:rFonts w:ascii="Arial" w:hAnsi="Arial" w:cs="Arial"/>
          <w:b/>
          <w:bCs/>
          <w:sz w:val="18"/>
          <w:szCs w:val="18"/>
        </w:rPr>
        <w:t>Maski do wentylacji nieinwazyjnej</w:t>
      </w:r>
    </w:p>
    <w:p w14:paraId="71DB6B66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09B42A05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04.03.2022r.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5FBCCAB8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8E6CF2" w14:paraId="3A6B9EA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B9EAEE" w14:textId="77777777" w:rsidR="008E6CF2" w:rsidRDefault="006F4D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76907E" w14:textId="77777777" w:rsidR="008E6CF2" w:rsidRDefault="006F4D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91F80E" w14:textId="77777777" w:rsidR="008E6CF2" w:rsidRDefault="006F4D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E61975" w14:textId="77777777" w:rsidR="008E6CF2" w:rsidRDefault="006F4D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8E6CF2" w14:paraId="4E08273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B358BE" w14:textId="77708359" w:rsidR="008E6CF2" w:rsidRDefault="006F4D1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Maski do wentylacji NIV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606190" w14:textId="77777777" w:rsidR="008E6CF2" w:rsidRDefault="006F4D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8BCAC6" w14:textId="77777777" w:rsidR="008E6CF2" w:rsidRDefault="006F4D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EED256" w14:textId="77777777" w:rsidR="008E6CF2" w:rsidRDefault="006F4D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172 800,00</w:t>
            </w:r>
          </w:p>
        </w:tc>
      </w:tr>
      <w:tr w:rsidR="008E6CF2" w14:paraId="78A20E4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D5AAD2" w14:textId="77777777" w:rsidR="008E6CF2" w:rsidRDefault="006F4D1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Medseven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MEDSEVEN Sp. z o.o. ul. Powstańców 6 86-050 Solec Kujawski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5542785431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071076" w14:textId="77777777" w:rsidR="008E6CF2" w:rsidRDefault="006F4D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0F2DFE" w14:textId="77777777" w:rsidR="008E6CF2" w:rsidRDefault="006F4D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151 200,00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647325" w14:textId="77777777" w:rsidR="008E6CF2" w:rsidRDefault="006F4D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8E6CF2" w14:paraId="5A0D334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0BCB8E" w14:textId="77777777" w:rsidR="008E6CF2" w:rsidRDefault="006F4D1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E-mocja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Złota 61 lok. 100, 00-819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5272656272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8D054A" w14:textId="77777777" w:rsidR="008E6CF2" w:rsidRDefault="006F4D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180 560,00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10C7B8" w14:textId="77777777" w:rsidR="008E6CF2" w:rsidRDefault="006F4D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195 004,80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CA9D9B" w14:textId="77777777" w:rsidR="008E6CF2" w:rsidRDefault="006F4D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47740653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4923837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891FC04" w14:textId="77777777" w:rsidR="004949C0" w:rsidRDefault="004949C0" w:rsidP="004949C0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437E2030" w14:textId="77777777" w:rsidR="004949C0" w:rsidRDefault="004949C0" w:rsidP="004949C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7276E928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7527" w14:textId="77777777" w:rsidR="006F4D10" w:rsidRDefault="006F4D10" w:rsidP="002A54AA">
      <w:r>
        <w:separator/>
      </w:r>
    </w:p>
  </w:endnote>
  <w:endnote w:type="continuationSeparator" w:id="0">
    <w:p w14:paraId="1D13DF82" w14:textId="77777777" w:rsidR="006F4D10" w:rsidRDefault="006F4D1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2901" w14:textId="77777777" w:rsidR="006F4D10" w:rsidRDefault="006F4D10" w:rsidP="002A54AA">
      <w:r>
        <w:separator/>
      </w:r>
    </w:p>
  </w:footnote>
  <w:footnote w:type="continuationSeparator" w:id="0">
    <w:p w14:paraId="5EC8CC78" w14:textId="77777777" w:rsidR="006F4D10" w:rsidRDefault="006F4D10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49C0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4D10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E6CF2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B8CA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2022-03-04T09:29:00Z</dcterms:created>
  <dcterms:modified xsi:type="dcterms:W3CDTF">2022-03-04T09:29:00Z</dcterms:modified>
</cp:coreProperties>
</file>