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C90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07.03.2022r.</w:t>
      </w:r>
    </w:p>
    <w:p w14:paraId="3E976B7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ZP/2501/30/22</w:t>
      </w:r>
    </w:p>
    <w:p w14:paraId="52031D0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C7DA37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AF49A64" w14:textId="54E98EB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Pr="008F423D">
        <w:rPr>
          <w:rFonts w:ascii="Arial" w:hAnsi="Arial" w:cs="Arial"/>
          <w:b/>
          <w:bCs/>
          <w:sz w:val="18"/>
          <w:szCs w:val="18"/>
        </w:rPr>
        <w:t xml:space="preserve"> </w:t>
      </w:r>
      <w:r w:rsidR="001100C2" w:rsidRPr="008F423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8F423D" w:rsidRPr="008F423D">
        <w:rPr>
          <w:rFonts w:ascii="Arial" w:hAnsi="Arial" w:cs="Arial"/>
          <w:b/>
          <w:bCs/>
          <w:sz w:val="18"/>
          <w:szCs w:val="18"/>
        </w:rPr>
        <w:t>p</w:t>
      </w:r>
      <w:r w:rsidR="004D3622" w:rsidRPr="008F423D">
        <w:rPr>
          <w:rFonts w:ascii="Arial" w:hAnsi="Arial" w:cs="Arial"/>
          <w:b/>
          <w:bCs/>
          <w:sz w:val="18"/>
          <w:szCs w:val="18"/>
        </w:rPr>
        <w:t>rodukt</w:t>
      </w:r>
      <w:r w:rsidR="008F423D" w:rsidRPr="008F423D">
        <w:rPr>
          <w:rFonts w:ascii="Arial" w:hAnsi="Arial" w:cs="Arial"/>
          <w:b/>
          <w:bCs/>
          <w:sz w:val="18"/>
          <w:szCs w:val="18"/>
        </w:rPr>
        <w:t>u</w:t>
      </w:r>
      <w:r w:rsidR="004D3622" w:rsidRPr="008F423D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8F423D" w:rsidRPr="008F423D">
        <w:rPr>
          <w:rFonts w:ascii="Arial" w:hAnsi="Arial" w:cs="Arial"/>
          <w:b/>
          <w:bCs/>
          <w:sz w:val="18"/>
          <w:szCs w:val="18"/>
        </w:rPr>
        <w:t>ego</w:t>
      </w:r>
      <w:r w:rsidR="004D3622" w:rsidRPr="008F423D">
        <w:rPr>
          <w:rFonts w:ascii="Arial" w:hAnsi="Arial" w:cs="Arial"/>
          <w:b/>
          <w:bCs/>
          <w:sz w:val="18"/>
          <w:szCs w:val="18"/>
        </w:rPr>
        <w:t xml:space="preserve"> dla Nefrologii</w:t>
      </w:r>
      <w:r w:rsidR="008F423D" w:rsidRPr="008F423D">
        <w:rPr>
          <w:rFonts w:ascii="Arial" w:hAnsi="Arial" w:cs="Arial"/>
          <w:b/>
          <w:bCs/>
          <w:sz w:val="18"/>
          <w:szCs w:val="18"/>
        </w:rPr>
        <w:t>.</w:t>
      </w:r>
    </w:p>
    <w:p w14:paraId="74D3D4D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D98B56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6755D3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411B7" w14:paraId="1EF5203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68EA7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B7DED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ABE18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B861F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411B7" w14:paraId="306CDA2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E1A65D" w14:textId="15E843A5" w:rsidR="003411B7" w:rsidRDefault="00766E3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Tolvaptan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B80318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B8A3C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2E375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170 143,20</w:t>
            </w:r>
          </w:p>
        </w:tc>
      </w:tr>
      <w:tr w:rsidR="003411B7" w14:paraId="4FF2AB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A7537" w14:textId="77777777" w:rsidR="003411B7" w:rsidRDefault="00766E3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FB7C4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156 975,00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9AC8D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169 533,00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D6899" w14:textId="77777777" w:rsidR="003411B7" w:rsidRDefault="00766E3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BA8038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79C97C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B7924D0" w14:textId="77777777" w:rsidR="0058193D" w:rsidRDefault="0058193D" w:rsidP="0058193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18628C1" w14:textId="77777777" w:rsidR="0058193D" w:rsidRDefault="0058193D" w:rsidP="0058193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D77948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0F58" w14:textId="77777777" w:rsidR="00766E36" w:rsidRDefault="00766E36" w:rsidP="002A54AA">
      <w:r>
        <w:separator/>
      </w:r>
    </w:p>
  </w:endnote>
  <w:endnote w:type="continuationSeparator" w:id="0">
    <w:p w14:paraId="60509420" w14:textId="77777777" w:rsidR="00766E36" w:rsidRDefault="00766E3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847F" w14:textId="77777777" w:rsidR="00766E36" w:rsidRDefault="00766E36" w:rsidP="002A54AA">
      <w:r>
        <w:separator/>
      </w:r>
    </w:p>
  </w:footnote>
  <w:footnote w:type="continuationSeparator" w:id="0">
    <w:p w14:paraId="4625EFF5" w14:textId="77777777" w:rsidR="00766E36" w:rsidRDefault="00766E3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11B7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193D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66E36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423D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C5F9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2022-03-07T09:42:00Z</dcterms:created>
  <dcterms:modified xsi:type="dcterms:W3CDTF">2022-03-07T09:42:00Z</dcterms:modified>
</cp:coreProperties>
</file>