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9DFD" w14:textId="77777777" w:rsidR="005B2EC9" w:rsidRPr="001A422E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1A422E">
        <w:rPr>
          <w:rFonts w:ascii="Arial" w:hAnsi="Arial" w:cs="Arial"/>
          <w:sz w:val="18"/>
          <w:szCs w:val="18"/>
        </w:rPr>
        <w:t>Ciechanów</w:t>
      </w:r>
      <w:r w:rsidR="005B2EC9" w:rsidRPr="001A422E">
        <w:rPr>
          <w:rFonts w:ascii="Arial" w:hAnsi="Arial" w:cs="Arial"/>
          <w:sz w:val="18"/>
          <w:szCs w:val="18"/>
        </w:rPr>
        <w:t xml:space="preserve">, dnia </w:t>
      </w:r>
      <w:r w:rsidRPr="001A422E">
        <w:rPr>
          <w:rFonts w:ascii="Arial" w:hAnsi="Arial" w:cs="Arial"/>
          <w:sz w:val="18"/>
          <w:szCs w:val="18"/>
        </w:rPr>
        <w:t>07.03.2022</w:t>
      </w:r>
      <w:r w:rsidR="005B2EC9" w:rsidRPr="001A422E">
        <w:rPr>
          <w:rFonts w:ascii="Arial" w:hAnsi="Arial" w:cs="Arial"/>
          <w:sz w:val="18"/>
          <w:szCs w:val="18"/>
        </w:rPr>
        <w:t>r.</w:t>
      </w:r>
    </w:p>
    <w:p w14:paraId="14D5BC0B" w14:textId="77777777" w:rsidR="005B2EC9" w:rsidRPr="001A422E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669BB042" w14:textId="77777777" w:rsidR="005B2EC9" w:rsidRPr="001A422E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1A422E">
        <w:rPr>
          <w:rFonts w:ascii="Arial" w:hAnsi="Arial" w:cs="Arial"/>
          <w:sz w:val="18"/>
          <w:szCs w:val="18"/>
        </w:rPr>
        <w:t>ZP/2501/20/22</w:t>
      </w:r>
    </w:p>
    <w:p w14:paraId="7DC5D201" w14:textId="77777777" w:rsidR="005B2EC9" w:rsidRPr="001A422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1A422E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29165E23" w14:textId="77777777" w:rsidR="005B2EC9" w:rsidRPr="001A422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1A422E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5A261C3C" w14:textId="77777777" w:rsidR="005B2EC9" w:rsidRPr="001A422E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3161A7E" w14:textId="77777777" w:rsidR="005B2EC9" w:rsidRPr="001A422E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1A422E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1A422E">
        <w:rPr>
          <w:rFonts w:ascii="Arial" w:hAnsi="Arial" w:cs="Arial"/>
          <w:b/>
          <w:sz w:val="18"/>
          <w:szCs w:val="18"/>
        </w:rPr>
        <w:t>Zakup sprzętu medycznego do rehabilitacji onkologicznej</w:t>
      </w:r>
    </w:p>
    <w:p w14:paraId="02030E72" w14:textId="77777777" w:rsidR="005B2EC9" w:rsidRPr="001A422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A4DE782" w14:textId="77777777" w:rsidR="005B2EC9" w:rsidRPr="001A422E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1A422E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1A422E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77B6BD9B" w14:textId="77777777" w:rsidR="00E67AA2" w:rsidRPr="001A422E" w:rsidRDefault="00E67AA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7AA2" w:rsidRPr="001A422E" w14:paraId="3EF7F7A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94C936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Zestaw do diagnostyki i rehabilitacji kończyn górnych i dolnych</w:t>
            </w:r>
          </w:p>
        </w:tc>
      </w:tr>
      <w:tr w:rsidR="00E67AA2" w:rsidRPr="001A422E" w14:paraId="662B0D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4B61B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381B0D1F" w14:textId="77777777" w:rsidR="00E67AA2" w:rsidRPr="001A422E" w:rsidRDefault="00E67AA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7AA2" w:rsidRPr="001A422E" w14:paraId="425E2C2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D339D4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Zestaw do treningu wytrzymałościowego i wydolnościowego</w:t>
            </w:r>
          </w:p>
        </w:tc>
      </w:tr>
      <w:tr w:rsidR="00E67AA2" w:rsidRPr="001A422E" w14:paraId="1F6AE4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D04EC7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630B4931" w14:textId="77777777" w:rsidR="00E67AA2" w:rsidRPr="001A422E" w:rsidRDefault="00E67AA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7AA2" w:rsidRPr="001A422E" w14:paraId="051D0E3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03D55C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Bieżnia do nauki chodu</w:t>
            </w:r>
          </w:p>
        </w:tc>
      </w:tr>
      <w:tr w:rsidR="00E67AA2" w:rsidRPr="001A422E" w14:paraId="0D545F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79ED0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5D2BA279" w14:textId="77777777" w:rsidR="00E67AA2" w:rsidRPr="001A422E" w:rsidRDefault="00E67AA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7AA2" w:rsidRPr="001A422E" w14:paraId="4BB5B75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4DD96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System do rehabilitacji i reedukacji chodu w obciążeniu dla dzieci</w:t>
            </w:r>
          </w:p>
        </w:tc>
      </w:tr>
      <w:tr w:rsidR="00E67AA2" w:rsidRPr="001A422E" w14:paraId="61771D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470AD4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31B04067" w14:textId="77777777" w:rsidR="00E67AA2" w:rsidRPr="001A422E" w:rsidRDefault="00E67AA2">
      <w:pPr>
        <w:rPr>
          <w:rFonts w:ascii="Arial" w:hAnsi="Arial" w:cs="Arial"/>
          <w:sz w:val="18"/>
          <w:szCs w:val="18"/>
        </w:rPr>
      </w:pPr>
    </w:p>
    <w:p w14:paraId="51A3818A" w14:textId="77777777" w:rsidR="00094753" w:rsidRPr="001A422E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08AD67F9" w14:textId="51A441F7" w:rsidR="005B2EC9" w:rsidRPr="001A422E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1A422E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1A422E">
        <w:rPr>
          <w:rFonts w:ascii="Arial" w:hAnsi="Arial" w:cs="Arial"/>
          <w:sz w:val="18"/>
          <w:szCs w:val="18"/>
        </w:rPr>
        <w:t>25.02.2022</w:t>
      </w:r>
      <w:r w:rsidR="001A422E" w:rsidRPr="001A422E">
        <w:rPr>
          <w:rFonts w:ascii="Arial" w:hAnsi="Arial" w:cs="Arial"/>
          <w:sz w:val="18"/>
          <w:szCs w:val="18"/>
        </w:rPr>
        <w:t xml:space="preserve"> </w:t>
      </w:r>
      <w:r w:rsidR="007A3C34" w:rsidRPr="001A422E">
        <w:rPr>
          <w:rFonts w:ascii="Arial" w:hAnsi="Arial" w:cs="Arial"/>
          <w:sz w:val="18"/>
          <w:szCs w:val="18"/>
        </w:rPr>
        <w:t xml:space="preserve">godz. </w:t>
      </w:r>
      <w:r w:rsidR="001A422E" w:rsidRPr="001A422E">
        <w:rPr>
          <w:rFonts w:ascii="Arial" w:hAnsi="Arial" w:cs="Arial"/>
          <w:sz w:val="18"/>
          <w:szCs w:val="18"/>
        </w:rPr>
        <w:t>10:00</w:t>
      </w:r>
      <w:r w:rsidR="007A3C34" w:rsidRPr="001A422E">
        <w:rPr>
          <w:rFonts w:ascii="Arial" w:hAnsi="Arial" w:cs="Arial"/>
          <w:sz w:val="18"/>
          <w:szCs w:val="18"/>
        </w:rPr>
        <w:t>.</w:t>
      </w:r>
      <w:r w:rsidRPr="001A422E">
        <w:rPr>
          <w:rFonts w:ascii="Arial" w:hAnsi="Arial" w:cs="Arial"/>
          <w:color w:val="FF0000"/>
          <w:sz w:val="18"/>
          <w:szCs w:val="18"/>
        </w:rPr>
        <w:t xml:space="preserve"> </w:t>
      </w:r>
      <w:r w:rsidRPr="001A422E">
        <w:rPr>
          <w:rFonts w:ascii="Arial" w:hAnsi="Arial" w:cs="Arial"/>
          <w:sz w:val="18"/>
          <w:szCs w:val="18"/>
        </w:rPr>
        <w:t xml:space="preserve">złożono </w:t>
      </w:r>
      <w:r w:rsidR="007A3C34" w:rsidRPr="001A422E">
        <w:rPr>
          <w:rFonts w:ascii="Arial" w:hAnsi="Arial" w:cs="Arial"/>
          <w:sz w:val="18"/>
          <w:szCs w:val="18"/>
        </w:rPr>
        <w:t>2</w:t>
      </w:r>
      <w:r w:rsidRPr="001A422E">
        <w:rPr>
          <w:rFonts w:ascii="Arial" w:hAnsi="Arial" w:cs="Arial"/>
          <w:sz w:val="18"/>
          <w:szCs w:val="18"/>
        </w:rPr>
        <w:t xml:space="preserve"> oferty:</w:t>
      </w:r>
    </w:p>
    <w:p w14:paraId="174C3502" w14:textId="77777777" w:rsidR="00E67AA2" w:rsidRPr="001A422E" w:rsidRDefault="00E67AA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7AA2" w:rsidRPr="001A422E" w14:paraId="7648739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A44A6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Zestaw do diagnostyki i rehabilitacji kończyn górnych i dolnych</w:t>
            </w:r>
          </w:p>
        </w:tc>
      </w:tr>
      <w:tr w:rsidR="00E67AA2" w:rsidRPr="001A422E" w14:paraId="06B38B0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8829AC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770AF1BB" w14:textId="77777777" w:rsidR="00E67AA2" w:rsidRPr="001A422E" w:rsidRDefault="00E67AA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7AA2" w:rsidRPr="001A422E" w14:paraId="67287C8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E87DA1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Zestaw do treningu wytrzymałościowego i wydolnościowego</w:t>
            </w:r>
          </w:p>
        </w:tc>
      </w:tr>
      <w:tr w:rsidR="00E67AA2" w:rsidRPr="001A422E" w14:paraId="21F968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3D33D0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  <w:tr w:rsidR="00E67AA2" w:rsidRPr="001A422E" w14:paraId="432B2E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3C7A42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HAS-MED Sp.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Młyńska 20 43-300 Bielsko-Biała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5470086556</w:t>
            </w:r>
          </w:p>
        </w:tc>
      </w:tr>
    </w:tbl>
    <w:p w14:paraId="6DBF7240" w14:textId="77777777" w:rsidR="00E67AA2" w:rsidRPr="001A422E" w:rsidRDefault="00E67AA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7AA2" w:rsidRPr="001A422E" w14:paraId="5B71655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EF59D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Bieżnia do nauki chodu</w:t>
            </w:r>
          </w:p>
        </w:tc>
      </w:tr>
      <w:tr w:rsidR="00E67AA2" w:rsidRPr="001A422E" w14:paraId="0DE3CC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48DA1A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hnomex Sp. z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  <w:tr w:rsidR="00E67AA2" w:rsidRPr="001A422E" w14:paraId="432D09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318E4D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HAS-MED Sp.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Młyńska 20 43-300 Bielsko-Biała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5470086556</w:t>
            </w:r>
          </w:p>
        </w:tc>
      </w:tr>
    </w:tbl>
    <w:p w14:paraId="3088FE19" w14:textId="77777777" w:rsidR="00E67AA2" w:rsidRPr="001A422E" w:rsidRDefault="00E67AA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7AA2" w:rsidRPr="001A422E" w14:paraId="25CBED3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88D123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System do rehabilitacji i reedukacji chodu w obciążeniu dla dzieci</w:t>
            </w:r>
          </w:p>
        </w:tc>
      </w:tr>
      <w:tr w:rsidR="00E67AA2" w:rsidRPr="001A422E" w14:paraId="0EAC50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57B44B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  <w:tr w:rsidR="00E67AA2" w:rsidRPr="001A422E" w14:paraId="70AF8E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A8757A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HAS-MED Sp.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Młyńska 20 43-300 Bielsko-Biała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5470086556</w:t>
            </w:r>
          </w:p>
        </w:tc>
      </w:tr>
    </w:tbl>
    <w:p w14:paraId="237FCBEB" w14:textId="77777777" w:rsidR="005B2EC9" w:rsidRPr="001A422E" w:rsidRDefault="005B2EC9" w:rsidP="005B2EC9">
      <w:pPr>
        <w:rPr>
          <w:rFonts w:ascii="Arial" w:hAnsi="Arial" w:cs="Arial"/>
          <w:sz w:val="18"/>
          <w:szCs w:val="18"/>
        </w:rPr>
      </w:pPr>
      <w:r w:rsidRPr="001A422E">
        <w:rPr>
          <w:rFonts w:ascii="Arial" w:hAnsi="Arial" w:cs="Arial"/>
          <w:sz w:val="18"/>
          <w:szCs w:val="18"/>
        </w:rPr>
        <w:lastRenderedPageBreak/>
        <w:t>Wykonawców nie wykluczono.</w:t>
      </w:r>
    </w:p>
    <w:p w14:paraId="78BEC052" w14:textId="77777777" w:rsidR="005B2EC9" w:rsidRPr="001A422E" w:rsidRDefault="005B2EC9" w:rsidP="005B2EC9">
      <w:pPr>
        <w:rPr>
          <w:rFonts w:ascii="Arial" w:hAnsi="Arial" w:cs="Arial"/>
          <w:sz w:val="18"/>
          <w:szCs w:val="18"/>
        </w:rPr>
      </w:pPr>
      <w:r w:rsidRPr="001A422E">
        <w:rPr>
          <w:rFonts w:ascii="Arial" w:hAnsi="Arial" w:cs="Arial"/>
          <w:sz w:val="18"/>
          <w:szCs w:val="18"/>
        </w:rPr>
        <w:t>Ofert nie odrzucono.</w:t>
      </w:r>
    </w:p>
    <w:p w14:paraId="48E514B5" w14:textId="77777777" w:rsidR="005B2EC9" w:rsidRPr="001A422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758349B" w14:textId="77777777" w:rsidR="005B2EC9" w:rsidRPr="001A422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1A422E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0AFC7E57" w14:textId="77777777" w:rsidR="00E67AA2" w:rsidRPr="001A422E" w:rsidRDefault="00E67AA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7AA2" w:rsidRPr="001A422E" w14:paraId="53C1CB8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7973D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Zestaw do diagnostyki i rehabilitacji kończyn górnych i dolnych</w:t>
            </w:r>
          </w:p>
        </w:tc>
      </w:tr>
      <w:tr w:rsidR="00E67AA2" w:rsidRPr="001A422E" w14:paraId="73D6141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A93DF3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BA798F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E67AA2" w:rsidRPr="001A422E" w14:paraId="3211AE0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E0947" w14:textId="77777777" w:rsidR="00E67AA2" w:rsidRPr="001A422E" w:rsidRDefault="00E67A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6CEEB" w14:textId="30C8A578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CFD64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E67AA2" w:rsidRPr="001A422E" w14:paraId="39BB06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D63E8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EABAD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0CD102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6A8C012" w14:textId="77777777" w:rsidR="00E67AA2" w:rsidRPr="001A422E" w:rsidRDefault="00E67AA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7AA2" w:rsidRPr="001A422E" w14:paraId="4459B6D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DD718B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Zestaw do treningu wytrzymałościowego i wydolnościowego</w:t>
            </w:r>
          </w:p>
        </w:tc>
      </w:tr>
      <w:tr w:rsidR="00E67AA2" w:rsidRPr="001A422E" w14:paraId="7048481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C82BAD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404FF5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E67AA2" w:rsidRPr="001A422E" w14:paraId="6DB5F7F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35FC5" w14:textId="77777777" w:rsidR="00E67AA2" w:rsidRPr="001A422E" w:rsidRDefault="00E67A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7DDD50" w14:textId="3E88BB79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00A3F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E67AA2" w:rsidRPr="001A422E" w14:paraId="2A9A79C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F699D7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78C884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B129B9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E67AA2" w:rsidRPr="001A422E" w14:paraId="4EB094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3E5310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HAS-MED Sp.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Młyńska 20 43-300 Bielsko-Biała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5470086556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52DC9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BA2881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97,06</w:t>
            </w:r>
          </w:p>
        </w:tc>
      </w:tr>
    </w:tbl>
    <w:p w14:paraId="04345031" w14:textId="77777777" w:rsidR="00E67AA2" w:rsidRPr="001A422E" w:rsidRDefault="00E67AA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7AA2" w:rsidRPr="001A422E" w14:paraId="0899F3A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F52504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Bieżnia do nauki chodu</w:t>
            </w:r>
          </w:p>
        </w:tc>
      </w:tr>
      <w:tr w:rsidR="00E67AA2" w:rsidRPr="001A422E" w14:paraId="0D7682A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252869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BF659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E67AA2" w:rsidRPr="001A422E" w14:paraId="501085C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5393" w14:textId="77777777" w:rsidR="00E67AA2" w:rsidRPr="001A422E" w:rsidRDefault="00E67A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58F643" w14:textId="0DD6548E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C233B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E67AA2" w:rsidRPr="001A422E" w14:paraId="0A4561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E9A439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4DF2A1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1CEBF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E67AA2" w:rsidRPr="001A422E" w14:paraId="2B4F62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B7B678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HAS-MED Sp.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Młyńska 20 43-300 Bielsko-Biała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5470086556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DFD695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380CCA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99,10</w:t>
            </w:r>
          </w:p>
        </w:tc>
      </w:tr>
    </w:tbl>
    <w:p w14:paraId="31DE3A26" w14:textId="77777777" w:rsidR="00E67AA2" w:rsidRPr="001A422E" w:rsidRDefault="00E67AA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7AA2" w:rsidRPr="001A422E" w14:paraId="2C92D9F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6987FE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System do rehabilitacji i reedukacji chodu w obciążeniu dla dzieci</w:t>
            </w:r>
          </w:p>
        </w:tc>
      </w:tr>
      <w:tr w:rsidR="00E67AA2" w:rsidRPr="001A422E" w14:paraId="3D8843C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C19A07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EAD39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E67AA2" w:rsidRPr="001A422E" w14:paraId="6AF7B59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C8ACC" w14:textId="77777777" w:rsidR="00E67AA2" w:rsidRPr="001A422E" w:rsidRDefault="00E67A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8590B9" w14:textId="2BE99F5C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0DD02A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E67AA2" w:rsidRPr="001A422E" w14:paraId="42B884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FF70D9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9917D0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335E60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E67AA2" w:rsidRPr="001A422E" w14:paraId="5A3D1A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C31DC6" w14:textId="77777777" w:rsidR="00E67AA2" w:rsidRPr="001A422E" w:rsidRDefault="001A422E">
            <w:pPr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HAS-MED Sp. o.o.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Młyńska 20 43-300 Bielsko-Biała</w:t>
            </w: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5470086556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A0002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BF26B7" w14:textId="77777777" w:rsidR="00E67AA2" w:rsidRPr="001A422E" w:rsidRDefault="001A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22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97,09</w:t>
            </w:r>
          </w:p>
        </w:tc>
      </w:tr>
    </w:tbl>
    <w:p w14:paraId="3625E4D7" w14:textId="77777777" w:rsidR="000008D6" w:rsidRPr="001A422E" w:rsidRDefault="000008D6" w:rsidP="005B2EC9">
      <w:pPr>
        <w:rPr>
          <w:rFonts w:ascii="Arial" w:hAnsi="Arial" w:cs="Arial"/>
          <w:sz w:val="18"/>
          <w:szCs w:val="18"/>
        </w:rPr>
      </w:pPr>
    </w:p>
    <w:p w14:paraId="504728B4" w14:textId="77777777" w:rsidR="001A422E" w:rsidRDefault="001A422E" w:rsidP="005B2EC9">
      <w:pPr>
        <w:rPr>
          <w:rFonts w:ascii="Arial" w:hAnsi="Arial" w:cs="Arial"/>
          <w:sz w:val="18"/>
          <w:szCs w:val="18"/>
        </w:rPr>
      </w:pPr>
    </w:p>
    <w:p w14:paraId="07DEF080" w14:textId="77CB60A2" w:rsidR="005B2EC9" w:rsidRPr="001A422E" w:rsidRDefault="005B2EC9" w:rsidP="005B2EC9">
      <w:pPr>
        <w:rPr>
          <w:rFonts w:ascii="Arial" w:hAnsi="Arial" w:cs="Arial"/>
          <w:sz w:val="18"/>
          <w:szCs w:val="18"/>
        </w:rPr>
      </w:pPr>
      <w:r w:rsidRPr="001A422E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0EBD108E" w14:textId="6EF294FF" w:rsidR="005B2EC9" w:rsidRDefault="005B2EC9" w:rsidP="005B2EC9"/>
    <w:p w14:paraId="6B4AEE40" w14:textId="77777777" w:rsidR="001A422E" w:rsidRDefault="001A422E" w:rsidP="005B2EC9"/>
    <w:p w14:paraId="35E7F5AF" w14:textId="77777777" w:rsidR="001A422E" w:rsidRPr="001A422E" w:rsidRDefault="001A422E" w:rsidP="001A422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A422E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1A422E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1A422E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EC8FE89" w14:textId="77777777" w:rsidR="001A422E" w:rsidRPr="001A422E" w:rsidRDefault="001A422E" w:rsidP="001A422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A422E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0630D7F4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270"/>
    <w:multiLevelType w:val="hybridMultilevel"/>
    <w:tmpl w:val="F0627E2C"/>
    <w:lvl w:ilvl="0" w:tplc="48687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128E"/>
    <w:multiLevelType w:val="hybridMultilevel"/>
    <w:tmpl w:val="0C6AB9A6"/>
    <w:lvl w:ilvl="0" w:tplc="33023984">
      <w:start w:val="1"/>
      <w:numFmt w:val="decimal"/>
      <w:lvlText w:val="%1."/>
      <w:lvlJc w:val="left"/>
      <w:pPr>
        <w:ind w:left="720" w:hanging="360"/>
      </w:pPr>
    </w:lvl>
    <w:lvl w:ilvl="1" w:tplc="33023984" w:tentative="1">
      <w:start w:val="1"/>
      <w:numFmt w:val="lowerLetter"/>
      <w:lvlText w:val="%2."/>
      <w:lvlJc w:val="left"/>
      <w:pPr>
        <w:ind w:left="1440" w:hanging="360"/>
      </w:pPr>
    </w:lvl>
    <w:lvl w:ilvl="2" w:tplc="33023984" w:tentative="1">
      <w:start w:val="1"/>
      <w:numFmt w:val="lowerRoman"/>
      <w:lvlText w:val="%3."/>
      <w:lvlJc w:val="right"/>
      <w:pPr>
        <w:ind w:left="2160" w:hanging="180"/>
      </w:pPr>
    </w:lvl>
    <w:lvl w:ilvl="3" w:tplc="33023984" w:tentative="1">
      <w:start w:val="1"/>
      <w:numFmt w:val="decimal"/>
      <w:lvlText w:val="%4."/>
      <w:lvlJc w:val="left"/>
      <w:pPr>
        <w:ind w:left="2880" w:hanging="360"/>
      </w:pPr>
    </w:lvl>
    <w:lvl w:ilvl="4" w:tplc="33023984" w:tentative="1">
      <w:start w:val="1"/>
      <w:numFmt w:val="lowerLetter"/>
      <w:lvlText w:val="%5."/>
      <w:lvlJc w:val="left"/>
      <w:pPr>
        <w:ind w:left="3600" w:hanging="360"/>
      </w:pPr>
    </w:lvl>
    <w:lvl w:ilvl="5" w:tplc="33023984" w:tentative="1">
      <w:start w:val="1"/>
      <w:numFmt w:val="lowerRoman"/>
      <w:lvlText w:val="%6."/>
      <w:lvlJc w:val="right"/>
      <w:pPr>
        <w:ind w:left="4320" w:hanging="180"/>
      </w:pPr>
    </w:lvl>
    <w:lvl w:ilvl="6" w:tplc="33023984" w:tentative="1">
      <w:start w:val="1"/>
      <w:numFmt w:val="decimal"/>
      <w:lvlText w:val="%7."/>
      <w:lvlJc w:val="left"/>
      <w:pPr>
        <w:ind w:left="5040" w:hanging="360"/>
      </w:pPr>
    </w:lvl>
    <w:lvl w:ilvl="7" w:tplc="33023984" w:tentative="1">
      <w:start w:val="1"/>
      <w:numFmt w:val="lowerLetter"/>
      <w:lvlText w:val="%8."/>
      <w:lvlJc w:val="left"/>
      <w:pPr>
        <w:ind w:left="5760" w:hanging="360"/>
      </w:pPr>
    </w:lvl>
    <w:lvl w:ilvl="8" w:tplc="33023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A422E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E67AA2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DF1A2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2022-03-07T07:51:00Z</dcterms:created>
  <dcterms:modified xsi:type="dcterms:W3CDTF">2022-03-07T07:51:00Z</dcterms:modified>
</cp:coreProperties>
</file>