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42B4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08.03.2022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5A2DC2E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289A73F4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ZP/2501/19.1/22</w:t>
      </w:r>
    </w:p>
    <w:p w14:paraId="485F2A4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5E619C6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67777FF1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E743789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Wyroby medyczne dedykowane do wstrzykiwacza kontrastu TK OptiVantage (powtórzenie)</w:t>
      </w:r>
    </w:p>
    <w:p w14:paraId="7B836DB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C1400EE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62ECA2B6" w14:textId="77777777" w:rsidR="00FF5A60" w:rsidRDefault="00FF5A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5A60" w14:paraId="2F4A69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2B1827" w14:textId="059CB304" w:rsidR="00FF5A60" w:rsidRDefault="001003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Wyroby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wstrzykiwacza</w:t>
            </w:r>
            <w:proofErr w:type="spellEnd"/>
          </w:p>
        </w:tc>
      </w:tr>
      <w:tr w:rsidR="00FF5A60" w14:paraId="735CC7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C0612C" w14:textId="77777777" w:rsidR="00FF5A60" w:rsidRDefault="0010034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494EFC6C" w14:textId="77777777" w:rsidR="00FF5A60" w:rsidRDefault="00FF5A60"/>
    <w:p w14:paraId="76369C43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2815BF29" w14:textId="7189156D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 xml:space="preserve">07.03.2022 godz. </w:t>
      </w:r>
      <w:r w:rsidR="00100346" w:rsidRPr="00100346">
        <w:rPr>
          <w:rFonts w:ascii="Arial" w:hAnsi="Arial" w:cs="Arial"/>
          <w:sz w:val="18"/>
          <w:szCs w:val="18"/>
        </w:rPr>
        <w:t>10:00</w:t>
      </w:r>
      <w:r w:rsidR="007A3C34" w:rsidRPr="004D3622">
        <w:rPr>
          <w:rFonts w:ascii="Arial" w:hAnsi="Arial" w:cs="Arial"/>
          <w:sz w:val="18"/>
          <w:szCs w:val="18"/>
        </w:rPr>
        <w:t>.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10034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4901D02E" w14:textId="77777777" w:rsidR="00FF5A60" w:rsidRDefault="00FF5A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F5A60" w14:paraId="3639A3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C3F6A" w14:textId="678C5E58" w:rsidR="00FF5A60" w:rsidRDefault="0010034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Wyroby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wstrzykiwacza</w:t>
            </w:r>
            <w:proofErr w:type="spellEnd"/>
          </w:p>
        </w:tc>
      </w:tr>
      <w:tr w:rsidR="00FF5A60" w14:paraId="2F98A3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2FC4AA" w14:textId="77777777" w:rsidR="00FF5A60" w:rsidRDefault="0010034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48E56E70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4CAA4D1" w14:textId="6E53E3BD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0034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D21AF82" w14:textId="2354C884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10034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6056CFF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D740F7D" w14:textId="03E232B0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1003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10034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09332AB8" w14:textId="77777777" w:rsidR="00FF5A60" w:rsidRDefault="00FF5A6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FF5A60" w14:paraId="4A718AC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A96A2" w14:textId="3307EA4A" w:rsidR="00FF5A60" w:rsidRDefault="0010034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Wyroby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wstrzykiwacza</w:t>
            </w:r>
            <w:proofErr w:type="spellEnd"/>
          </w:p>
        </w:tc>
      </w:tr>
      <w:tr w:rsidR="00FF5A60" w14:paraId="38F7472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E52061" w14:textId="77777777" w:rsidR="00FF5A60" w:rsidRDefault="001003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7CBED" w14:textId="77777777" w:rsidR="00FF5A60" w:rsidRDefault="001003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FF5A60" w14:paraId="34596E1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5798" w14:textId="77777777" w:rsidR="00FF5A60" w:rsidRDefault="00FF5A6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DD01D7" w14:textId="77777777" w:rsidR="00FF5A60" w:rsidRDefault="00100346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C619C" w14:textId="77777777" w:rsidR="00FF5A60" w:rsidRDefault="0010034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FF5A60" w14:paraId="132A95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07E8E" w14:textId="77777777" w:rsidR="00FF5A60" w:rsidRDefault="00100346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63FB81" w14:textId="77777777" w:rsidR="00FF5A60" w:rsidRDefault="001003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46F9C" w14:textId="77777777" w:rsidR="00FF5A60" w:rsidRDefault="0010034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3AE9ECF" w14:textId="77777777" w:rsidR="00FF5A60" w:rsidRDefault="00FF5A60"/>
    <w:p w14:paraId="3D0F645C" w14:textId="77777777" w:rsidR="000008D6" w:rsidRDefault="000008D6" w:rsidP="005B2EC9"/>
    <w:p w14:paraId="3742598D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7725A1B" w14:textId="77777777" w:rsidR="005B2EC9" w:rsidRDefault="005B2EC9" w:rsidP="005B2EC9"/>
    <w:p w14:paraId="48F77628" w14:textId="266EF78B" w:rsidR="008B2970" w:rsidRDefault="008B2970" w:rsidP="005B2EC9"/>
    <w:p w14:paraId="56F88D2F" w14:textId="77777777" w:rsidR="00100346" w:rsidRPr="00100346" w:rsidRDefault="00100346" w:rsidP="001003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0034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0034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0034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84D1DB1" w14:textId="77777777" w:rsidR="00100346" w:rsidRPr="00100346" w:rsidRDefault="00100346" w:rsidP="0010034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00346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A1B5E2D" w14:textId="77777777" w:rsidR="00100346" w:rsidRPr="005B2EC9" w:rsidRDefault="00100346" w:rsidP="005B2EC9"/>
    <w:sectPr w:rsidR="00100346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1F6A4C"/>
    <w:multiLevelType w:val="hybridMultilevel"/>
    <w:tmpl w:val="4D08A620"/>
    <w:lvl w:ilvl="0" w:tplc="67890360">
      <w:start w:val="1"/>
      <w:numFmt w:val="decimal"/>
      <w:lvlText w:val="%1."/>
      <w:lvlJc w:val="left"/>
      <w:pPr>
        <w:ind w:left="720" w:hanging="360"/>
      </w:pPr>
    </w:lvl>
    <w:lvl w:ilvl="1" w:tplc="67890360" w:tentative="1">
      <w:start w:val="1"/>
      <w:numFmt w:val="lowerLetter"/>
      <w:lvlText w:val="%2."/>
      <w:lvlJc w:val="left"/>
      <w:pPr>
        <w:ind w:left="1440" w:hanging="360"/>
      </w:pPr>
    </w:lvl>
    <w:lvl w:ilvl="2" w:tplc="67890360" w:tentative="1">
      <w:start w:val="1"/>
      <w:numFmt w:val="lowerRoman"/>
      <w:lvlText w:val="%3."/>
      <w:lvlJc w:val="right"/>
      <w:pPr>
        <w:ind w:left="2160" w:hanging="180"/>
      </w:pPr>
    </w:lvl>
    <w:lvl w:ilvl="3" w:tplc="67890360" w:tentative="1">
      <w:start w:val="1"/>
      <w:numFmt w:val="decimal"/>
      <w:lvlText w:val="%4."/>
      <w:lvlJc w:val="left"/>
      <w:pPr>
        <w:ind w:left="2880" w:hanging="360"/>
      </w:pPr>
    </w:lvl>
    <w:lvl w:ilvl="4" w:tplc="67890360" w:tentative="1">
      <w:start w:val="1"/>
      <w:numFmt w:val="lowerLetter"/>
      <w:lvlText w:val="%5."/>
      <w:lvlJc w:val="left"/>
      <w:pPr>
        <w:ind w:left="3600" w:hanging="360"/>
      </w:pPr>
    </w:lvl>
    <w:lvl w:ilvl="5" w:tplc="67890360" w:tentative="1">
      <w:start w:val="1"/>
      <w:numFmt w:val="lowerRoman"/>
      <w:lvlText w:val="%6."/>
      <w:lvlJc w:val="right"/>
      <w:pPr>
        <w:ind w:left="4320" w:hanging="180"/>
      </w:pPr>
    </w:lvl>
    <w:lvl w:ilvl="6" w:tplc="67890360" w:tentative="1">
      <w:start w:val="1"/>
      <w:numFmt w:val="decimal"/>
      <w:lvlText w:val="%7."/>
      <w:lvlJc w:val="left"/>
      <w:pPr>
        <w:ind w:left="5040" w:hanging="360"/>
      </w:pPr>
    </w:lvl>
    <w:lvl w:ilvl="7" w:tplc="67890360" w:tentative="1">
      <w:start w:val="1"/>
      <w:numFmt w:val="lowerLetter"/>
      <w:lvlText w:val="%8."/>
      <w:lvlJc w:val="left"/>
      <w:pPr>
        <w:ind w:left="5760" w:hanging="360"/>
      </w:pPr>
    </w:lvl>
    <w:lvl w:ilvl="8" w:tplc="67890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AE561C"/>
    <w:multiLevelType w:val="hybridMultilevel"/>
    <w:tmpl w:val="5672AD80"/>
    <w:lvl w:ilvl="0" w:tplc="3512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00346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7471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2022-03-08T07:19:00Z</dcterms:created>
  <dcterms:modified xsi:type="dcterms:W3CDTF">2022-03-08T07:19:00Z</dcterms:modified>
</cp:coreProperties>
</file>