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2E45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08.03.2022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4C7ED718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90E9F3E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ZP/2501/30/22</w:t>
      </w:r>
    </w:p>
    <w:p w14:paraId="00FFDA1B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725EE358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3D44A73F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0DD10012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Produkt leczniczy dla Nefrologii</w:t>
      </w:r>
    </w:p>
    <w:p w14:paraId="25FC6066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E0AE2D3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11BEDA79" w14:textId="77777777" w:rsidR="00E41BF0" w:rsidRDefault="00E41B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41BF0" w14:paraId="07B3BCB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D01B49" w14:textId="6BC686CA" w:rsidR="00E41BF0" w:rsidRDefault="00C7239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Tolvaptan</w:t>
            </w:r>
            <w:proofErr w:type="spellEnd"/>
          </w:p>
        </w:tc>
      </w:tr>
      <w:tr w:rsidR="00E41BF0" w14:paraId="03881E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BF30E" w14:textId="77777777" w:rsidR="00E41BF0" w:rsidRDefault="00C7239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5222749770</w:t>
            </w:r>
          </w:p>
        </w:tc>
      </w:tr>
    </w:tbl>
    <w:p w14:paraId="1806FA1B" w14:textId="77777777" w:rsidR="00E41BF0" w:rsidRDefault="00E41BF0"/>
    <w:p w14:paraId="5EB59CF9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7853DB03" w14:textId="64E5E39C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07.03.2022</w:t>
      </w:r>
      <w:r w:rsidR="008706D8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8706D8" w:rsidRPr="008706D8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8706D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36E5F9BC" w14:textId="77777777" w:rsidR="00E41BF0" w:rsidRDefault="00E41B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41BF0" w14:paraId="375A40E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AA67BB" w14:textId="3A2DE354" w:rsidR="00E41BF0" w:rsidRDefault="00C72397"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Tolvaptan</w:t>
            </w:r>
            <w:proofErr w:type="spellEnd"/>
          </w:p>
        </w:tc>
      </w:tr>
      <w:tr w:rsidR="00E41BF0" w14:paraId="4058D6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77F0AD" w14:textId="77777777" w:rsidR="00E41BF0" w:rsidRDefault="00C7239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5222749770</w:t>
            </w:r>
          </w:p>
        </w:tc>
      </w:tr>
    </w:tbl>
    <w:p w14:paraId="05F1F7A5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EB616A9" w14:textId="280EE97E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8706D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1A902132" w14:textId="5F203BD2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8706D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26563FCD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5DA5DA2" w14:textId="344B0770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8706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8706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7EBC033C" w14:textId="77777777" w:rsidR="00E41BF0" w:rsidRDefault="00E41BF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41BF0" w14:paraId="40576C6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D50618" w14:textId="3D693312" w:rsidR="00E41BF0" w:rsidRDefault="00C72397"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Tolvaptan</w:t>
            </w:r>
            <w:proofErr w:type="spellEnd"/>
          </w:p>
        </w:tc>
      </w:tr>
      <w:tr w:rsidR="00E41BF0" w14:paraId="1FB6095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6B9A1" w14:textId="77777777" w:rsidR="00E41BF0" w:rsidRDefault="00C723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6C4C40" w14:textId="77777777" w:rsidR="00E41BF0" w:rsidRDefault="00C723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41BF0" w14:paraId="4E2F2F0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437F" w14:textId="77777777" w:rsidR="00E41BF0" w:rsidRDefault="00E41BF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72066" w14:textId="77777777" w:rsidR="00E41BF0" w:rsidRDefault="00C7239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2CAE9" w14:textId="77777777" w:rsidR="00E41BF0" w:rsidRDefault="00C723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41BF0" w14:paraId="0E6E9D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BE5FB" w14:textId="77777777" w:rsidR="00E41BF0" w:rsidRDefault="00C7239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5222749770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2277C5" w14:textId="77777777" w:rsidR="00E41BF0" w:rsidRDefault="00C72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599324" w14:textId="77777777" w:rsidR="00E41BF0" w:rsidRDefault="00C72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489E96F" w14:textId="77777777" w:rsidR="00E41BF0" w:rsidRDefault="00E41BF0"/>
    <w:p w14:paraId="79CD1865" w14:textId="77777777" w:rsidR="000008D6" w:rsidRDefault="000008D6" w:rsidP="005B2EC9"/>
    <w:p w14:paraId="44D7E991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2A2843B5" w14:textId="77777777" w:rsidR="005B2EC9" w:rsidRDefault="005B2EC9" w:rsidP="005B2EC9"/>
    <w:p w14:paraId="65BA3D09" w14:textId="7EAF2C1A" w:rsidR="008B2970" w:rsidRDefault="008B2970" w:rsidP="005B2EC9"/>
    <w:p w14:paraId="13887565" w14:textId="77777777" w:rsidR="00C72397" w:rsidRPr="00C72397" w:rsidRDefault="00C72397" w:rsidP="00C7239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72397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C72397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C72397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750C5631" w14:textId="77777777" w:rsidR="00C72397" w:rsidRPr="00C72397" w:rsidRDefault="00C72397" w:rsidP="00C7239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72397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13BF090" w14:textId="77777777" w:rsidR="00C72397" w:rsidRPr="005B2EC9" w:rsidRDefault="00C72397" w:rsidP="005B2EC9"/>
    <w:sectPr w:rsidR="00C72397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FC20D4"/>
    <w:multiLevelType w:val="hybridMultilevel"/>
    <w:tmpl w:val="32B6D1B0"/>
    <w:lvl w:ilvl="0" w:tplc="35704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112A6"/>
    <w:multiLevelType w:val="hybridMultilevel"/>
    <w:tmpl w:val="3B12775A"/>
    <w:lvl w:ilvl="0" w:tplc="39698219">
      <w:start w:val="1"/>
      <w:numFmt w:val="decimal"/>
      <w:lvlText w:val="%1."/>
      <w:lvlJc w:val="left"/>
      <w:pPr>
        <w:ind w:left="720" w:hanging="360"/>
      </w:pPr>
    </w:lvl>
    <w:lvl w:ilvl="1" w:tplc="39698219" w:tentative="1">
      <w:start w:val="1"/>
      <w:numFmt w:val="lowerLetter"/>
      <w:lvlText w:val="%2."/>
      <w:lvlJc w:val="left"/>
      <w:pPr>
        <w:ind w:left="1440" w:hanging="360"/>
      </w:pPr>
    </w:lvl>
    <w:lvl w:ilvl="2" w:tplc="39698219" w:tentative="1">
      <w:start w:val="1"/>
      <w:numFmt w:val="lowerRoman"/>
      <w:lvlText w:val="%3."/>
      <w:lvlJc w:val="right"/>
      <w:pPr>
        <w:ind w:left="2160" w:hanging="180"/>
      </w:pPr>
    </w:lvl>
    <w:lvl w:ilvl="3" w:tplc="39698219" w:tentative="1">
      <w:start w:val="1"/>
      <w:numFmt w:val="decimal"/>
      <w:lvlText w:val="%4."/>
      <w:lvlJc w:val="left"/>
      <w:pPr>
        <w:ind w:left="2880" w:hanging="360"/>
      </w:pPr>
    </w:lvl>
    <w:lvl w:ilvl="4" w:tplc="39698219" w:tentative="1">
      <w:start w:val="1"/>
      <w:numFmt w:val="lowerLetter"/>
      <w:lvlText w:val="%5."/>
      <w:lvlJc w:val="left"/>
      <w:pPr>
        <w:ind w:left="3600" w:hanging="360"/>
      </w:pPr>
    </w:lvl>
    <w:lvl w:ilvl="5" w:tplc="39698219" w:tentative="1">
      <w:start w:val="1"/>
      <w:numFmt w:val="lowerRoman"/>
      <w:lvlText w:val="%6."/>
      <w:lvlJc w:val="right"/>
      <w:pPr>
        <w:ind w:left="4320" w:hanging="180"/>
      </w:pPr>
    </w:lvl>
    <w:lvl w:ilvl="6" w:tplc="39698219" w:tentative="1">
      <w:start w:val="1"/>
      <w:numFmt w:val="decimal"/>
      <w:lvlText w:val="%7."/>
      <w:lvlJc w:val="left"/>
      <w:pPr>
        <w:ind w:left="5040" w:hanging="360"/>
      </w:pPr>
    </w:lvl>
    <w:lvl w:ilvl="7" w:tplc="39698219" w:tentative="1">
      <w:start w:val="1"/>
      <w:numFmt w:val="lowerLetter"/>
      <w:lvlText w:val="%8."/>
      <w:lvlJc w:val="left"/>
      <w:pPr>
        <w:ind w:left="5760" w:hanging="360"/>
      </w:pPr>
    </w:lvl>
    <w:lvl w:ilvl="8" w:tplc="3969821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706D8"/>
    <w:rsid w:val="008B2970"/>
    <w:rsid w:val="00A75C1D"/>
    <w:rsid w:val="00A840D3"/>
    <w:rsid w:val="00AE5CE9"/>
    <w:rsid w:val="00B3408F"/>
    <w:rsid w:val="00BB18B8"/>
    <w:rsid w:val="00C72397"/>
    <w:rsid w:val="00E376F5"/>
    <w:rsid w:val="00E41BF0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C16C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2022-03-08T07:01:00Z</dcterms:created>
  <dcterms:modified xsi:type="dcterms:W3CDTF">2022-03-08T07:02:00Z</dcterms:modified>
</cp:coreProperties>
</file>