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AB8F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10.03.2022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5F44CDD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83591CD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ZP/2501/27/22</w:t>
      </w:r>
    </w:p>
    <w:p w14:paraId="4A27454E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F9AA763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B1469F0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9310862" w14:textId="6BBB7241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Maski do wentylacji nieinwazyjnej</w:t>
      </w:r>
      <w:r w:rsidR="00B32FBE">
        <w:rPr>
          <w:rFonts w:ascii="Arial" w:hAnsi="Arial" w:cs="Arial"/>
          <w:b/>
          <w:sz w:val="18"/>
          <w:szCs w:val="18"/>
        </w:rPr>
        <w:t>.</w:t>
      </w:r>
    </w:p>
    <w:p w14:paraId="191B7C8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E853A95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789818D0" w14:textId="77777777" w:rsidR="0022621A" w:rsidRDefault="0022621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2621A" w14:paraId="69FFA4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CE58F" w14:textId="111B0E7E" w:rsidR="0022621A" w:rsidRDefault="00B32F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Maski do wentylacji NIV</w:t>
            </w:r>
          </w:p>
        </w:tc>
      </w:tr>
      <w:tr w:rsidR="0022621A" w14:paraId="060B9D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3E317" w14:textId="77777777" w:rsidR="0022621A" w:rsidRDefault="00B32F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Medseven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MEDSEVEN Sp. z o.o. ul. Powstańców 6 86-050 Solec Kujawski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5542785431</w:t>
            </w:r>
          </w:p>
        </w:tc>
      </w:tr>
    </w:tbl>
    <w:p w14:paraId="069508AB" w14:textId="77777777" w:rsidR="0022621A" w:rsidRDefault="0022621A"/>
    <w:p w14:paraId="1E7A2EC9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5061A45E" w14:textId="03904EDA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04.03.2022</w:t>
      </w:r>
      <w:r w:rsidR="00B32FBE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B32FBE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04415AEB" w14:textId="77777777" w:rsidR="0022621A" w:rsidRDefault="0022621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2621A" w14:paraId="56F8CC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9A982" w14:textId="522DB844" w:rsidR="0022621A" w:rsidRDefault="00B32FB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Maski do wentylacji NIV</w:t>
            </w:r>
          </w:p>
        </w:tc>
      </w:tr>
      <w:tr w:rsidR="0022621A" w14:paraId="3C62C6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CFCFC7" w14:textId="77777777" w:rsidR="0022621A" w:rsidRDefault="00B32F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Medseven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MEDSEVE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 Sp. z o.o. ul. Powstańców 6 86-050 Solec Kujawski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5542785431</w:t>
            </w:r>
          </w:p>
        </w:tc>
      </w:tr>
      <w:tr w:rsidR="0022621A" w14:paraId="02B1B1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6D838" w14:textId="77777777" w:rsidR="0022621A" w:rsidRDefault="00B32F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E-mocja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Złota 61 lok. 100, 00-819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5272656272</w:t>
            </w:r>
          </w:p>
        </w:tc>
      </w:tr>
    </w:tbl>
    <w:p w14:paraId="343A2A37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36724BBC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59D03746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23E5595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0A02695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72D23201" w14:textId="77777777" w:rsidR="0022621A" w:rsidRDefault="0022621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1627"/>
        <w:gridCol w:w="1627"/>
      </w:tblGrid>
      <w:tr w:rsidR="0022621A" w14:paraId="06865C2B" w14:textId="77777777" w:rsidTr="00B32FBE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550B8" w14:textId="3F02F5F3" w:rsidR="0022621A" w:rsidRDefault="00B32FB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Maski do wentylacji NIV</w:t>
            </w:r>
          </w:p>
        </w:tc>
      </w:tr>
      <w:tr w:rsidR="0022621A" w14:paraId="69136B17" w14:textId="77777777" w:rsidTr="00B32FBE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A8F5F" w14:textId="77777777" w:rsidR="0022621A" w:rsidRDefault="00B32F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B20BB" w14:textId="77777777" w:rsidR="0022621A" w:rsidRDefault="00B32F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32FBE" w14:paraId="08001782" w14:textId="77777777" w:rsidTr="00A97731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0444C" w14:textId="77777777" w:rsidR="00B32FBE" w:rsidRDefault="00B32FBE" w:rsidP="00B32FB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8E384" w14:textId="77777777" w:rsidR="00B32FBE" w:rsidRDefault="00B32FBE" w:rsidP="00B32FB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DC2F5" w14:textId="0379B6E4" w:rsidR="00B32FBE" w:rsidRPr="00B32FBE" w:rsidRDefault="00B32FBE" w:rsidP="00B32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FBE">
              <w:rPr>
                <w:rFonts w:ascii="Arial" w:hAnsi="Arial" w:cs="Arial"/>
                <w:b/>
                <w:bCs/>
                <w:sz w:val="20"/>
                <w:szCs w:val="20"/>
              </w:rPr>
              <w:t>Ocena jakości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CF281" w14:textId="16FC4862" w:rsidR="00B32FBE" w:rsidRDefault="00B32FBE" w:rsidP="00B32F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32FBE" w14:paraId="18CB6FC0" w14:textId="77777777" w:rsidTr="00422EB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28523" w14:textId="77777777" w:rsidR="00B32FBE" w:rsidRDefault="00B32FBE" w:rsidP="00B32FBE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Medseven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MEDSEVEN Sp. z o.o. ul. Powstańców 6 86-050 Solec Kujawski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5542785431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A37F4" w14:textId="77777777" w:rsidR="00B32FBE" w:rsidRDefault="00B32FBE" w:rsidP="00B32FB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305B7" w14:textId="33134863" w:rsidR="00B32FBE" w:rsidRPr="00B32FBE" w:rsidRDefault="00B32FBE" w:rsidP="00B3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B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153E0" w14:textId="000F2DF1" w:rsidR="00B32FBE" w:rsidRDefault="00B32FBE" w:rsidP="00B32FB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  <w:tr w:rsidR="00B32FBE" w14:paraId="67B7D0DC" w14:textId="77777777" w:rsidTr="00F8270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8AD524" w14:textId="77777777" w:rsidR="00B32FBE" w:rsidRDefault="00B32FBE" w:rsidP="00B32F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E-mocja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Złota 61 lok. 100, 00-819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5272656272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FAF5B" w14:textId="77777777" w:rsidR="00B32FBE" w:rsidRDefault="00B32FBE" w:rsidP="00B32FB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46,52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5D4CC" w14:textId="3C58D88A" w:rsidR="00B32FBE" w:rsidRPr="00B32FBE" w:rsidRDefault="00B32FBE" w:rsidP="00B3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B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6F168" w14:textId="157775D5" w:rsidR="00B32FBE" w:rsidRDefault="00B32FBE" w:rsidP="00B32FB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,52</w:t>
            </w:r>
          </w:p>
        </w:tc>
      </w:tr>
    </w:tbl>
    <w:p w14:paraId="11D47CF7" w14:textId="77777777" w:rsidR="0022621A" w:rsidRDefault="0022621A"/>
    <w:p w14:paraId="61B137CD" w14:textId="77777777" w:rsidR="00B32FBE" w:rsidRDefault="00B32FBE" w:rsidP="005B2EC9"/>
    <w:p w14:paraId="69FEF6D7" w14:textId="044838A1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5508991" w14:textId="77777777" w:rsidR="005B2EC9" w:rsidRDefault="005B2EC9" w:rsidP="005B2EC9"/>
    <w:p w14:paraId="2DBA87D2" w14:textId="54DA097C" w:rsidR="008B2970" w:rsidRDefault="008B2970" w:rsidP="005B2EC9"/>
    <w:p w14:paraId="7292514B" w14:textId="77777777" w:rsidR="00B32FBE" w:rsidRPr="00B32FBE" w:rsidRDefault="00B32FBE" w:rsidP="00B32F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32FBE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32FBE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32FBE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72459A09" w14:textId="77777777" w:rsidR="00B32FBE" w:rsidRPr="00B32FBE" w:rsidRDefault="00B32FBE" w:rsidP="00B32F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32FBE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BAACD49" w14:textId="77777777" w:rsidR="00B32FBE" w:rsidRPr="005B2EC9" w:rsidRDefault="00B32FBE" w:rsidP="005B2EC9"/>
    <w:sectPr w:rsidR="00B32FBE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4D5"/>
    <w:multiLevelType w:val="hybridMultilevel"/>
    <w:tmpl w:val="F48417D0"/>
    <w:lvl w:ilvl="0" w:tplc="17990024">
      <w:start w:val="1"/>
      <w:numFmt w:val="decimal"/>
      <w:lvlText w:val="%1."/>
      <w:lvlJc w:val="left"/>
      <w:pPr>
        <w:ind w:left="720" w:hanging="360"/>
      </w:pPr>
    </w:lvl>
    <w:lvl w:ilvl="1" w:tplc="17990024" w:tentative="1">
      <w:start w:val="1"/>
      <w:numFmt w:val="lowerLetter"/>
      <w:lvlText w:val="%2."/>
      <w:lvlJc w:val="left"/>
      <w:pPr>
        <w:ind w:left="1440" w:hanging="360"/>
      </w:pPr>
    </w:lvl>
    <w:lvl w:ilvl="2" w:tplc="17990024" w:tentative="1">
      <w:start w:val="1"/>
      <w:numFmt w:val="lowerRoman"/>
      <w:lvlText w:val="%3."/>
      <w:lvlJc w:val="right"/>
      <w:pPr>
        <w:ind w:left="2160" w:hanging="180"/>
      </w:pPr>
    </w:lvl>
    <w:lvl w:ilvl="3" w:tplc="17990024" w:tentative="1">
      <w:start w:val="1"/>
      <w:numFmt w:val="decimal"/>
      <w:lvlText w:val="%4."/>
      <w:lvlJc w:val="left"/>
      <w:pPr>
        <w:ind w:left="2880" w:hanging="360"/>
      </w:pPr>
    </w:lvl>
    <w:lvl w:ilvl="4" w:tplc="17990024" w:tentative="1">
      <w:start w:val="1"/>
      <w:numFmt w:val="lowerLetter"/>
      <w:lvlText w:val="%5."/>
      <w:lvlJc w:val="left"/>
      <w:pPr>
        <w:ind w:left="3600" w:hanging="360"/>
      </w:pPr>
    </w:lvl>
    <w:lvl w:ilvl="5" w:tplc="17990024" w:tentative="1">
      <w:start w:val="1"/>
      <w:numFmt w:val="lowerRoman"/>
      <w:lvlText w:val="%6."/>
      <w:lvlJc w:val="right"/>
      <w:pPr>
        <w:ind w:left="4320" w:hanging="180"/>
      </w:pPr>
    </w:lvl>
    <w:lvl w:ilvl="6" w:tplc="17990024" w:tentative="1">
      <w:start w:val="1"/>
      <w:numFmt w:val="decimal"/>
      <w:lvlText w:val="%7."/>
      <w:lvlJc w:val="left"/>
      <w:pPr>
        <w:ind w:left="5040" w:hanging="360"/>
      </w:pPr>
    </w:lvl>
    <w:lvl w:ilvl="7" w:tplc="17990024" w:tentative="1">
      <w:start w:val="1"/>
      <w:numFmt w:val="lowerLetter"/>
      <w:lvlText w:val="%8."/>
      <w:lvlJc w:val="left"/>
      <w:pPr>
        <w:ind w:left="5760" w:hanging="360"/>
      </w:pPr>
    </w:lvl>
    <w:lvl w:ilvl="8" w:tplc="17990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75501"/>
    <w:multiLevelType w:val="hybridMultilevel"/>
    <w:tmpl w:val="9DFAFE8A"/>
    <w:lvl w:ilvl="0" w:tplc="408300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2621A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2FBE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5C9D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2022-03-10T06:24:00Z</dcterms:created>
  <dcterms:modified xsi:type="dcterms:W3CDTF">2022-03-10T06:24:00Z</dcterms:modified>
</cp:coreProperties>
</file>