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9DF4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17.03.2022r.</w:t>
      </w:r>
    </w:p>
    <w:p w14:paraId="2E85973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ZP/2505/35/22</w:t>
      </w:r>
    </w:p>
    <w:p w14:paraId="560729AA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BD6554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89305BA" w14:textId="3A042F0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F3027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F3027F">
        <w:rPr>
          <w:rFonts w:ascii="Arial" w:hAnsi="Arial" w:cs="Arial"/>
          <w:b/>
          <w:bCs/>
          <w:sz w:val="18"/>
          <w:szCs w:val="18"/>
        </w:rPr>
        <w:t>testów kontroli procesów mycia, dezynfekcji i sterylizacji.</w:t>
      </w:r>
    </w:p>
    <w:p w14:paraId="5B4F5E3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EDDBC1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B86B2D2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316F09" w14:paraId="712506C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72005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431DD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9C127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3D526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16F09" w14:paraId="2E2FBC4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827A7B" w14:textId="3DC7EE0D" w:rsidR="00316F09" w:rsidRDefault="00A6400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Testy kontroli procesów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mycia,dezynfekcji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 sterylizacji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A18758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D1F976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5BEA14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65 424,60</w:t>
            </w:r>
          </w:p>
        </w:tc>
      </w:tr>
      <w:tr w:rsidR="00316F09" w14:paraId="2C4B0A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7FC6D" w14:textId="77777777" w:rsidR="00F3027F" w:rsidRDefault="00A6400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Media-MED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Promienistych 7, </w:t>
            </w:r>
          </w:p>
          <w:p w14:paraId="785801A1" w14:textId="2C29B52B" w:rsidR="00316F09" w:rsidRDefault="00A6400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31-481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9452062062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38302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59 570,00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5D7F1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64 940,10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A07D3" w14:textId="77777777" w:rsidR="00316F09" w:rsidRDefault="00A6400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5D47EE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4146AD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E535934" w14:textId="77777777" w:rsidR="00F3027F" w:rsidRDefault="00F3027F" w:rsidP="00F3027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E91E1FA" w14:textId="77777777" w:rsidR="00F3027F" w:rsidRDefault="00F3027F" w:rsidP="00F3027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D97159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22F8" w14:textId="77777777" w:rsidR="00A6400B" w:rsidRDefault="00A6400B" w:rsidP="002A54AA">
      <w:r>
        <w:separator/>
      </w:r>
    </w:p>
  </w:endnote>
  <w:endnote w:type="continuationSeparator" w:id="0">
    <w:p w14:paraId="51E1B731" w14:textId="77777777" w:rsidR="00A6400B" w:rsidRDefault="00A6400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8C8F" w14:textId="77777777" w:rsidR="00A6400B" w:rsidRDefault="00A6400B" w:rsidP="002A54AA">
      <w:r>
        <w:separator/>
      </w:r>
    </w:p>
  </w:footnote>
  <w:footnote w:type="continuationSeparator" w:id="0">
    <w:p w14:paraId="6AEE8882" w14:textId="77777777" w:rsidR="00A6400B" w:rsidRDefault="00A6400B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6F09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00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3027F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4975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2022-03-17T09:27:00Z</cp:lastPrinted>
  <dcterms:created xsi:type="dcterms:W3CDTF">2022-03-17T09:28:00Z</dcterms:created>
  <dcterms:modified xsi:type="dcterms:W3CDTF">2022-03-17T09:28:00Z</dcterms:modified>
</cp:coreProperties>
</file>