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E2F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8BC2300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4977C9C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ZP/2505/35/22</w:t>
      </w:r>
    </w:p>
    <w:p w14:paraId="62943CB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BE95233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103710D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C14E9BF" w14:textId="48F3B148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B07350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testów kontroli procesów mycia, dezynfekcji i sterylizacji.</w:t>
      </w:r>
    </w:p>
    <w:p w14:paraId="39581F2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4AEE732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5E4E52B" w14:textId="77777777" w:rsidR="00D942D5" w:rsidRDefault="00D942D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42D5" w14:paraId="5459AB9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86A7B" w14:textId="67DA850A" w:rsidR="00D942D5" w:rsidRDefault="00AE52D6" w:rsidP="00B0735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Testy kontroli procesów mycia,</w:t>
            </w:r>
            <w:r w:rsidR="00B0735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dezynfekcji i sterylizacji</w:t>
            </w:r>
          </w:p>
        </w:tc>
      </w:tr>
      <w:tr w:rsidR="00D942D5" w14:paraId="2B3AA9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81DC4" w14:textId="77777777" w:rsidR="00D942D5" w:rsidRDefault="00AE52D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Promienistych 7, 31-481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9452062062</w:t>
            </w:r>
          </w:p>
        </w:tc>
      </w:tr>
    </w:tbl>
    <w:p w14:paraId="047B7C7B" w14:textId="77777777" w:rsidR="00D942D5" w:rsidRDefault="00D942D5"/>
    <w:p w14:paraId="10631CB4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550EAB3" w14:textId="583EDB5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17.03.2022</w:t>
      </w:r>
      <w:r w:rsidR="00B07350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07350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B0735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1B832B29" w14:textId="77777777" w:rsidR="00D942D5" w:rsidRDefault="00D942D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42D5" w14:paraId="42DEE7C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B7833" w14:textId="7E719E80" w:rsidR="00D942D5" w:rsidRDefault="00AE52D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Testy kontroli procesów mycia,</w:t>
            </w:r>
            <w:r w:rsidR="00B0735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dezynfekcji i sterylizacji</w:t>
            </w:r>
          </w:p>
        </w:tc>
      </w:tr>
      <w:tr w:rsidR="00D942D5" w14:paraId="218D3A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DF642" w14:textId="77777777" w:rsidR="00D942D5" w:rsidRDefault="00AE52D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Promienistych 7, 31-481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9452062062</w:t>
            </w:r>
          </w:p>
        </w:tc>
      </w:tr>
    </w:tbl>
    <w:p w14:paraId="2A6CFBCC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2048C1D" w14:textId="4D3A1C85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B0735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7380078E" w14:textId="4964EDF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B0735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11AEB65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6951245" w14:textId="5CD5E7BA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B073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B073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00C2868A" w14:textId="77777777" w:rsidR="00D942D5" w:rsidRDefault="00D942D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42D5" w14:paraId="19AFCCB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00B56" w14:textId="4CE166D2" w:rsidR="00D942D5" w:rsidRDefault="00AE52D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Testy kontroli procesów mycia,</w:t>
            </w:r>
            <w:r w:rsidR="00B0735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dezynfekcji i sterylizacji</w:t>
            </w:r>
          </w:p>
        </w:tc>
      </w:tr>
      <w:tr w:rsidR="00D942D5" w14:paraId="671E264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D720F" w14:textId="77777777" w:rsidR="00D942D5" w:rsidRDefault="00AE52D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D5A4E" w14:textId="77777777" w:rsidR="00D942D5" w:rsidRDefault="00AE52D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942D5" w14:paraId="3EE3E2B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01C9" w14:textId="77777777" w:rsidR="00D942D5" w:rsidRDefault="00D942D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13D22" w14:textId="77777777" w:rsidR="00D942D5" w:rsidRDefault="00AE52D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31545" w14:textId="77777777" w:rsidR="00D942D5" w:rsidRDefault="00AE52D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942D5" w14:paraId="62CFC7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C660F" w14:textId="77777777" w:rsidR="00D942D5" w:rsidRDefault="00AE52D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Promienistych 7, 31-481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9452062062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42B6A" w14:textId="77777777" w:rsidR="00D942D5" w:rsidRDefault="00AE52D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22C71" w14:textId="77777777" w:rsidR="00D942D5" w:rsidRDefault="00AE52D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8370B32" w14:textId="77777777" w:rsidR="00D942D5" w:rsidRDefault="00D942D5"/>
    <w:p w14:paraId="52B56D68" w14:textId="77777777" w:rsidR="000008D6" w:rsidRDefault="000008D6" w:rsidP="005B2EC9"/>
    <w:p w14:paraId="3BA5633F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2DD48D8" w14:textId="67398BDA" w:rsidR="005B2EC9" w:rsidRDefault="005B2EC9" w:rsidP="005B2EC9"/>
    <w:p w14:paraId="25B71AAA" w14:textId="77777777" w:rsidR="00AE52D6" w:rsidRDefault="00AE52D6" w:rsidP="005B2EC9"/>
    <w:p w14:paraId="2811F995" w14:textId="77777777" w:rsidR="00AE52D6" w:rsidRPr="00AE52D6" w:rsidRDefault="00AE52D6" w:rsidP="00AE52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E52D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E52D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E52D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4A099AD" w14:textId="77777777" w:rsidR="00AE52D6" w:rsidRPr="00AE52D6" w:rsidRDefault="00AE52D6" w:rsidP="00AE52D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E52D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E4061F6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77"/>
    <w:multiLevelType w:val="hybridMultilevel"/>
    <w:tmpl w:val="5BC038FA"/>
    <w:lvl w:ilvl="0" w:tplc="13460761">
      <w:start w:val="1"/>
      <w:numFmt w:val="decimal"/>
      <w:lvlText w:val="%1."/>
      <w:lvlJc w:val="left"/>
      <w:pPr>
        <w:ind w:left="720" w:hanging="360"/>
      </w:pPr>
    </w:lvl>
    <w:lvl w:ilvl="1" w:tplc="13460761" w:tentative="1">
      <w:start w:val="1"/>
      <w:numFmt w:val="lowerLetter"/>
      <w:lvlText w:val="%2."/>
      <w:lvlJc w:val="left"/>
      <w:pPr>
        <w:ind w:left="1440" w:hanging="360"/>
      </w:pPr>
    </w:lvl>
    <w:lvl w:ilvl="2" w:tplc="13460761" w:tentative="1">
      <w:start w:val="1"/>
      <w:numFmt w:val="lowerRoman"/>
      <w:lvlText w:val="%3."/>
      <w:lvlJc w:val="right"/>
      <w:pPr>
        <w:ind w:left="2160" w:hanging="180"/>
      </w:pPr>
    </w:lvl>
    <w:lvl w:ilvl="3" w:tplc="13460761" w:tentative="1">
      <w:start w:val="1"/>
      <w:numFmt w:val="decimal"/>
      <w:lvlText w:val="%4."/>
      <w:lvlJc w:val="left"/>
      <w:pPr>
        <w:ind w:left="2880" w:hanging="360"/>
      </w:pPr>
    </w:lvl>
    <w:lvl w:ilvl="4" w:tplc="13460761" w:tentative="1">
      <w:start w:val="1"/>
      <w:numFmt w:val="lowerLetter"/>
      <w:lvlText w:val="%5."/>
      <w:lvlJc w:val="left"/>
      <w:pPr>
        <w:ind w:left="3600" w:hanging="360"/>
      </w:pPr>
    </w:lvl>
    <w:lvl w:ilvl="5" w:tplc="13460761" w:tentative="1">
      <w:start w:val="1"/>
      <w:numFmt w:val="lowerRoman"/>
      <w:lvlText w:val="%6."/>
      <w:lvlJc w:val="right"/>
      <w:pPr>
        <w:ind w:left="4320" w:hanging="180"/>
      </w:pPr>
    </w:lvl>
    <w:lvl w:ilvl="6" w:tplc="13460761" w:tentative="1">
      <w:start w:val="1"/>
      <w:numFmt w:val="decimal"/>
      <w:lvlText w:val="%7."/>
      <w:lvlJc w:val="left"/>
      <w:pPr>
        <w:ind w:left="5040" w:hanging="360"/>
      </w:pPr>
    </w:lvl>
    <w:lvl w:ilvl="7" w:tplc="13460761" w:tentative="1">
      <w:start w:val="1"/>
      <w:numFmt w:val="lowerLetter"/>
      <w:lvlText w:val="%8."/>
      <w:lvlJc w:val="left"/>
      <w:pPr>
        <w:ind w:left="5760" w:hanging="360"/>
      </w:pPr>
    </w:lvl>
    <w:lvl w:ilvl="8" w:tplc="13460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346CC9"/>
    <w:multiLevelType w:val="hybridMultilevel"/>
    <w:tmpl w:val="465811A4"/>
    <w:lvl w:ilvl="0" w:tplc="4584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2D6"/>
    <w:rsid w:val="00AE5CE9"/>
    <w:rsid w:val="00B07350"/>
    <w:rsid w:val="00B3408F"/>
    <w:rsid w:val="00BB18B8"/>
    <w:rsid w:val="00D942D5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8977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2022-03-17T10:16:00Z</cp:lastPrinted>
  <dcterms:created xsi:type="dcterms:W3CDTF">2022-03-17T10:17:00Z</dcterms:created>
  <dcterms:modified xsi:type="dcterms:W3CDTF">2022-03-17T10:17:00Z</dcterms:modified>
</cp:coreProperties>
</file>