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FF3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23.03.2022r.</w:t>
      </w:r>
    </w:p>
    <w:p w14:paraId="620631A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ZP/2501/37/22</w:t>
      </w:r>
    </w:p>
    <w:p w14:paraId="22ABCEDA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42B4C5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C1CD349" w14:textId="2E55D5EB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BA2D25">
        <w:rPr>
          <w:rFonts w:ascii="Arial" w:hAnsi="Arial" w:cs="Arial"/>
          <w:b/>
          <w:bCs/>
          <w:sz w:val="18"/>
          <w:szCs w:val="18"/>
        </w:rPr>
        <w:t xml:space="preserve">dostawę </w:t>
      </w:r>
      <w:proofErr w:type="spellStart"/>
      <w:r w:rsidR="004D3622" w:rsidRPr="00BA2D25">
        <w:rPr>
          <w:rFonts w:ascii="Arial" w:hAnsi="Arial" w:cs="Arial"/>
          <w:b/>
          <w:bCs/>
          <w:sz w:val="18"/>
          <w:szCs w:val="18"/>
        </w:rPr>
        <w:t>staplerów</w:t>
      </w:r>
      <w:proofErr w:type="spellEnd"/>
      <w:r w:rsidR="004D3622" w:rsidRPr="00BA2D25">
        <w:rPr>
          <w:rFonts w:ascii="Arial" w:hAnsi="Arial" w:cs="Arial"/>
          <w:b/>
          <w:bCs/>
          <w:sz w:val="18"/>
          <w:szCs w:val="18"/>
        </w:rPr>
        <w:t>.</w:t>
      </w:r>
    </w:p>
    <w:p w14:paraId="78E2995E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822A31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23.03.2022r.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3D83BAB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5"/>
        <w:gridCol w:w="2050"/>
        <w:gridCol w:w="2050"/>
        <w:gridCol w:w="2343"/>
      </w:tblGrid>
      <w:tr w:rsidR="009574BA" w14:paraId="65AC95F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5E870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2D7F2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032ECB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26C6FC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574BA" w14:paraId="75128D7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017467" w14:textId="77777777" w:rsidR="009574BA" w:rsidRDefault="00C8295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Stapler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liniowy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DB6730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12791F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BD8E8E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71 840,52</w:t>
            </w:r>
          </w:p>
        </w:tc>
      </w:tr>
      <w:tr w:rsidR="009574BA" w14:paraId="7E6015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D377F" w14:textId="77777777" w:rsidR="00BA2D25" w:rsidRDefault="00C8295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IŁŻECKA24, </w:t>
            </w:r>
          </w:p>
          <w:p w14:paraId="63C9EAB1" w14:textId="4C829A10" w:rsidR="009574BA" w:rsidRDefault="00C8295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D67D5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66 771,00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C546EC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72 112,68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E9ED4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574BA" w14:paraId="6CD865F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2DDA22" w14:textId="77777777" w:rsidR="009574BA" w:rsidRDefault="00C8295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Stapler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zamykająco-tnący z zakrzywioną główką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161D4C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6EC95E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301668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37 130,40</w:t>
            </w:r>
          </w:p>
        </w:tc>
      </w:tr>
      <w:tr w:rsidR="009574BA" w14:paraId="1A8D8C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B61778" w14:textId="77777777" w:rsidR="00BA2D25" w:rsidRDefault="00C8295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IŁŻECKA24, </w:t>
            </w:r>
          </w:p>
          <w:p w14:paraId="44CD0BA0" w14:textId="1826DB41" w:rsidR="009574BA" w:rsidRDefault="00C8295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43D0DF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34 020,00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0A307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36 741,60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6AF6DE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574BA" w14:paraId="126B974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5D5D05" w14:textId="77777777" w:rsidR="009574BA" w:rsidRDefault="00C8295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Stapler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okrężny wygięty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C6564A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E94E0B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63CAE5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49 701,60</w:t>
            </w:r>
          </w:p>
        </w:tc>
      </w:tr>
      <w:tr w:rsidR="009574BA" w14:paraId="08A933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5A7D2" w14:textId="77777777" w:rsidR="00BA2D25" w:rsidRDefault="00C8295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IŁŻECKA24, </w:t>
            </w:r>
          </w:p>
          <w:p w14:paraId="44980BDC" w14:textId="55AF1BAD" w:rsidR="009574BA" w:rsidRDefault="00C8295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BDB2E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46 020,00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4288A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49 701,60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F3EBC8" w14:textId="77777777" w:rsidR="009574BA" w:rsidRDefault="00C829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E2D2330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4ABC18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DD8D156" w14:textId="77777777" w:rsidR="009D5FC9" w:rsidRDefault="009D5FC9" w:rsidP="009D5FC9">
      <w:pPr>
        <w:ind w:right="110"/>
        <w:rPr>
          <w:rFonts w:ascii="Arial" w:hAnsi="Arial" w:cs="Arial"/>
          <w:sz w:val="18"/>
          <w:szCs w:val="18"/>
        </w:rPr>
      </w:pPr>
    </w:p>
    <w:p w14:paraId="51E37A20" w14:textId="77777777" w:rsidR="009D5FC9" w:rsidRDefault="009D5FC9" w:rsidP="009D5FC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ED10C12" w14:textId="77777777" w:rsidR="009D5FC9" w:rsidRDefault="009D5FC9" w:rsidP="009D5FC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C2C30C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774B" w14:textId="77777777" w:rsidR="00C8295D" w:rsidRDefault="00C8295D" w:rsidP="002A54AA">
      <w:r>
        <w:separator/>
      </w:r>
    </w:p>
  </w:endnote>
  <w:endnote w:type="continuationSeparator" w:id="0">
    <w:p w14:paraId="2D11BAF4" w14:textId="77777777" w:rsidR="00C8295D" w:rsidRDefault="00C8295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63CF" w14:textId="77777777" w:rsidR="00C8295D" w:rsidRDefault="00C8295D" w:rsidP="002A54AA">
      <w:r>
        <w:separator/>
      </w:r>
    </w:p>
  </w:footnote>
  <w:footnote w:type="continuationSeparator" w:id="0">
    <w:p w14:paraId="404B39B9" w14:textId="77777777" w:rsidR="00C8295D" w:rsidRDefault="00C8295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3012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574BA"/>
    <w:rsid w:val="00975D50"/>
    <w:rsid w:val="00983EEB"/>
    <w:rsid w:val="00992B39"/>
    <w:rsid w:val="009A2B18"/>
    <w:rsid w:val="009A3C81"/>
    <w:rsid w:val="009C3DC3"/>
    <w:rsid w:val="009D15A3"/>
    <w:rsid w:val="009D4DEB"/>
    <w:rsid w:val="009D5FC9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2D25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295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521F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2022-03-23T09:30:00Z</dcterms:created>
  <dcterms:modified xsi:type="dcterms:W3CDTF">2022-03-23T09:31:00Z</dcterms:modified>
</cp:coreProperties>
</file>