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A3F4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24.03.2022r.</w:t>
      </w:r>
    </w:p>
    <w:p w14:paraId="1DA6A022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ZP/2505/39/22</w:t>
      </w:r>
    </w:p>
    <w:p w14:paraId="1C59FFB0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43B2B36B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999D75A" w14:textId="7E91DD35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Cewnik</w:t>
      </w:r>
      <w:r w:rsidR="001D63A8">
        <w:rPr>
          <w:rFonts w:ascii="Arial" w:hAnsi="Arial" w:cs="Arial"/>
          <w:sz w:val="18"/>
          <w:szCs w:val="18"/>
        </w:rPr>
        <w:t>ów</w:t>
      </w:r>
      <w:r w:rsidR="004D3622" w:rsidRPr="004D3622">
        <w:rPr>
          <w:rFonts w:ascii="Arial" w:hAnsi="Arial" w:cs="Arial"/>
          <w:sz w:val="18"/>
          <w:szCs w:val="18"/>
        </w:rPr>
        <w:t xml:space="preserve"> do hemodializy</w:t>
      </w:r>
      <w:r w:rsidR="001D63A8">
        <w:rPr>
          <w:rFonts w:ascii="Arial" w:hAnsi="Arial" w:cs="Arial"/>
          <w:sz w:val="18"/>
          <w:szCs w:val="18"/>
        </w:rPr>
        <w:t>.</w:t>
      </w:r>
    </w:p>
    <w:p w14:paraId="5DE77C79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49F1390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24.03.2022r.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35BE3A7A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1D6D6E" w14:paraId="7E66636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D638E1" w14:textId="77777777" w:rsidR="001D6D6E" w:rsidRDefault="00A6557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50F26A" w14:textId="77777777" w:rsidR="001D6D6E" w:rsidRDefault="00A6557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70D52E" w14:textId="77777777" w:rsidR="001D6D6E" w:rsidRDefault="00A6557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AF052D" w14:textId="77777777" w:rsidR="001D6D6E" w:rsidRDefault="00A6557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1D6D6E" w14:paraId="72307CA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00E912" w14:textId="3CE035F6" w:rsidR="001D6D6E" w:rsidRDefault="00A6557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Cewniki do hemodializy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FA3246" w14:textId="77777777" w:rsidR="001D6D6E" w:rsidRDefault="00A6557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67A65D" w14:textId="77777777" w:rsidR="001D6D6E" w:rsidRDefault="00A6557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65E5DF" w14:textId="77777777" w:rsidR="001D6D6E" w:rsidRDefault="00A6557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63 666,00</w:t>
            </w:r>
          </w:p>
        </w:tc>
      </w:tr>
      <w:tr w:rsidR="001D6D6E" w14:paraId="5E97409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C6F484" w14:textId="77777777" w:rsidR="001D63A8" w:rsidRDefault="00A65578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Teleflex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 </w:t>
            </w:r>
          </w:p>
          <w:p w14:paraId="733194BA" w14:textId="77777777" w:rsidR="001D63A8" w:rsidRDefault="00A65578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Iłżecka 26, </w:t>
            </w:r>
          </w:p>
          <w:p w14:paraId="492B9219" w14:textId="5DE34742" w:rsidR="001D6D6E" w:rsidRDefault="00A6557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02-135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5223086403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90AB2A" w14:textId="77777777" w:rsidR="001D6D6E" w:rsidRDefault="00A6557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56 809,00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033B2D" w14:textId="77777777" w:rsidR="001D6D6E" w:rsidRDefault="00A6557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61 353,72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023425" w14:textId="77777777" w:rsidR="001D6D6E" w:rsidRDefault="00A6557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6B95AFD4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68874316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4369F2ED" w14:textId="77777777" w:rsidR="009E1CEC" w:rsidRDefault="009E1CEC" w:rsidP="009E1CEC">
      <w:pPr>
        <w:ind w:right="110"/>
        <w:rPr>
          <w:rFonts w:ascii="Arial" w:hAnsi="Arial" w:cs="Arial"/>
          <w:sz w:val="18"/>
          <w:szCs w:val="18"/>
        </w:rPr>
      </w:pPr>
    </w:p>
    <w:p w14:paraId="52995247" w14:textId="77777777" w:rsidR="009E1CEC" w:rsidRDefault="009E1CEC" w:rsidP="009E1CEC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5EF64203" w14:textId="77777777" w:rsidR="009E1CEC" w:rsidRDefault="009E1CEC" w:rsidP="009E1CEC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28259290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EAC0" w14:textId="77777777" w:rsidR="00A65578" w:rsidRDefault="00A65578" w:rsidP="002A54AA">
      <w:r>
        <w:separator/>
      </w:r>
    </w:p>
  </w:endnote>
  <w:endnote w:type="continuationSeparator" w:id="0">
    <w:p w14:paraId="21FF3E63" w14:textId="77777777" w:rsidR="00A65578" w:rsidRDefault="00A65578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9720" w14:textId="77777777" w:rsidR="00A65578" w:rsidRDefault="00A65578" w:rsidP="002A54AA">
      <w:r>
        <w:separator/>
      </w:r>
    </w:p>
  </w:footnote>
  <w:footnote w:type="continuationSeparator" w:id="0">
    <w:p w14:paraId="41A480F8" w14:textId="77777777" w:rsidR="00A65578" w:rsidRDefault="00A65578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D63A8"/>
    <w:rsid w:val="001D6D6E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1CEC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5578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A4738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2022-03-24T09:26:00Z</dcterms:created>
  <dcterms:modified xsi:type="dcterms:W3CDTF">2022-03-24T09:27:00Z</dcterms:modified>
</cp:coreProperties>
</file>