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6FD7B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24.03.2022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43F733FF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7D928F15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ZP/2505/39/22</w:t>
      </w:r>
    </w:p>
    <w:p w14:paraId="7A880379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4EFA3A0F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70922A16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326589A0" w14:textId="3BCBA313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7A3C34" w:rsidRPr="007A3C34">
        <w:rPr>
          <w:rFonts w:ascii="Arial" w:hAnsi="Arial" w:cs="Arial"/>
          <w:b/>
          <w:sz w:val="18"/>
          <w:szCs w:val="18"/>
        </w:rPr>
        <w:t>Cewniki do hemodializy</w:t>
      </w:r>
      <w:r w:rsidR="00C25D7D">
        <w:rPr>
          <w:rFonts w:ascii="Arial" w:hAnsi="Arial" w:cs="Arial"/>
          <w:b/>
          <w:sz w:val="18"/>
          <w:szCs w:val="18"/>
        </w:rPr>
        <w:t>.</w:t>
      </w:r>
    </w:p>
    <w:p w14:paraId="7C5D8DDF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C18A08B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22FE9229" w14:textId="77777777" w:rsidR="00C202A5" w:rsidRDefault="00C202A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202A5" w14:paraId="16B3E7E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B39E286" w14:textId="510D1EAD" w:rsidR="00C202A5" w:rsidRDefault="00C25D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Cewniki do hemodializy</w:t>
            </w:r>
          </w:p>
        </w:tc>
      </w:tr>
      <w:tr w:rsidR="00C202A5" w14:paraId="260E7FDD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7F7160" w14:textId="492D3961" w:rsidR="00E16A83" w:rsidRDefault="00C25D7D">
            <w:pP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 xml:space="preserve"> Polska Sp. z o.o. , </w:t>
            </w:r>
          </w:p>
          <w:p w14:paraId="0ED54040" w14:textId="6EDFC46D" w:rsidR="00C202A5" w:rsidRDefault="00C25D7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Iłżecka 26,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5223086403</w:t>
            </w:r>
          </w:p>
        </w:tc>
      </w:tr>
    </w:tbl>
    <w:p w14:paraId="208ED0C5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21EBD3D5" w14:textId="76F69B21" w:rsidR="005B2EC9" w:rsidRDefault="005B2EC9" w:rsidP="005B2EC9">
      <w:pPr>
        <w:ind w:righ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upływu wyznaczonego  terminu składania ofert, tj. do dnia </w:t>
      </w:r>
      <w:r w:rsidR="007A3C34" w:rsidRPr="004D3622">
        <w:rPr>
          <w:rFonts w:ascii="Arial" w:hAnsi="Arial" w:cs="Arial"/>
          <w:sz w:val="18"/>
          <w:szCs w:val="18"/>
        </w:rPr>
        <w:t>24.03.2022</w:t>
      </w:r>
      <w:r w:rsidR="00E16A83">
        <w:rPr>
          <w:rFonts w:ascii="Arial" w:hAnsi="Arial" w:cs="Arial"/>
          <w:sz w:val="18"/>
          <w:szCs w:val="18"/>
        </w:rPr>
        <w:t xml:space="preserve"> </w:t>
      </w:r>
      <w:r w:rsidR="007A3C34" w:rsidRPr="004D3622">
        <w:rPr>
          <w:rFonts w:ascii="Arial" w:hAnsi="Arial" w:cs="Arial"/>
          <w:sz w:val="18"/>
          <w:szCs w:val="18"/>
        </w:rPr>
        <w:t xml:space="preserve">godz. </w:t>
      </w:r>
      <w:r w:rsidR="00E16A83" w:rsidRPr="004D3622">
        <w:rPr>
          <w:rFonts w:ascii="Arial" w:hAnsi="Arial" w:cs="Arial"/>
          <w:sz w:val="18"/>
          <w:szCs w:val="18"/>
        </w:rPr>
        <w:t xml:space="preserve">10:00 </w:t>
      </w:r>
      <w:r>
        <w:rPr>
          <w:rFonts w:ascii="Arial" w:hAnsi="Arial" w:cs="Arial"/>
          <w:sz w:val="20"/>
          <w:szCs w:val="20"/>
        </w:rPr>
        <w:t xml:space="preserve">złożono </w:t>
      </w:r>
      <w:r w:rsidR="007A3C3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ofert</w:t>
      </w:r>
      <w:r w:rsidR="00E16A83">
        <w:rPr>
          <w:rFonts w:ascii="Arial" w:hAnsi="Arial" w:cs="Arial"/>
          <w:sz w:val="20"/>
          <w:szCs w:val="20"/>
        </w:rPr>
        <w:t>ę</w:t>
      </w:r>
      <w:r>
        <w:rPr>
          <w:rFonts w:ascii="Arial" w:hAnsi="Arial" w:cs="Arial"/>
          <w:sz w:val="20"/>
          <w:szCs w:val="20"/>
        </w:rPr>
        <w:t>:</w:t>
      </w:r>
    </w:p>
    <w:p w14:paraId="493315C4" w14:textId="77777777" w:rsidR="00C202A5" w:rsidRDefault="00C202A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C202A5" w14:paraId="1912E2B0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7D6DE17" w14:textId="66FF1F58" w:rsidR="00C202A5" w:rsidRDefault="00C25D7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Cewniki do hemodializy</w:t>
            </w:r>
          </w:p>
        </w:tc>
      </w:tr>
      <w:tr w:rsidR="00C202A5" w14:paraId="04E200C5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8F349C" w14:textId="64625C64" w:rsidR="00C202A5" w:rsidRDefault="00C25D7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Iłżecka 26,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5223086403</w:t>
            </w:r>
          </w:p>
        </w:tc>
      </w:tr>
    </w:tbl>
    <w:p w14:paraId="6B700222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430ECBA9" w14:textId="16DC6D17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C17D9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29A7EF3B" w14:textId="2151B6AB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C17D9F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2A91864C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2BD9DF9C" w14:textId="227D1A73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C17D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C17D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0119F672" w14:textId="77777777" w:rsidR="00C202A5" w:rsidRDefault="00C202A5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C202A5" w14:paraId="7393E048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102CCF" w14:textId="346C6F44" w:rsidR="00C202A5" w:rsidRDefault="00C25D7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Cewniki do hemodializy</w:t>
            </w:r>
          </w:p>
        </w:tc>
      </w:tr>
      <w:tr w:rsidR="00C202A5" w14:paraId="6B646A21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B1022B8" w14:textId="77777777" w:rsidR="00C202A5" w:rsidRDefault="00C25D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510AA5D" w14:textId="77777777" w:rsidR="00C202A5" w:rsidRDefault="00C25D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C202A5" w14:paraId="6106084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8649C" w14:textId="77777777" w:rsidR="00C202A5" w:rsidRDefault="00C202A5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486873" w14:textId="77777777" w:rsidR="00C202A5" w:rsidRDefault="00C25D7D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DBCAF5" w14:textId="77777777" w:rsidR="00C202A5" w:rsidRDefault="00C25D7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C202A5" w14:paraId="29951494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783527" w14:textId="3EF5541A" w:rsidR="00C202A5" w:rsidRDefault="00C25D7D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Teleflex Polska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Iłżecka 26, 02-135 Warszawa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5223086403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9BFD34" w14:textId="77777777" w:rsidR="00C202A5" w:rsidRDefault="00C25D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4D53CF" w14:textId="77777777" w:rsidR="00C202A5" w:rsidRDefault="00C25D7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74331AE" w14:textId="77777777" w:rsidR="00C202A5" w:rsidRDefault="00C202A5"/>
    <w:p w14:paraId="47D5B7BA" w14:textId="77777777" w:rsidR="000008D6" w:rsidRDefault="000008D6" w:rsidP="005B2EC9"/>
    <w:p w14:paraId="452D4FB8" w14:textId="77777777" w:rsidR="005B2EC9" w:rsidRPr="00697F41" w:rsidRDefault="005B2EC9" w:rsidP="005B2E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Jednostronnie podpisaną przez zamawiającego umowę prześlemy wybranemu Wykonawcy</w:t>
      </w:r>
      <w:r w:rsidRPr="00697F41">
        <w:rPr>
          <w:rFonts w:ascii="Arial" w:hAnsi="Arial" w:cs="Arial"/>
          <w:sz w:val="18"/>
          <w:szCs w:val="18"/>
        </w:rPr>
        <w:t xml:space="preserve"> pocztą.</w:t>
      </w:r>
    </w:p>
    <w:p w14:paraId="7658199C" w14:textId="7BD71B25" w:rsidR="005B2EC9" w:rsidRDefault="005B2EC9" w:rsidP="005B2EC9"/>
    <w:p w14:paraId="063951E2" w14:textId="77777777" w:rsidR="00C25D7D" w:rsidRDefault="00C25D7D" w:rsidP="005B2EC9"/>
    <w:p w14:paraId="7C6CA32B" w14:textId="77777777" w:rsidR="00C25D7D" w:rsidRPr="00C25D7D" w:rsidRDefault="00C25D7D" w:rsidP="00C25D7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25D7D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C25D7D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C25D7D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6EBCAA0F" w14:textId="77777777" w:rsidR="00C25D7D" w:rsidRPr="00C25D7D" w:rsidRDefault="00C25D7D" w:rsidP="00C25D7D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C25D7D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2CDB78B9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D845ABF"/>
    <w:multiLevelType w:val="hybridMultilevel"/>
    <w:tmpl w:val="209EC39C"/>
    <w:lvl w:ilvl="0" w:tplc="5027293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C9E08A5"/>
    <w:multiLevelType w:val="hybridMultilevel"/>
    <w:tmpl w:val="834A4FB8"/>
    <w:lvl w:ilvl="0" w:tplc="59114839">
      <w:start w:val="1"/>
      <w:numFmt w:val="decimal"/>
      <w:lvlText w:val="%1."/>
      <w:lvlJc w:val="left"/>
      <w:pPr>
        <w:ind w:left="720" w:hanging="360"/>
      </w:pPr>
    </w:lvl>
    <w:lvl w:ilvl="1" w:tplc="59114839" w:tentative="1">
      <w:start w:val="1"/>
      <w:numFmt w:val="lowerLetter"/>
      <w:lvlText w:val="%2."/>
      <w:lvlJc w:val="left"/>
      <w:pPr>
        <w:ind w:left="1440" w:hanging="360"/>
      </w:pPr>
    </w:lvl>
    <w:lvl w:ilvl="2" w:tplc="59114839" w:tentative="1">
      <w:start w:val="1"/>
      <w:numFmt w:val="lowerRoman"/>
      <w:lvlText w:val="%3."/>
      <w:lvlJc w:val="right"/>
      <w:pPr>
        <w:ind w:left="2160" w:hanging="180"/>
      </w:pPr>
    </w:lvl>
    <w:lvl w:ilvl="3" w:tplc="59114839" w:tentative="1">
      <w:start w:val="1"/>
      <w:numFmt w:val="decimal"/>
      <w:lvlText w:val="%4."/>
      <w:lvlJc w:val="left"/>
      <w:pPr>
        <w:ind w:left="2880" w:hanging="360"/>
      </w:pPr>
    </w:lvl>
    <w:lvl w:ilvl="4" w:tplc="59114839" w:tentative="1">
      <w:start w:val="1"/>
      <w:numFmt w:val="lowerLetter"/>
      <w:lvlText w:val="%5."/>
      <w:lvlJc w:val="left"/>
      <w:pPr>
        <w:ind w:left="3600" w:hanging="360"/>
      </w:pPr>
    </w:lvl>
    <w:lvl w:ilvl="5" w:tplc="59114839" w:tentative="1">
      <w:start w:val="1"/>
      <w:numFmt w:val="lowerRoman"/>
      <w:lvlText w:val="%6."/>
      <w:lvlJc w:val="right"/>
      <w:pPr>
        <w:ind w:left="4320" w:hanging="180"/>
      </w:pPr>
    </w:lvl>
    <w:lvl w:ilvl="6" w:tplc="59114839" w:tentative="1">
      <w:start w:val="1"/>
      <w:numFmt w:val="decimal"/>
      <w:lvlText w:val="%7."/>
      <w:lvlJc w:val="left"/>
      <w:pPr>
        <w:ind w:left="5040" w:hanging="360"/>
      </w:pPr>
    </w:lvl>
    <w:lvl w:ilvl="7" w:tplc="59114839" w:tentative="1">
      <w:start w:val="1"/>
      <w:numFmt w:val="lowerLetter"/>
      <w:lvlText w:val="%8."/>
      <w:lvlJc w:val="left"/>
      <w:pPr>
        <w:ind w:left="5760" w:hanging="360"/>
      </w:pPr>
    </w:lvl>
    <w:lvl w:ilvl="8" w:tplc="5911483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8632C"/>
    <w:rsid w:val="001B4095"/>
    <w:rsid w:val="00205C33"/>
    <w:rsid w:val="003505ED"/>
    <w:rsid w:val="00357D9C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8B2970"/>
    <w:rsid w:val="00A75C1D"/>
    <w:rsid w:val="00A840D3"/>
    <w:rsid w:val="00AE5CE9"/>
    <w:rsid w:val="00B3408F"/>
    <w:rsid w:val="00BB18B8"/>
    <w:rsid w:val="00C17D9F"/>
    <w:rsid w:val="00C202A5"/>
    <w:rsid w:val="00C25D7D"/>
    <w:rsid w:val="00E16A83"/>
    <w:rsid w:val="00E376F5"/>
    <w:rsid w:val="00F1400B"/>
    <w:rsid w:val="00F169FE"/>
    <w:rsid w:val="00F5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11177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4</cp:revision>
  <cp:lastPrinted>2016-10-06T11:11:00Z</cp:lastPrinted>
  <dcterms:created xsi:type="dcterms:W3CDTF">2022-03-24T09:33:00Z</dcterms:created>
  <dcterms:modified xsi:type="dcterms:W3CDTF">2022-03-24T09:34:00Z</dcterms:modified>
</cp:coreProperties>
</file>