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6C30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24.03.2022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F39239D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E17FE06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ZP/2501/37/22</w:t>
      </w:r>
    </w:p>
    <w:p w14:paraId="39790AAA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39AF77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B149D0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0D8AE59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Dostawa staplerów.</w:t>
      </w:r>
    </w:p>
    <w:p w14:paraId="13A5448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642D1BA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6F5F2B87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2120" w14:paraId="2A2F65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5BE39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Stapler liniowy</w:t>
            </w:r>
          </w:p>
        </w:tc>
      </w:tr>
      <w:tr w:rsidR="002B2120" w14:paraId="50D1F4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29819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</w:tr>
    </w:tbl>
    <w:p w14:paraId="71ED3D8F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2120" w14:paraId="2B0EF4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F7B6E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Stapler zamykająco-tnący z zakrzywioną główką</w:t>
            </w:r>
          </w:p>
        </w:tc>
      </w:tr>
      <w:tr w:rsidR="002B2120" w14:paraId="224126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0D9D1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</w:tr>
    </w:tbl>
    <w:p w14:paraId="00348BF9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2120" w14:paraId="0EA5BF6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A6EB3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Stapler okrężny wygięty</w:t>
            </w:r>
          </w:p>
        </w:tc>
      </w:tr>
      <w:tr w:rsidR="002B2120" w14:paraId="19B4D2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D2D70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67</w:t>
            </w:r>
          </w:p>
        </w:tc>
      </w:tr>
    </w:tbl>
    <w:p w14:paraId="4903A232" w14:textId="77777777" w:rsidR="002B2120" w:rsidRDefault="002B2120"/>
    <w:p w14:paraId="2B72467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5A05DEBA" w14:textId="4CCBDB83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23.03.2022</w:t>
      </w:r>
      <w:r w:rsidR="00AD637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D637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AD637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2DAD84FA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2120" w14:paraId="658855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3343F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Stapler liniowy</w:t>
            </w:r>
          </w:p>
        </w:tc>
      </w:tr>
      <w:tr w:rsidR="002B2120" w14:paraId="5CF6DE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0A496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</w:tr>
    </w:tbl>
    <w:p w14:paraId="530DB527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2120" w14:paraId="18F24B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B824B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Stapler zamykająco-tnący z zakrzywioną główką</w:t>
            </w:r>
          </w:p>
        </w:tc>
      </w:tr>
      <w:tr w:rsidR="002B2120" w14:paraId="5B15F4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4B524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</w:tr>
    </w:tbl>
    <w:p w14:paraId="21A436C6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2120" w14:paraId="3441C6A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6031A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Stapler okrężny wygięty</w:t>
            </w:r>
          </w:p>
        </w:tc>
      </w:tr>
      <w:tr w:rsidR="002B2120" w14:paraId="3EB43E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DBB38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</w:tr>
    </w:tbl>
    <w:p w14:paraId="239BCB2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ACE5324" w14:textId="76DD8A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AD637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48586518" w14:textId="2C15E65A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AD637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022B1B7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C98497" w14:textId="1E3D7965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AD63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AD63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3377E680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B2120" w14:paraId="3AE7A6E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D27BE4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Stapler liniowy</w:t>
            </w:r>
          </w:p>
        </w:tc>
      </w:tr>
      <w:tr w:rsidR="002B2120" w14:paraId="6A55137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BCEC7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88BB9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B2120" w14:paraId="0F7ADA8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8C593" w14:textId="77777777" w:rsidR="002B2120" w:rsidRDefault="002B212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07039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DE9B1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B2120" w14:paraId="125D5A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1D8856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446A6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72E71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25C21BE" w14:textId="77777777" w:rsidR="002B2120" w:rsidRDefault="002B2120"/>
    <w:p w14:paraId="43873D5B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B2120" w14:paraId="41FB3F6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9A2E7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Stapler zamykająco-tnący z zakrzywioną główką</w:t>
            </w:r>
          </w:p>
        </w:tc>
      </w:tr>
      <w:tr w:rsidR="002B2120" w14:paraId="4AD2A2B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C10D5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EA0FB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B2120" w14:paraId="7214925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8FEC1" w14:textId="77777777" w:rsidR="002B2120" w:rsidRDefault="002B212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1F567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0283E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B2120" w14:paraId="78F0EE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FCA56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202E9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66AEE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5B4CF19" w14:textId="77777777" w:rsidR="002B2120" w:rsidRDefault="002B21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B2120" w14:paraId="42F7E75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9E2A0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Stapler okrężny wygięty</w:t>
            </w:r>
          </w:p>
        </w:tc>
      </w:tr>
      <w:tr w:rsidR="002B2120" w14:paraId="6B47479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3F9C9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2586D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B2120" w14:paraId="0618E45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EDE1" w14:textId="77777777" w:rsidR="002B2120" w:rsidRDefault="002B212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FA6FC" w14:textId="77777777" w:rsidR="002B2120" w:rsidRDefault="00AD637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5C7A5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B2120" w14:paraId="7C5ED8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C323A" w14:textId="77777777" w:rsidR="002B2120" w:rsidRDefault="00AD637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F8806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24DC8" w14:textId="77777777" w:rsidR="002B2120" w:rsidRDefault="00AD63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DA00290" w14:textId="77777777" w:rsidR="002B2120" w:rsidRDefault="002B2120"/>
    <w:p w14:paraId="5E8F3BEE" w14:textId="77777777" w:rsidR="000008D6" w:rsidRDefault="000008D6" w:rsidP="005B2EC9"/>
    <w:p w14:paraId="592F31E4" w14:textId="59EC9A1F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64E18A80" w14:textId="3B8B3847" w:rsidR="00AD637F" w:rsidRDefault="00AD637F" w:rsidP="005B2EC9">
      <w:pPr>
        <w:rPr>
          <w:rFonts w:ascii="Arial" w:hAnsi="Arial" w:cs="Arial"/>
          <w:sz w:val="18"/>
          <w:szCs w:val="18"/>
        </w:rPr>
      </w:pPr>
    </w:p>
    <w:p w14:paraId="66FAC538" w14:textId="3D6CF5D9" w:rsidR="00AD637F" w:rsidRDefault="00AD637F" w:rsidP="005B2EC9">
      <w:pPr>
        <w:rPr>
          <w:rFonts w:ascii="Arial" w:hAnsi="Arial" w:cs="Arial"/>
          <w:sz w:val="18"/>
          <w:szCs w:val="18"/>
        </w:rPr>
      </w:pPr>
    </w:p>
    <w:p w14:paraId="18204D04" w14:textId="77777777" w:rsidR="00AD637F" w:rsidRPr="00697F41" w:rsidRDefault="00AD637F" w:rsidP="005B2EC9">
      <w:pPr>
        <w:rPr>
          <w:rFonts w:ascii="Arial" w:hAnsi="Arial" w:cs="Arial"/>
          <w:sz w:val="18"/>
          <w:szCs w:val="18"/>
        </w:rPr>
      </w:pPr>
    </w:p>
    <w:p w14:paraId="0299E0F5" w14:textId="77777777" w:rsidR="005B2EC9" w:rsidRDefault="005B2EC9" w:rsidP="005B2EC9"/>
    <w:p w14:paraId="57607BDC" w14:textId="77777777" w:rsidR="00AD637F" w:rsidRPr="00AD637F" w:rsidRDefault="00AD637F" w:rsidP="00AD63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637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D637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D637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B7C9E22" w14:textId="77777777" w:rsidR="00AD637F" w:rsidRPr="00AD637F" w:rsidRDefault="00AD637F" w:rsidP="00AD63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637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457C46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018"/>
    <w:multiLevelType w:val="hybridMultilevel"/>
    <w:tmpl w:val="49B0321C"/>
    <w:lvl w:ilvl="0" w:tplc="15370162">
      <w:start w:val="1"/>
      <w:numFmt w:val="decimal"/>
      <w:lvlText w:val="%1."/>
      <w:lvlJc w:val="left"/>
      <w:pPr>
        <w:ind w:left="720" w:hanging="360"/>
      </w:pPr>
    </w:lvl>
    <w:lvl w:ilvl="1" w:tplc="15370162" w:tentative="1">
      <w:start w:val="1"/>
      <w:numFmt w:val="lowerLetter"/>
      <w:lvlText w:val="%2."/>
      <w:lvlJc w:val="left"/>
      <w:pPr>
        <w:ind w:left="1440" w:hanging="360"/>
      </w:pPr>
    </w:lvl>
    <w:lvl w:ilvl="2" w:tplc="15370162" w:tentative="1">
      <w:start w:val="1"/>
      <w:numFmt w:val="lowerRoman"/>
      <w:lvlText w:val="%3."/>
      <w:lvlJc w:val="right"/>
      <w:pPr>
        <w:ind w:left="2160" w:hanging="180"/>
      </w:pPr>
    </w:lvl>
    <w:lvl w:ilvl="3" w:tplc="15370162" w:tentative="1">
      <w:start w:val="1"/>
      <w:numFmt w:val="decimal"/>
      <w:lvlText w:val="%4."/>
      <w:lvlJc w:val="left"/>
      <w:pPr>
        <w:ind w:left="2880" w:hanging="360"/>
      </w:pPr>
    </w:lvl>
    <w:lvl w:ilvl="4" w:tplc="15370162" w:tentative="1">
      <w:start w:val="1"/>
      <w:numFmt w:val="lowerLetter"/>
      <w:lvlText w:val="%5."/>
      <w:lvlJc w:val="left"/>
      <w:pPr>
        <w:ind w:left="3600" w:hanging="360"/>
      </w:pPr>
    </w:lvl>
    <w:lvl w:ilvl="5" w:tplc="15370162" w:tentative="1">
      <w:start w:val="1"/>
      <w:numFmt w:val="lowerRoman"/>
      <w:lvlText w:val="%6."/>
      <w:lvlJc w:val="right"/>
      <w:pPr>
        <w:ind w:left="4320" w:hanging="180"/>
      </w:pPr>
    </w:lvl>
    <w:lvl w:ilvl="6" w:tplc="15370162" w:tentative="1">
      <w:start w:val="1"/>
      <w:numFmt w:val="decimal"/>
      <w:lvlText w:val="%7."/>
      <w:lvlJc w:val="left"/>
      <w:pPr>
        <w:ind w:left="5040" w:hanging="360"/>
      </w:pPr>
    </w:lvl>
    <w:lvl w:ilvl="7" w:tplc="15370162" w:tentative="1">
      <w:start w:val="1"/>
      <w:numFmt w:val="lowerLetter"/>
      <w:lvlText w:val="%8."/>
      <w:lvlJc w:val="left"/>
      <w:pPr>
        <w:ind w:left="5760" w:hanging="360"/>
      </w:pPr>
    </w:lvl>
    <w:lvl w:ilvl="8" w:tplc="15370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3727"/>
    <w:multiLevelType w:val="hybridMultilevel"/>
    <w:tmpl w:val="08FA9B90"/>
    <w:lvl w:ilvl="0" w:tplc="25163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B2120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D637F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EC5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2022-03-24T11:29:00Z</dcterms:created>
  <dcterms:modified xsi:type="dcterms:W3CDTF">2022-03-24T11:29:00Z</dcterms:modified>
</cp:coreProperties>
</file>