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E744" w14:textId="2E68551C" w:rsidR="004D3622" w:rsidRPr="00585EB2" w:rsidRDefault="004D3622" w:rsidP="004D3622">
      <w:pPr>
        <w:jc w:val="right"/>
        <w:rPr>
          <w:rFonts w:ascii="Tahoma" w:hAnsi="Tahoma" w:cs="Tahoma"/>
          <w:sz w:val="20"/>
          <w:szCs w:val="20"/>
        </w:rPr>
      </w:pPr>
      <w:r w:rsidRPr="00585EB2">
        <w:rPr>
          <w:rFonts w:ascii="Tahoma" w:hAnsi="Tahoma" w:cs="Tahoma"/>
          <w:sz w:val="20"/>
          <w:szCs w:val="20"/>
        </w:rPr>
        <w:t xml:space="preserve">Ciechanów, dnia </w:t>
      </w:r>
      <w:r w:rsidR="00267359">
        <w:rPr>
          <w:rFonts w:ascii="Tahoma" w:hAnsi="Tahoma" w:cs="Tahoma"/>
          <w:sz w:val="20"/>
          <w:szCs w:val="20"/>
        </w:rPr>
        <w:t>29</w:t>
      </w:r>
      <w:r w:rsidRPr="00585EB2">
        <w:rPr>
          <w:rFonts w:ascii="Tahoma" w:hAnsi="Tahoma" w:cs="Tahoma"/>
          <w:sz w:val="20"/>
          <w:szCs w:val="20"/>
        </w:rPr>
        <w:t>.</w:t>
      </w:r>
      <w:r w:rsidR="00F94957">
        <w:rPr>
          <w:rFonts w:ascii="Tahoma" w:hAnsi="Tahoma" w:cs="Tahoma"/>
          <w:sz w:val="20"/>
          <w:szCs w:val="20"/>
        </w:rPr>
        <w:t>0</w:t>
      </w:r>
      <w:r w:rsidR="00267359">
        <w:rPr>
          <w:rFonts w:ascii="Tahoma" w:hAnsi="Tahoma" w:cs="Tahoma"/>
          <w:sz w:val="20"/>
          <w:szCs w:val="20"/>
        </w:rPr>
        <w:t>3</w:t>
      </w:r>
      <w:r w:rsidRPr="00585EB2">
        <w:rPr>
          <w:rFonts w:ascii="Tahoma" w:hAnsi="Tahoma" w:cs="Tahoma"/>
          <w:sz w:val="20"/>
          <w:szCs w:val="20"/>
        </w:rPr>
        <w:t>.202</w:t>
      </w:r>
      <w:r w:rsidR="00F94957">
        <w:rPr>
          <w:rFonts w:ascii="Tahoma" w:hAnsi="Tahoma" w:cs="Tahoma"/>
          <w:sz w:val="20"/>
          <w:szCs w:val="20"/>
        </w:rPr>
        <w:t>2</w:t>
      </w:r>
      <w:r w:rsidRPr="00585EB2">
        <w:rPr>
          <w:rFonts w:ascii="Tahoma" w:hAnsi="Tahoma" w:cs="Tahoma"/>
          <w:sz w:val="20"/>
          <w:szCs w:val="20"/>
        </w:rPr>
        <w:t>r.</w:t>
      </w:r>
    </w:p>
    <w:p w14:paraId="7BB5068C" w14:textId="08274AD0" w:rsidR="00130D67" w:rsidRPr="00585EB2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20"/>
          <w:szCs w:val="20"/>
        </w:rPr>
      </w:pPr>
      <w:r w:rsidRPr="00585EB2">
        <w:rPr>
          <w:rFonts w:ascii="Tahoma" w:hAnsi="Tahoma" w:cs="Tahoma"/>
          <w:sz w:val="20"/>
          <w:szCs w:val="20"/>
        </w:rPr>
        <w:t>ZP/2501/</w:t>
      </w:r>
      <w:r w:rsidR="00267359">
        <w:rPr>
          <w:rFonts w:ascii="Tahoma" w:hAnsi="Tahoma" w:cs="Tahoma"/>
          <w:sz w:val="20"/>
          <w:szCs w:val="20"/>
        </w:rPr>
        <w:t>36</w:t>
      </w:r>
      <w:r w:rsidRPr="00585EB2">
        <w:rPr>
          <w:rFonts w:ascii="Tahoma" w:hAnsi="Tahoma" w:cs="Tahoma"/>
          <w:sz w:val="20"/>
          <w:szCs w:val="20"/>
        </w:rPr>
        <w:t>/</w:t>
      </w:r>
      <w:r w:rsidR="00267359">
        <w:rPr>
          <w:rFonts w:ascii="Tahoma" w:hAnsi="Tahoma" w:cs="Tahoma"/>
          <w:sz w:val="20"/>
          <w:szCs w:val="20"/>
        </w:rPr>
        <w:t>22</w:t>
      </w:r>
    </w:p>
    <w:p w14:paraId="027A5A2C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01A63926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35DD9385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613F024C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3AAD8A98" w14:textId="77777777" w:rsidR="00A964BB" w:rsidRPr="00A964BB" w:rsidRDefault="00A964BB" w:rsidP="00A964BB">
      <w:pPr>
        <w:pStyle w:val="Tekstpodstawowywcity2"/>
        <w:rPr>
          <w:rFonts w:ascii="Tahoma" w:hAnsi="Tahoma" w:cs="Tahoma"/>
          <w:b/>
          <w:bCs/>
        </w:rPr>
      </w:pPr>
      <w:r w:rsidRPr="00A964BB">
        <w:rPr>
          <w:rFonts w:ascii="Tahoma" w:hAnsi="Tahoma" w:cs="Tahoma"/>
          <w:b/>
          <w:bCs/>
        </w:rPr>
        <w:t>Informacja o przeznaczonej kwocie</w:t>
      </w:r>
    </w:p>
    <w:p w14:paraId="7D62A369" w14:textId="4C23F598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1A91AB34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159BCCA6" w14:textId="74CC6A61" w:rsidR="00661DC2" w:rsidRPr="00267359" w:rsidRDefault="007A20BC" w:rsidP="00DB311F">
      <w:pPr>
        <w:pStyle w:val="Nagwek8"/>
        <w:jc w:val="both"/>
        <w:rPr>
          <w:rFonts w:ascii="Tahoma" w:hAnsi="Tahoma" w:cs="Tahoma"/>
          <w:b/>
          <w:bCs/>
          <w:sz w:val="20"/>
          <w:szCs w:val="20"/>
        </w:rPr>
      </w:pPr>
      <w:r w:rsidRPr="00585EB2">
        <w:rPr>
          <w:rFonts w:ascii="Tahoma" w:hAnsi="Tahoma" w:cs="Tahoma"/>
          <w:i w:val="0"/>
          <w:iCs w:val="0"/>
          <w:sz w:val="20"/>
          <w:szCs w:val="20"/>
        </w:rPr>
        <w:t xml:space="preserve">dotyczy:  </w:t>
      </w:r>
      <w:r w:rsidR="00F65DCC" w:rsidRPr="00585EB2">
        <w:rPr>
          <w:rFonts w:ascii="Tahoma" w:hAnsi="Tahoma" w:cs="Tahoma"/>
          <w:i w:val="0"/>
          <w:iCs w:val="0"/>
          <w:sz w:val="20"/>
          <w:szCs w:val="20"/>
        </w:rPr>
        <w:t xml:space="preserve"> </w:t>
      </w:r>
      <w:r w:rsidRPr="00585EB2">
        <w:rPr>
          <w:rFonts w:ascii="Tahoma" w:hAnsi="Tahoma" w:cs="Tahoma"/>
          <w:i w:val="0"/>
          <w:iCs w:val="0"/>
          <w:sz w:val="20"/>
          <w:szCs w:val="20"/>
        </w:rPr>
        <w:t xml:space="preserve">postępowania o udzielenie zamówienia publicznego na </w:t>
      </w:r>
      <w:r w:rsidR="00267359" w:rsidRPr="00267359">
        <w:rPr>
          <w:rFonts w:ascii="Tahoma" w:hAnsi="Tahoma" w:cs="Tahoma"/>
          <w:b/>
          <w:bCs/>
          <w:i w:val="0"/>
          <w:iCs w:val="0"/>
          <w:sz w:val="20"/>
          <w:szCs w:val="20"/>
        </w:rPr>
        <w:t>Zestawy do zabiegów chirurgicznych</w:t>
      </w:r>
      <w:r w:rsidR="00267359" w:rsidRPr="00267359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</w:t>
      </w:r>
      <w:r w:rsidR="00F94957" w:rsidRPr="00267359">
        <w:rPr>
          <w:rFonts w:ascii="Tahoma" w:hAnsi="Tahoma" w:cs="Tahoma"/>
          <w:b/>
          <w:bCs/>
          <w:i w:val="0"/>
          <w:iCs w:val="0"/>
          <w:sz w:val="20"/>
          <w:szCs w:val="20"/>
        </w:rPr>
        <w:t>-</w:t>
      </w:r>
      <w:r w:rsidR="00F94957" w:rsidRPr="00E67259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ZP/2501/</w:t>
      </w:r>
      <w:r w:rsidR="00267359">
        <w:rPr>
          <w:rFonts w:ascii="Tahoma" w:hAnsi="Tahoma" w:cs="Tahoma"/>
          <w:b/>
          <w:bCs/>
          <w:i w:val="0"/>
          <w:iCs w:val="0"/>
          <w:sz w:val="20"/>
          <w:szCs w:val="20"/>
        </w:rPr>
        <w:t>36</w:t>
      </w:r>
      <w:r w:rsidR="00F94957" w:rsidRPr="00E67259">
        <w:rPr>
          <w:rFonts w:ascii="Tahoma" w:hAnsi="Tahoma" w:cs="Tahoma"/>
          <w:b/>
          <w:bCs/>
          <w:i w:val="0"/>
          <w:iCs w:val="0"/>
          <w:sz w:val="20"/>
          <w:szCs w:val="20"/>
        </w:rPr>
        <w:t>/2</w:t>
      </w:r>
      <w:r w:rsidR="00267359">
        <w:rPr>
          <w:rFonts w:ascii="Tahoma" w:hAnsi="Tahoma" w:cs="Tahoma"/>
          <w:b/>
          <w:bCs/>
          <w:i w:val="0"/>
          <w:iCs w:val="0"/>
          <w:sz w:val="20"/>
          <w:szCs w:val="20"/>
        </w:rPr>
        <w:t>2</w:t>
      </w:r>
      <w:r w:rsidR="00661DC2" w:rsidRPr="00661DC2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 </w:t>
      </w:r>
      <w:r w:rsidR="00661DC2" w:rsidRPr="00661DC2">
        <w:rPr>
          <w:rFonts w:ascii="Tahoma" w:hAnsi="Tahoma" w:cs="Tahoma"/>
          <w:i w:val="0"/>
          <w:iCs w:val="0"/>
          <w:sz w:val="20"/>
          <w:szCs w:val="20"/>
        </w:rPr>
        <w:t xml:space="preserve">ogłoszonego na stronie internetowej Szpitala – </w:t>
      </w:r>
      <w:hyperlink r:id="rId6" w:history="1">
        <w:r w:rsidR="00661DC2" w:rsidRPr="00661DC2">
          <w:rPr>
            <w:rStyle w:val="Hipercze"/>
            <w:rFonts w:ascii="Tahoma" w:hAnsi="Tahoma" w:cs="Tahoma"/>
            <w:i w:val="0"/>
            <w:iCs w:val="0"/>
            <w:sz w:val="20"/>
            <w:szCs w:val="20"/>
          </w:rPr>
          <w:t>https://zamowienia.szpitalciechanow.com.pl</w:t>
        </w:r>
      </w:hyperlink>
    </w:p>
    <w:p w14:paraId="1506C7AF" w14:textId="77777777" w:rsidR="00661DC2" w:rsidRPr="00661DC2" w:rsidRDefault="00661DC2" w:rsidP="00661DC2">
      <w:pPr>
        <w:pStyle w:val="Nagwek8"/>
        <w:rPr>
          <w:rFonts w:ascii="Tahoma" w:hAnsi="Tahoma" w:cs="Tahoma"/>
          <w:i w:val="0"/>
          <w:iCs w:val="0"/>
          <w:sz w:val="20"/>
          <w:szCs w:val="20"/>
        </w:rPr>
      </w:pPr>
      <w:r w:rsidRPr="00661DC2">
        <w:rPr>
          <w:rFonts w:ascii="Tahoma" w:hAnsi="Tahoma" w:cs="Tahoma"/>
          <w:i w:val="0"/>
          <w:iCs w:val="0"/>
          <w:sz w:val="20"/>
          <w:szCs w:val="20"/>
        </w:rPr>
        <w:t>Specjalistyczny Szpital Wojewódzki w Ciechanowie udziela informacji o kwocie, jaką zamierza przeznaczyć na sfinansowanie zamówienia zgodnie z art. 222 ust.4 ustawy PZP z dnia 11 września 2019 r.</w:t>
      </w:r>
    </w:p>
    <w:p w14:paraId="4A8A7D74" w14:textId="77777777" w:rsidR="004D3622" w:rsidRPr="00585EB2" w:rsidRDefault="004D3622" w:rsidP="00AB4DD0">
      <w:pPr>
        <w:ind w:right="110"/>
        <w:rPr>
          <w:rFonts w:ascii="Tahoma" w:hAnsi="Tahoma" w:cs="Tahoma"/>
          <w:sz w:val="20"/>
          <w:szCs w:val="20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5092"/>
        <w:gridCol w:w="3966"/>
      </w:tblGrid>
      <w:tr w:rsidR="00F94957" w:rsidRPr="00F94957" w14:paraId="77BA67FD" w14:textId="77777777" w:rsidTr="00267359"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A165F0" w14:textId="77777777" w:rsidR="00F94957" w:rsidRPr="00F94957" w:rsidRDefault="00F94957" w:rsidP="00F9495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94957">
              <w:rPr>
                <w:rFonts w:ascii="Tahoma" w:hAnsi="Tahoma" w:cs="Tahoma"/>
                <w:b/>
                <w:bCs/>
                <w:sz w:val="20"/>
                <w:szCs w:val="20"/>
              </w:rPr>
              <w:t>Nazwa pakietu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D078E3" w14:textId="77777777" w:rsidR="00F94957" w:rsidRPr="00F94957" w:rsidRDefault="00F94957" w:rsidP="00F9495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94957">
              <w:rPr>
                <w:rFonts w:ascii="Tahoma" w:hAnsi="Tahoma" w:cs="Tahoma"/>
                <w:b/>
                <w:bCs/>
                <w:sz w:val="20"/>
                <w:szCs w:val="20"/>
              </w:rPr>
              <w:t>kwota</w:t>
            </w:r>
            <w:r w:rsidRPr="00F94957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przeznaczona na</w:t>
            </w:r>
            <w:r w:rsidRPr="00F94957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sfinansowanie</w:t>
            </w:r>
            <w:r w:rsidRPr="00F94957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PLN</w:t>
            </w:r>
          </w:p>
        </w:tc>
      </w:tr>
      <w:tr w:rsidR="00267359" w:rsidRPr="00F94957" w14:paraId="2DD36FBB" w14:textId="77777777" w:rsidTr="00267359"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2E00CB" w14:textId="3A072815" w:rsidR="00267359" w:rsidRPr="00F94957" w:rsidRDefault="00267359" w:rsidP="0026735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I. Zestaw do hemikolektomii- LHMC2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E12849" w14:textId="1C3E11E5" w:rsidR="00267359" w:rsidRPr="00F94957" w:rsidRDefault="00267359" w:rsidP="0026735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67359">
              <w:rPr>
                <w:rFonts w:ascii="Tahoma" w:hAnsi="Tahoma" w:cs="Tahoma"/>
                <w:sz w:val="20"/>
                <w:szCs w:val="20"/>
              </w:rPr>
              <w:t>82 036,80</w:t>
            </w:r>
          </w:p>
        </w:tc>
      </w:tr>
      <w:tr w:rsidR="00267359" w:rsidRPr="00F94957" w14:paraId="125486E2" w14:textId="77777777" w:rsidTr="00267359"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723266" w14:textId="7DBB719C" w:rsidR="00267359" w:rsidRPr="00F94957" w:rsidRDefault="00267359" w:rsidP="0026735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II. Zestaw do przedniej resekcji- LARC2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04483F" w14:textId="23096C63" w:rsidR="00267359" w:rsidRPr="00F94957" w:rsidRDefault="00267359" w:rsidP="0026735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67359">
              <w:rPr>
                <w:rFonts w:ascii="Tahoma" w:hAnsi="Tahoma" w:cs="Tahoma"/>
                <w:sz w:val="20"/>
                <w:szCs w:val="20"/>
              </w:rPr>
              <w:t>84 952,80</w:t>
            </w:r>
          </w:p>
        </w:tc>
      </w:tr>
      <w:tr w:rsidR="00267359" w:rsidRPr="00F94957" w14:paraId="69F30FC6" w14:textId="77777777" w:rsidTr="00267359"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C75874" w14:textId="477D3947" w:rsidR="00267359" w:rsidRPr="00F94957" w:rsidRDefault="00267359" w:rsidP="0026735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III. Zestaw do hemikolektomii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993781" w14:textId="35ECB3EA" w:rsidR="00267359" w:rsidRPr="00F94957" w:rsidRDefault="00267359" w:rsidP="0026735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67359">
              <w:rPr>
                <w:rFonts w:ascii="Tahoma" w:hAnsi="Tahoma" w:cs="Tahoma"/>
                <w:sz w:val="20"/>
                <w:szCs w:val="20"/>
              </w:rPr>
              <w:t>39 852,00</w:t>
            </w:r>
          </w:p>
        </w:tc>
      </w:tr>
    </w:tbl>
    <w:p w14:paraId="651D25C1" w14:textId="77777777" w:rsidR="006E6974" w:rsidRPr="00585EB2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p w14:paraId="29EC1309" w14:textId="77777777" w:rsidR="00661DC2" w:rsidRPr="00661DC2" w:rsidRDefault="00661DC2" w:rsidP="00661DC2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661DC2">
        <w:rPr>
          <w:rFonts w:ascii="Tahoma" w:hAnsi="Tahoma" w:cs="Tahoma"/>
          <w:i/>
          <w:iCs/>
          <w:sz w:val="20"/>
          <w:szCs w:val="20"/>
        </w:rPr>
        <w:t>Podpisała:</w:t>
      </w:r>
    </w:p>
    <w:p w14:paraId="60A2F864" w14:textId="77777777" w:rsidR="00661DC2" w:rsidRPr="00661DC2" w:rsidRDefault="00661DC2" w:rsidP="00661DC2">
      <w:pPr>
        <w:ind w:right="110"/>
        <w:rPr>
          <w:rFonts w:ascii="Tahoma" w:hAnsi="Tahoma" w:cs="Tahoma"/>
          <w:i/>
          <w:iCs/>
          <w:sz w:val="20"/>
          <w:szCs w:val="20"/>
        </w:rPr>
      </w:pPr>
    </w:p>
    <w:p w14:paraId="671FF00A" w14:textId="77777777" w:rsidR="00661DC2" w:rsidRPr="00661DC2" w:rsidRDefault="00661DC2" w:rsidP="00661DC2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661DC2">
        <w:rPr>
          <w:rFonts w:ascii="Tahoma" w:hAnsi="Tahoma" w:cs="Tahoma"/>
          <w:i/>
          <w:iCs/>
          <w:sz w:val="20"/>
          <w:szCs w:val="20"/>
        </w:rPr>
        <w:t>Agnieszka Grzelak</w:t>
      </w:r>
      <w:r w:rsidRPr="00661DC2">
        <w:rPr>
          <w:rFonts w:ascii="Tahoma" w:hAnsi="Tahoma" w:cs="Tahoma"/>
          <w:i/>
          <w:iCs/>
          <w:sz w:val="20"/>
          <w:szCs w:val="20"/>
        </w:rPr>
        <w:br/>
        <w:t>Sekcja ds. Zamówień Publicznych</w:t>
      </w:r>
      <w:r w:rsidRPr="00661DC2">
        <w:rPr>
          <w:rFonts w:ascii="Tahoma" w:hAnsi="Tahoma" w:cs="Tahoma"/>
          <w:i/>
          <w:iCs/>
          <w:sz w:val="20"/>
          <w:szCs w:val="20"/>
        </w:rPr>
        <w:br/>
      </w:r>
      <w:r w:rsidRPr="00661DC2">
        <w:rPr>
          <w:rFonts w:ascii="Tahoma" w:hAnsi="Tahoma" w:cs="Tahoma"/>
          <w:i/>
          <w:iCs/>
          <w:sz w:val="20"/>
          <w:szCs w:val="20"/>
        </w:rPr>
        <w:br/>
        <w:t>Specjalistyczny Szpital Wojewódzki w Ciechanowie</w:t>
      </w:r>
    </w:p>
    <w:p w14:paraId="2A3E505B" w14:textId="70EC0797" w:rsidR="006E6974" w:rsidRPr="00585EB2" w:rsidRDefault="006E6974" w:rsidP="00661DC2">
      <w:pPr>
        <w:ind w:right="110"/>
        <w:rPr>
          <w:rFonts w:ascii="Tahoma" w:hAnsi="Tahoma" w:cs="Tahoma"/>
          <w:sz w:val="20"/>
          <w:szCs w:val="20"/>
        </w:rPr>
      </w:pPr>
    </w:p>
    <w:sectPr w:rsidR="006E6974" w:rsidRPr="00585EB2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F6D6" w14:textId="77777777" w:rsidR="00241B76" w:rsidRDefault="00241B76" w:rsidP="002A54AA">
      <w:r>
        <w:separator/>
      </w:r>
    </w:p>
  </w:endnote>
  <w:endnote w:type="continuationSeparator" w:id="0">
    <w:p w14:paraId="404D8274" w14:textId="77777777" w:rsidR="00241B76" w:rsidRDefault="00241B76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FA03" w14:textId="77777777" w:rsidR="00241B76" w:rsidRDefault="00241B76" w:rsidP="002A54AA">
      <w:r>
        <w:separator/>
      </w:r>
    </w:p>
  </w:footnote>
  <w:footnote w:type="continuationSeparator" w:id="0">
    <w:p w14:paraId="4DAAEBF6" w14:textId="77777777" w:rsidR="00241B76" w:rsidRDefault="00241B76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48BD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41B76"/>
    <w:rsid w:val="00251705"/>
    <w:rsid w:val="00253386"/>
    <w:rsid w:val="00257F81"/>
    <w:rsid w:val="00265F0E"/>
    <w:rsid w:val="00267359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E35B3"/>
    <w:rsid w:val="002F53BE"/>
    <w:rsid w:val="002F666E"/>
    <w:rsid w:val="002F7966"/>
    <w:rsid w:val="00301331"/>
    <w:rsid w:val="00302E9F"/>
    <w:rsid w:val="00304142"/>
    <w:rsid w:val="003120E1"/>
    <w:rsid w:val="00315E8B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489B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31EEF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33D5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85EB2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1DC2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E4EEE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964B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76269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B311F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62942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94957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9E2F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Specjalistyczny Szpital w Ciechanowie Specjalistyczny Szpital w Ciechanowie</cp:lastModifiedBy>
  <cp:revision>5</cp:revision>
  <cp:lastPrinted>2021-11-23T08:17:00Z</cp:lastPrinted>
  <dcterms:created xsi:type="dcterms:W3CDTF">2021-11-23T08:17:00Z</dcterms:created>
  <dcterms:modified xsi:type="dcterms:W3CDTF">2022-03-29T07:51:00Z</dcterms:modified>
</cp:coreProperties>
</file>